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01D" w:rsidRPr="001F46FC" w:rsidRDefault="00EF601D" w:rsidP="00EF601D">
      <w:pPr>
        <w:tabs>
          <w:tab w:val="left" w:pos="5529"/>
          <w:tab w:val="left" w:pos="27954"/>
        </w:tabs>
        <w:spacing w:line="100" w:lineRule="atLeast"/>
        <w:ind w:left="5387" w:right="-1"/>
        <w:jc w:val="left"/>
        <w:rPr>
          <w:sz w:val="28"/>
          <w:szCs w:val="28"/>
        </w:rPr>
      </w:pPr>
      <w:r w:rsidRPr="00C840BF">
        <w:rPr>
          <w:sz w:val="28"/>
          <w:szCs w:val="28"/>
        </w:rPr>
        <w:t>Утвер</w:t>
      </w:r>
      <w:r w:rsidRPr="001F46FC">
        <w:rPr>
          <w:sz w:val="28"/>
          <w:szCs w:val="28"/>
        </w:rPr>
        <w:t>жден постановлением администрации муниципального</w:t>
      </w:r>
    </w:p>
    <w:p w:rsidR="00EF601D" w:rsidRPr="001F46FC" w:rsidRDefault="00EF601D" w:rsidP="00EF601D">
      <w:pPr>
        <w:tabs>
          <w:tab w:val="left" w:pos="5529"/>
          <w:tab w:val="left" w:pos="27954"/>
        </w:tabs>
        <w:spacing w:line="100" w:lineRule="atLeast"/>
        <w:ind w:left="5387" w:right="-1"/>
        <w:jc w:val="left"/>
        <w:rPr>
          <w:sz w:val="28"/>
          <w:szCs w:val="28"/>
        </w:rPr>
      </w:pPr>
      <w:r w:rsidRPr="001F46FC">
        <w:rPr>
          <w:sz w:val="28"/>
          <w:szCs w:val="28"/>
        </w:rPr>
        <w:t>образования «Город Астрахань»</w:t>
      </w:r>
    </w:p>
    <w:p w:rsidR="00EF601D" w:rsidRPr="001F46FC" w:rsidRDefault="00EF601D" w:rsidP="00EF601D">
      <w:pPr>
        <w:tabs>
          <w:tab w:val="left" w:pos="5529"/>
          <w:tab w:val="left" w:pos="27954"/>
        </w:tabs>
        <w:spacing w:line="100" w:lineRule="atLeast"/>
        <w:ind w:left="5387" w:right="-1"/>
        <w:rPr>
          <w:b/>
          <w:sz w:val="28"/>
          <w:szCs w:val="28"/>
        </w:rPr>
      </w:pPr>
      <w:r w:rsidRPr="001F46FC">
        <w:rPr>
          <w:sz w:val="28"/>
          <w:szCs w:val="28"/>
        </w:rPr>
        <w:t>от _</w:t>
      </w:r>
      <w:r w:rsidR="00EB4F7B" w:rsidRPr="00EB4F7B">
        <w:rPr>
          <w:sz w:val="28"/>
          <w:szCs w:val="28"/>
          <w:u w:val="single"/>
        </w:rPr>
        <w:t>30.01.2017</w:t>
      </w:r>
      <w:r w:rsidRPr="001F46FC">
        <w:rPr>
          <w:sz w:val="28"/>
          <w:szCs w:val="28"/>
        </w:rPr>
        <w:t xml:space="preserve">_ № </w:t>
      </w:r>
      <w:r w:rsidR="000435A4">
        <w:rPr>
          <w:sz w:val="28"/>
          <w:szCs w:val="28"/>
        </w:rPr>
        <w:t>__</w:t>
      </w:r>
      <w:bookmarkStart w:id="0" w:name="_GoBack"/>
      <w:bookmarkEnd w:id="0"/>
      <w:r w:rsidR="00EB4F7B">
        <w:rPr>
          <w:sz w:val="28"/>
          <w:szCs w:val="28"/>
        </w:rPr>
        <w:t>_</w:t>
      </w:r>
      <w:r w:rsidR="00EB4F7B" w:rsidRPr="00EB4F7B">
        <w:rPr>
          <w:sz w:val="28"/>
          <w:szCs w:val="28"/>
          <w:u w:val="single"/>
        </w:rPr>
        <w:t>564</w:t>
      </w:r>
      <w:r w:rsidR="00EB4F7B">
        <w:rPr>
          <w:sz w:val="28"/>
          <w:szCs w:val="28"/>
        </w:rPr>
        <w:t>___</w:t>
      </w:r>
    </w:p>
    <w:p w:rsidR="00EF601D" w:rsidRPr="001F46FC" w:rsidRDefault="00EF601D" w:rsidP="00EF601D">
      <w:pPr>
        <w:pStyle w:val="ConsTitle"/>
        <w:tabs>
          <w:tab w:val="left" w:pos="-23576"/>
        </w:tabs>
        <w:spacing w:line="100" w:lineRule="atLeast"/>
        <w:ind w:left="5812" w:right="0" w:hanging="1417"/>
        <w:jc w:val="center"/>
        <w:rPr>
          <w:rFonts w:ascii="Times New Roman" w:hAnsi="Times New Roman" w:cs="Times New Roman"/>
          <w:b w:val="0"/>
          <w:sz w:val="28"/>
          <w:szCs w:val="28"/>
        </w:rPr>
      </w:pPr>
    </w:p>
    <w:p w:rsidR="00EF601D" w:rsidRPr="001F46FC" w:rsidRDefault="00EF601D" w:rsidP="00EF601D">
      <w:pPr>
        <w:pStyle w:val="ConsTitle"/>
        <w:tabs>
          <w:tab w:val="left" w:pos="-23576"/>
        </w:tabs>
        <w:spacing w:line="100" w:lineRule="atLeast"/>
        <w:ind w:left="5812" w:right="0" w:hanging="1417"/>
        <w:jc w:val="center"/>
        <w:rPr>
          <w:rFonts w:ascii="Times New Roman" w:hAnsi="Times New Roman" w:cs="Times New Roman"/>
          <w:b w:val="0"/>
          <w:sz w:val="28"/>
          <w:szCs w:val="28"/>
        </w:rPr>
      </w:pPr>
    </w:p>
    <w:p w:rsidR="00EF601D" w:rsidRPr="001F46FC" w:rsidRDefault="00EF601D" w:rsidP="00EF601D">
      <w:pPr>
        <w:pStyle w:val="ConsTitle"/>
        <w:tabs>
          <w:tab w:val="left" w:pos="-23576"/>
        </w:tabs>
        <w:spacing w:line="100" w:lineRule="atLeast"/>
        <w:ind w:left="5812" w:right="0" w:hanging="1417"/>
        <w:jc w:val="center"/>
        <w:rPr>
          <w:rFonts w:ascii="Times New Roman" w:hAnsi="Times New Roman" w:cs="Times New Roman"/>
          <w:b w:val="0"/>
          <w:sz w:val="28"/>
          <w:szCs w:val="28"/>
        </w:rPr>
      </w:pPr>
    </w:p>
    <w:p w:rsidR="00EF601D" w:rsidRPr="001F46FC" w:rsidRDefault="00EF601D" w:rsidP="00EF601D">
      <w:pPr>
        <w:pStyle w:val="ConsTitle"/>
        <w:tabs>
          <w:tab w:val="left" w:pos="-23576"/>
        </w:tabs>
        <w:spacing w:line="100" w:lineRule="atLeast"/>
        <w:ind w:left="5812" w:right="0" w:hanging="1417"/>
        <w:jc w:val="center"/>
        <w:rPr>
          <w:rFonts w:ascii="Times New Roman" w:hAnsi="Times New Roman" w:cs="Times New Roman"/>
          <w:b w:val="0"/>
          <w:sz w:val="28"/>
          <w:szCs w:val="28"/>
        </w:rPr>
      </w:pPr>
    </w:p>
    <w:p w:rsidR="00EF601D" w:rsidRDefault="00EF601D" w:rsidP="00EF601D">
      <w:pPr>
        <w:pStyle w:val="ConsTitle"/>
        <w:tabs>
          <w:tab w:val="left" w:pos="-23576"/>
        </w:tabs>
        <w:spacing w:line="100" w:lineRule="atLeast"/>
        <w:ind w:left="5812" w:right="0" w:hanging="1417"/>
        <w:jc w:val="center"/>
        <w:rPr>
          <w:rFonts w:ascii="Times New Roman" w:hAnsi="Times New Roman" w:cs="Times New Roman"/>
          <w:b w:val="0"/>
          <w:sz w:val="28"/>
          <w:szCs w:val="28"/>
        </w:rPr>
      </w:pPr>
    </w:p>
    <w:p w:rsidR="00CA27B4" w:rsidRPr="001F46FC" w:rsidRDefault="00CA27B4" w:rsidP="00EF601D">
      <w:pPr>
        <w:pStyle w:val="ConsTitle"/>
        <w:tabs>
          <w:tab w:val="left" w:pos="-23576"/>
        </w:tabs>
        <w:spacing w:line="100" w:lineRule="atLeast"/>
        <w:ind w:left="5812" w:right="0" w:hanging="1417"/>
        <w:jc w:val="center"/>
        <w:rPr>
          <w:rFonts w:ascii="Times New Roman" w:hAnsi="Times New Roman" w:cs="Times New Roman"/>
          <w:b w:val="0"/>
          <w:sz w:val="28"/>
          <w:szCs w:val="28"/>
        </w:rPr>
      </w:pPr>
    </w:p>
    <w:p w:rsidR="00EF601D" w:rsidRPr="001F46FC" w:rsidRDefault="00EF601D" w:rsidP="00EF601D">
      <w:pPr>
        <w:pStyle w:val="ConsTitle"/>
        <w:tabs>
          <w:tab w:val="left" w:pos="-23576"/>
        </w:tabs>
        <w:spacing w:line="100" w:lineRule="atLeast"/>
        <w:ind w:left="5812" w:right="0" w:hanging="1417"/>
        <w:jc w:val="center"/>
        <w:rPr>
          <w:rFonts w:ascii="Times New Roman" w:hAnsi="Times New Roman" w:cs="Times New Roman"/>
          <w:b w:val="0"/>
          <w:sz w:val="28"/>
          <w:szCs w:val="28"/>
        </w:rPr>
      </w:pPr>
    </w:p>
    <w:p w:rsidR="00EF601D" w:rsidRPr="001F46FC" w:rsidRDefault="00EF601D" w:rsidP="00EF601D">
      <w:pPr>
        <w:pStyle w:val="aff6"/>
        <w:spacing w:before="0" w:after="0" w:line="100" w:lineRule="atLeast"/>
        <w:jc w:val="center"/>
        <w:rPr>
          <w:rFonts w:ascii="Times New Roman" w:hAnsi="Times New Roman"/>
          <w:b/>
        </w:rPr>
      </w:pPr>
      <w:r w:rsidRPr="001F46FC">
        <w:rPr>
          <w:rFonts w:ascii="Times New Roman" w:hAnsi="Times New Roman"/>
          <w:b/>
        </w:rPr>
        <w:t xml:space="preserve">Административный Регламент </w:t>
      </w:r>
    </w:p>
    <w:p w:rsidR="00EF601D" w:rsidRPr="001F46FC" w:rsidRDefault="00EF601D" w:rsidP="00EF601D">
      <w:pPr>
        <w:pStyle w:val="aff6"/>
        <w:spacing w:before="0" w:after="0" w:line="100" w:lineRule="atLeast"/>
        <w:jc w:val="center"/>
        <w:rPr>
          <w:rFonts w:ascii="Times New Roman" w:hAnsi="Times New Roman" w:cs="Times New Roman"/>
          <w:b/>
        </w:rPr>
      </w:pPr>
      <w:r w:rsidRPr="001F46FC">
        <w:rPr>
          <w:rFonts w:ascii="Times New Roman" w:hAnsi="Times New Roman"/>
          <w:b/>
        </w:rPr>
        <w:t xml:space="preserve">администрации муниципального образования «Город Астрахань» по предоставлению муниципальной услуги «Прием заявлений, постановка на учет для зачисления детей в муниципальные образовательные организации, реализующие образовательные программы дошкольного образования, </w:t>
      </w:r>
      <w:r w:rsidRPr="001F46FC">
        <w:rPr>
          <w:rFonts w:ascii="Times New Roman" w:hAnsi="Times New Roman" w:cs="Times New Roman"/>
          <w:b/>
        </w:rPr>
        <w:t xml:space="preserve">расположенные на территории муниципального </w:t>
      </w:r>
    </w:p>
    <w:p w:rsidR="00EF601D" w:rsidRPr="001F46FC" w:rsidRDefault="00EF601D" w:rsidP="00EF601D">
      <w:pPr>
        <w:pStyle w:val="aff6"/>
        <w:spacing w:before="0" w:after="0" w:line="100" w:lineRule="atLeast"/>
        <w:jc w:val="center"/>
        <w:rPr>
          <w:rFonts w:ascii="Times New Roman" w:hAnsi="Times New Roman"/>
          <w:b/>
        </w:rPr>
      </w:pPr>
      <w:r w:rsidRPr="001F46FC">
        <w:rPr>
          <w:rFonts w:ascii="Times New Roman" w:hAnsi="Times New Roman" w:cs="Times New Roman"/>
          <w:b/>
        </w:rPr>
        <w:t>образования «Город Астрахань</w:t>
      </w:r>
      <w:r w:rsidRPr="001F46FC">
        <w:rPr>
          <w:rFonts w:ascii="Times New Roman" w:hAnsi="Times New Roman"/>
          <w:b/>
        </w:rPr>
        <w:t>»</w:t>
      </w:r>
    </w:p>
    <w:p w:rsidR="00EF601D" w:rsidRPr="001F46FC" w:rsidRDefault="00EF601D" w:rsidP="00EF601D">
      <w:pPr>
        <w:pStyle w:val="1"/>
        <w:numPr>
          <w:ilvl w:val="0"/>
          <w:numId w:val="0"/>
        </w:numPr>
        <w:spacing w:before="0" w:after="0" w:line="100" w:lineRule="atLeast"/>
        <w:ind w:firstLine="360"/>
        <w:rPr>
          <w:color w:val="auto"/>
          <w:szCs w:val="28"/>
        </w:rPr>
      </w:pPr>
    </w:p>
    <w:p w:rsidR="00EF601D" w:rsidRPr="001F46FC" w:rsidRDefault="00EF601D" w:rsidP="00EF601D"/>
    <w:p w:rsidR="00EF601D" w:rsidRPr="001F46FC" w:rsidRDefault="00EF601D" w:rsidP="00EF601D">
      <w:pPr>
        <w:pStyle w:val="1"/>
        <w:numPr>
          <w:ilvl w:val="0"/>
          <w:numId w:val="8"/>
        </w:numPr>
        <w:spacing w:before="0" w:after="0" w:line="100" w:lineRule="atLeast"/>
        <w:ind w:left="0" w:firstLine="360"/>
        <w:rPr>
          <w:b w:val="0"/>
          <w:color w:val="auto"/>
          <w:szCs w:val="28"/>
        </w:rPr>
      </w:pPr>
      <w:r w:rsidRPr="001F46FC">
        <w:rPr>
          <w:b w:val="0"/>
          <w:color w:val="auto"/>
          <w:szCs w:val="28"/>
        </w:rPr>
        <w:t>Общие положения</w:t>
      </w:r>
    </w:p>
    <w:p w:rsidR="00EF601D" w:rsidRPr="001F46FC" w:rsidRDefault="00EF601D" w:rsidP="00EF601D">
      <w:pPr>
        <w:spacing w:line="100" w:lineRule="atLeast"/>
        <w:ind w:firstLine="360"/>
        <w:rPr>
          <w:sz w:val="28"/>
          <w:szCs w:val="28"/>
        </w:rPr>
      </w:pPr>
    </w:p>
    <w:p w:rsidR="00EF601D" w:rsidRPr="001F46FC" w:rsidRDefault="00EF601D" w:rsidP="001F46FC">
      <w:pPr>
        <w:pStyle w:val="afff5"/>
        <w:spacing w:line="100" w:lineRule="atLeast"/>
        <w:ind w:firstLine="851"/>
        <w:rPr>
          <w:sz w:val="28"/>
          <w:szCs w:val="28"/>
        </w:rPr>
      </w:pPr>
      <w:r w:rsidRPr="001F46FC">
        <w:rPr>
          <w:sz w:val="28"/>
          <w:szCs w:val="28"/>
        </w:rPr>
        <w:t xml:space="preserve">1.1. Административный Регламент администрации муниципального образования «Город Астрахань» по предоставлению муниципальной услуги «Прием заявлений, постановка на учет для зачисления детей в муниципальные образовательные организации, реализующие образовательные программы дошкольного образования, </w:t>
      </w:r>
      <w:r w:rsidRPr="001F46FC">
        <w:rPr>
          <w:sz w:val="28"/>
        </w:rPr>
        <w:t>расположенные на территории муниципального образования «Город Астрахань</w:t>
      </w:r>
      <w:r w:rsidRPr="001F46FC">
        <w:rPr>
          <w:sz w:val="28"/>
          <w:szCs w:val="28"/>
        </w:rPr>
        <w:t>»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при предоставлении муниципальной услуги, в соответствии с законодательством Российской Федерации.</w:t>
      </w:r>
    </w:p>
    <w:p w:rsidR="00EF601D" w:rsidRPr="001F46FC" w:rsidRDefault="00EF601D" w:rsidP="001F46FC">
      <w:pPr>
        <w:pStyle w:val="afff5"/>
        <w:spacing w:line="100" w:lineRule="atLeast"/>
        <w:ind w:firstLine="851"/>
        <w:rPr>
          <w:rStyle w:val="FontStyle37"/>
          <w:color w:val="auto"/>
          <w:sz w:val="28"/>
          <w:szCs w:val="28"/>
        </w:rPr>
      </w:pPr>
      <w:r w:rsidRPr="001F46FC">
        <w:rPr>
          <w:sz w:val="28"/>
          <w:szCs w:val="28"/>
        </w:rPr>
        <w:t xml:space="preserve">1.2. Административный Регламент размещается на официальных сайтах </w:t>
      </w:r>
      <w:r w:rsidR="00716C65" w:rsidRPr="001F46FC">
        <w:rPr>
          <w:sz w:val="28"/>
          <w:szCs w:val="28"/>
        </w:rPr>
        <w:t>администрации муниципального образования «Город Астрахань»</w:t>
      </w:r>
      <w:r w:rsidR="00716C65">
        <w:rPr>
          <w:sz w:val="28"/>
          <w:szCs w:val="28"/>
        </w:rPr>
        <w:t xml:space="preserve"> </w:t>
      </w:r>
      <w:r w:rsidRPr="001F46FC">
        <w:rPr>
          <w:rStyle w:val="FontStyle37"/>
          <w:color w:val="auto"/>
          <w:sz w:val="28"/>
          <w:szCs w:val="28"/>
          <w:u w:val="single"/>
          <w:lang w:val="en-US"/>
        </w:rPr>
        <w:t>http</w:t>
      </w:r>
      <w:r w:rsidRPr="001F46FC">
        <w:rPr>
          <w:rStyle w:val="FontStyle37"/>
          <w:color w:val="auto"/>
          <w:sz w:val="28"/>
          <w:szCs w:val="28"/>
          <w:u w:val="single"/>
        </w:rPr>
        <w:t>://</w:t>
      </w:r>
      <w:hyperlink r:id="rId8" w:history="1">
        <w:r w:rsidRPr="001F46FC">
          <w:rPr>
            <w:rStyle w:val="afe"/>
            <w:color w:val="auto"/>
            <w:sz w:val="28"/>
            <w:szCs w:val="28"/>
          </w:rPr>
          <w:t>www</w:t>
        </w:r>
      </w:hyperlink>
      <w:hyperlink r:id="rId9" w:history="1">
        <w:r w:rsidRPr="001F46FC">
          <w:rPr>
            <w:rStyle w:val="afe"/>
            <w:color w:val="auto"/>
            <w:sz w:val="28"/>
            <w:szCs w:val="28"/>
          </w:rPr>
          <w:t>.</w:t>
        </w:r>
      </w:hyperlink>
      <w:hyperlink r:id="rId10" w:history="1">
        <w:r w:rsidRPr="001F46FC">
          <w:rPr>
            <w:rStyle w:val="afe"/>
            <w:color w:val="auto"/>
            <w:sz w:val="28"/>
            <w:szCs w:val="28"/>
          </w:rPr>
          <w:t>astrgorod</w:t>
        </w:r>
      </w:hyperlink>
      <w:hyperlink r:id="rId11" w:history="1">
        <w:r w:rsidRPr="001F46FC">
          <w:rPr>
            <w:rStyle w:val="afe"/>
            <w:color w:val="auto"/>
            <w:sz w:val="28"/>
            <w:szCs w:val="28"/>
          </w:rPr>
          <w:t>.</w:t>
        </w:r>
      </w:hyperlink>
      <w:hyperlink r:id="rId12" w:history="1">
        <w:r w:rsidRPr="001F46FC">
          <w:rPr>
            <w:rStyle w:val="afe"/>
            <w:color w:val="auto"/>
            <w:sz w:val="28"/>
            <w:szCs w:val="28"/>
          </w:rPr>
          <w:t>ru</w:t>
        </w:r>
      </w:hyperlink>
      <w:r w:rsidRPr="001F46FC">
        <w:rPr>
          <w:rStyle w:val="FontStyle37"/>
          <w:color w:val="auto"/>
          <w:sz w:val="28"/>
          <w:szCs w:val="28"/>
        </w:rPr>
        <w:t xml:space="preserve">, </w:t>
      </w:r>
      <w:r w:rsidRPr="001F46FC">
        <w:rPr>
          <w:sz w:val="28"/>
          <w:szCs w:val="28"/>
        </w:rPr>
        <w:t xml:space="preserve">автономного учреждения Астраханской области «Многофункциональный центр предоставления государственных и муниципальных услуг» </w:t>
      </w:r>
      <w:hyperlink r:id="rId13" w:history="1">
        <w:r w:rsidRPr="001F46FC">
          <w:rPr>
            <w:rStyle w:val="afe"/>
            <w:sz w:val="28"/>
            <w:szCs w:val="28"/>
          </w:rPr>
          <w:t>http://mfc.astrobl.ru</w:t>
        </w:r>
      </w:hyperlink>
      <w:r w:rsidRPr="001F46FC">
        <w:rPr>
          <w:rStyle w:val="afe"/>
          <w:sz w:val="28"/>
          <w:szCs w:val="28"/>
        </w:rPr>
        <w:t>,</w:t>
      </w:r>
      <w:r w:rsidRPr="001F46FC">
        <w:rPr>
          <w:sz w:val="28"/>
          <w:szCs w:val="28"/>
        </w:rPr>
        <w:t xml:space="preserve"> </w:t>
      </w:r>
      <w:r w:rsidRPr="001F46FC">
        <w:rPr>
          <w:rStyle w:val="FontStyle37"/>
          <w:color w:val="auto"/>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4" w:history="1">
        <w:r w:rsidRPr="001F46FC">
          <w:rPr>
            <w:rStyle w:val="afe"/>
            <w:color w:val="auto"/>
            <w:sz w:val="28"/>
            <w:szCs w:val="28"/>
          </w:rPr>
          <w:t>http</w:t>
        </w:r>
      </w:hyperlink>
      <w:hyperlink r:id="rId15" w:history="1">
        <w:r w:rsidRPr="001F46FC">
          <w:rPr>
            <w:rStyle w:val="afe"/>
            <w:color w:val="auto"/>
            <w:sz w:val="28"/>
            <w:szCs w:val="28"/>
          </w:rPr>
          <w:t>://</w:t>
        </w:r>
      </w:hyperlink>
      <w:hyperlink r:id="rId16" w:history="1">
        <w:r w:rsidRPr="001F46FC">
          <w:rPr>
            <w:rStyle w:val="afe"/>
            <w:color w:val="auto"/>
            <w:sz w:val="28"/>
            <w:szCs w:val="28"/>
          </w:rPr>
          <w:t>www</w:t>
        </w:r>
      </w:hyperlink>
      <w:hyperlink r:id="rId17" w:history="1">
        <w:r w:rsidRPr="001F46FC">
          <w:rPr>
            <w:rStyle w:val="afe"/>
            <w:color w:val="auto"/>
            <w:sz w:val="28"/>
            <w:szCs w:val="28"/>
          </w:rPr>
          <w:t>.</w:t>
        </w:r>
      </w:hyperlink>
      <w:hyperlink r:id="rId18" w:history="1">
        <w:r w:rsidRPr="001F46FC">
          <w:rPr>
            <w:rStyle w:val="afe"/>
            <w:color w:val="auto"/>
            <w:sz w:val="28"/>
            <w:szCs w:val="28"/>
          </w:rPr>
          <w:t>gosuslugi</w:t>
        </w:r>
      </w:hyperlink>
      <w:hyperlink r:id="rId19" w:history="1">
        <w:r w:rsidRPr="001F46FC">
          <w:rPr>
            <w:rStyle w:val="afe"/>
            <w:color w:val="auto"/>
            <w:sz w:val="28"/>
            <w:szCs w:val="28"/>
          </w:rPr>
          <w:t>.</w:t>
        </w:r>
      </w:hyperlink>
      <w:hyperlink r:id="rId20" w:history="1">
        <w:r w:rsidRPr="001F46FC">
          <w:rPr>
            <w:rStyle w:val="afe"/>
            <w:color w:val="auto"/>
            <w:sz w:val="28"/>
            <w:szCs w:val="28"/>
          </w:rPr>
          <w:t>ru</w:t>
        </w:r>
      </w:hyperlink>
      <w:r w:rsidRPr="001F46FC">
        <w:rPr>
          <w:rStyle w:val="afe"/>
          <w:color w:val="auto"/>
          <w:sz w:val="28"/>
          <w:szCs w:val="28"/>
        </w:rPr>
        <w:t xml:space="preserve"> </w:t>
      </w:r>
      <w:r w:rsidRPr="001F46FC">
        <w:rPr>
          <w:sz w:val="28"/>
        </w:rPr>
        <w:t xml:space="preserve">(далее - единый портал) и государственной информационной системе Астраханской области «Региональный портал государственных  и муниципальных услуг (функций) Астраханской области» </w:t>
      </w:r>
      <w:hyperlink r:id="rId21" w:history="1">
        <w:r w:rsidRPr="001F46FC">
          <w:rPr>
            <w:rStyle w:val="afe"/>
            <w:color w:val="auto"/>
            <w:sz w:val="28"/>
            <w:szCs w:val="28"/>
          </w:rPr>
          <w:t>http</w:t>
        </w:r>
      </w:hyperlink>
      <w:hyperlink r:id="rId22" w:history="1">
        <w:r w:rsidRPr="001F46FC">
          <w:rPr>
            <w:rStyle w:val="afe"/>
            <w:color w:val="auto"/>
            <w:sz w:val="28"/>
            <w:szCs w:val="28"/>
          </w:rPr>
          <w:t>://</w:t>
        </w:r>
      </w:hyperlink>
      <w:hyperlink r:id="rId23" w:history="1">
        <w:r w:rsidRPr="001F46FC">
          <w:rPr>
            <w:rStyle w:val="afe"/>
            <w:color w:val="auto"/>
            <w:sz w:val="28"/>
            <w:szCs w:val="28"/>
          </w:rPr>
          <w:t>gosuslugi</w:t>
        </w:r>
      </w:hyperlink>
      <w:hyperlink r:id="rId24" w:history="1">
        <w:r w:rsidRPr="001F46FC">
          <w:rPr>
            <w:rStyle w:val="afe"/>
            <w:color w:val="auto"/>
            <w:sz w:val="28"/>
            <w:szCs w:val="28"/>
          </w:rPr>
          <w:t>.</w:t>
        </w:r>
      </w:hyperlink>
      <w:hyperlink r:id="rId25" w:history="1">
        <w:r w:rsidRPr="001F46FC">
          <w:rPr>
            <w:rStyle w:val="afe"/>
            <w:color w:val="auto"/>
            <w:sz w:val="28"/>
            <w:szCs w:val="28"/>
          </w:rPr>
          <w:t>astrobl</w:t>
        </w:r>
      </w:hyperlink>
      <w:hyperlink r:id="rId26" w:history="1">
        <w:r w:rsidRPr="001F46FC">
          <w:rPr>
            <w:rStyle w:val="afe"/>
            <w:color w:val="auto"/>
            <w:sz w:val="28"/>
            <w:szCs w:val="28"/>
          </w:rPr>
          <w:t>.</w:t>
        </w:r>
      </w:hyperlink>
      <w:hyperlink r:id="rId27" w:history="1">
        <w:r w:rsidRPr="001F46FC">
          <w:rPr>
            <w:rStyle w:val="afe"/>
            <w:color w:val="auto"/>
            <w:sz w:val="28"/>
            <w:szCs w:val="28"/>
          </w:rPr>
          <w:t>ru</w:t>
        </w:r>
      </w:hyperlink>
      <w:r w:rsidRPr="001F46FC">
        <w:rPr>
          <w:rStyle w:val="FontStyle37"/>
          <w:color w:val="auto"/>
          <w:sz w:val="28"/>
          <w:szCs w:val="28"/>
        </w:rPr>
        <w:t xml:space="preserve"> (далее – региональный портал) в информационно-телекоммуникационной сети «Интернет» (далее – сеть «Интернет»), а также на информационных стендах, размещенных в помещении </w:t>
      </w:r>
      <w:r w:rsidRPr="001F46FC">
        <w:rPr>
          <w:rStyle w:val="FontStyle37"/>
          <w:color w:val="auto"/>
          <w:sz w:val="28"/>
          <w:szCs w:val="28"/>
        </w:rPr>
        <w:lastRenderedPageBreak/>
        <w:t xml:space="preserve">управления образования администрации муниципального образования «Город Астрахань» (далее – управление), </w:t>
      </w:r>
      <w:r w:rsidRPr="001F46FC">
        <w:rPr>
          <w:sz w:val="28"/>
          <w:szCs w:val="28"/>
        </w:rPr>
        <w:t>автономного учреждения Астраханской области «Многофункциональный центр предоставления государственных и муниципальных услуг» (далее МФЦ)</w:t>
      </w:r>
      <w:r w:rsidRPr="001F46FC">
        <w:rPr>
          <w:rStyle w:val="FontStyle37"/>
          <w:color w:val="auto"/>
          <w:sz w:val="28"/>
          <w:szCs w:val="28"/>
        </w:rPr>
        <w:t xml:space="preserve">. </w:t>
      </w:r>
    </w:p>
    <w:p w:rsidR="00EF601D" w:rsidRPr="001F46FC" w:rsidRDefault="00EF601D" w:rsidP="001F46FC">
      <w:pPr>
        <w:pStyle w:val="afff5"/>
        <w:spacing w:line="100" w:lineRule="atLeast"/>
        <w:ind w:firstLine="851"/>
        <w:rPr>
          <w:sz w:val="28"/>
          <w:szCs w:val="28"/>
        </w:rPr>
      </w:pPr>
      <w:r w:rsidRPr="001F46FC">
        <w:rPr>
          <w:rStyle w:val="FontStyle37"/>
          <w:color w:val="auto"/>
          <w:sz w:val="28"/>
          <w:szCs w:val="28"/>
        </w:rPr>
        <w:t xml:space="preserve">1.3. Предоставление </w:t>
      </w:r>
      <w:r w:rsidRPr="001F46FC">
        <w:rPr>
          <w:sz w:val="28"/>
          <w:szCs w:val="28"/>
        </w:rPr>
        <w:t xml:space="preserve">муниципальной услуги «Прием заявлений, постановка на учет для зачисления детей в муниципальные образовательные организации, реализующие образовательные программы дошкольного образования, </w:t>
      </w:r>
      <w:r w:rsidRPr="001F46FC">
        <w:rPr>
          <w:sz w:val="28"/>
        </w:rPr>
        <w:t>расположенные на территории муниципального образования «Город Астрахань</w:t>
      </w:r>
      <w:r w:rsidRPr="001F46FC">
        <w:rPr>
          <w:sz w:val="28"/>
          <w:szCs w:val="28"/>
        </w:rPr>
        <w:t>» (далее – муниципальная услуга), осуществляется в соответствии с настоящим административным Регламентом родителям (законным представителям) детей с рождения ребенка и до достижения им возраста 7 лет, либо их уполномоченным представителям, обратившимся в управление, МФЦ с запросом о предоставлении муниципальной услуги, выраженным в письменной или электронной форме, зарегистрированным на территории муниципального образования «Город Астрахань» (далее - заявители).</w:t>
      </w:r>
    </w:p>
    <w:p w:rsidR="00EF601D" w:rsidRPr="001F46FC" w:rsidRDefault="00EF601D" w:rsidP="001F46FC">
      <w:pPr>
        <w:widowControl w:val="0"/>
        <w:tabs>
          <w:tab w:val="left" w:pos="426"/>
        </w:tabs>
        <w:autoSpaceDE w:val="0"/>
        <w:spacing w:line="100" w:lineRule="atLeast"/>
        <w:ind w:right="140" w:firstLine="851"/>
        <w:rPr>
          <w:sz w:val="28"/>
          <w:szCs w:val="28"/>
        </w:rPr>
      </w:pPr>
      <w:r w:rsidRPr="001F46FC">
        <w:rPr>
          <w:sz w:val="28"/>
          <w:szCs w:val="28"/>
        </w:rPr>
        <w:t>1.4. Порядок информирования о правилах предоставления муниципальной услуги.</w:t>
      </w:r>
    </w:p>
    <w:p w:rsidR="00EF601D" w:rsidRPr="001F46FC" w:rsidRDefault="00EF601D" w:rsidP="001F46FC">
      <w:pPr>
        <w:spacing w:line="100" w:lineRule="atLeast"/>
        <w:ind w:firstLine="851"/>
        <w:rPr>
          <w:sz w:val="28"/>
          <w:szCs w:val="28"/>
        </w:rPr>
      </w:pPr>
      <w:r w:rsidRPr="001F46FC">
        <w:rPr>
          <w:sz w:val="28"/>
          <w:szCs w:val="28"/>
        </w:rPr>
        <w:t>1.4.1. Информация о месте нахождения и графике работы управления, МФЦ.</w:t>
      </w:r>
    </w:p>
    <w:p w:rsidR="00EF601D" w:rsidRPr="001F46FC" w:rsidRDefault="00EF601D" w:rsidP="001F46FC">
      <w:pPr>
        <w:spacing w:line="100" w:lineRule="atLeast"/>
        <w:ind w:firstLine="851"/>
        <w:rPr>
          <w:sz w:val="28"/>
          <w:szCs w:val="28"/>
        </w:rPr>
      </w:pPr>
      <w:r w:rsidRPr="001F46FC">
        <w:rPr>
          <w:sz w:val="28"/>
          <w:szCs w:val="28"/>
        </w:rPr>
        <w:t xml:space="preserve"> Местонахождение управления:</w:t>
      </w:r>
    </w:p>
    <w:p w:rsidR="00EF601D" w:rsidRPr="001F46FC" w:rsidRDefault="00EF601D" w:rsidP="001F46FC">
      <w:pPr>
        <w:spacing w:line="100" w:lineRule="atLeast"/>
        <w:ind w:firstLine="851"/>
        <w:rPr>
          <w:sz w:val="28"/>
          <w:szCs w:val="28"/>
        </w:rPr>
      </w:pPr>
      <w:r w:rsidRPr="001F46FC">
        <w:rPr>
          <w:sz w:val="28"/>
          <w:szCs w:val="28"/>
        </w:rPr>
        <w:t>414000, г. Астрахань, ул. Никольская</w:t>
      </w:r>
      <w:r w:rsidR="00716C65">
        <w:rPr>
          <w:sz w:val="28"/>
          <w:szCs w:val="28"/>
        </w:rPr>
        <w:t>/Ульяновых</w:t>
      </w:r>
      <w:r w:rsidRPr="001F46FC">
        <w:rPr>
          <w:sz w:val="28"/>
          <w:szCs w:val="28"/>
        </w:rPr>
        <w:t>, 10</w:t>
      </w:r>
      <w:r w:rsidR="00716C65">
        <w:rPr>
          <w:sz w:val="28"/>
          <w:szCs w:val="28"/>
        </w:rPr>
        <w:t>/14</w:t>
      </w:r>
    </w:p>
    <w:p w:rsidR="00EF601D" w:rsidRPr="001F46FC" w:rsidRDefault="00EF601D" w:rsidP="001F46FC">
      <w:pPr>
        <w:pStyle w:val="affb"/>
        <w:ind w:firstLine="851"/>
        <w:jc w:val="both"/>
        <w:rPr>
          <w:rFonts w:ascii="Times New Roman" w:hAnsi="Times New Roman"/>
          <w:sz w:val="28"/>
          <w:szCs w:val="28"/>
        </w:rPr>
      </w:pPr>
      <w:r w:rsidRPr="001F46FC">
        <w:rPr>
          <w:rFonts w:ascii="Times New Roman" w:hAnsi="Times New Roman"/>
          <w:sz w:val="28"/>
          <w:szCs w:val="28"/>
        </w:rPr>
        <w:t>414000, г. Астрахань, ул. Никольская, 1</w:t>
      </w:r>
    </w:p>
    <w:p w:rsidR="00EF601D" w:rsidRPr="001F46FC" w:rsidRDefault="00EF601D" w:rsidP="001F46FC">
      <w:pPr>
        <w:spacing w:line="100" w:lineRule="atLeast"/>
        <w:ind w:firstLine="851"/>
        <w:rPr>
          <w:sz w:val="28"/>
          <w:szCs w:val="28"/>
        </w:rPr>
      </w:pPr>
      <w:r w:rsidRPr="001F46FC">
        <w:rPr>
          <w:sz w:val="28"/>
          <w:szCs w:val="28"/>
        </w:rPr>
        <w:t>414024, г. Астрахань, ул. Б. Хмельницкого, 29.</w:t>
      </w:r>
    </w:p>
    <w:p w:rsidR="00EF601D" w:rsidRPr="001F46FC" w:rsidRDefault="00EF601D" w:rsidP="001F46FC">
      <w:pPr>
        <w:spacing w:line="100" w:lineRule="atLeast"/>
        <w:ind w:firstLine="851"/>
        <w:rPr>
          <w:sz w:val="28"/>
          <w:szCs w:val="28"/>
        </w:rPr>
      </w:pPr>
      <w:r w:rsidRPr="001F46FC">
        <w:rPr>
          <w:sz w:val="28"/>
          <w:szCs w:val="28"/>
        </w:rPr>
        <w:t xml:space="preserve">График работы управления: </w:t>
      </w:r>
    </w:p>
    <w:p w:rsidR="00EF601D" w:rsidRPr="001F46FC" w:rsidRDefault="00EF601D" w:rsidP="001F46FC">
      <w:pPr>
        <w:spacing w:line="100" w:lineRule="atLeast"/>
        <w:ind w:firstLine="851"/>
        <w:rPr>
          <w:sz w:val="28"/>
          <w:szCs w:val="28"/>
        </w:rPr>
      </w:pPr>
      <w:r w:rsidRPr="001F46FC">
        <w:rPr>
          <w:sz w:val="28"/>
          <w:szCs w:val="28"/>
        </w:rPr>
        <w:t xml:space="preserve">понедельник - пятница с 8.30 до 17.30, перерыв на обед с 13.00 до 14.00. </w:t>
      </w:r>
    </w:p>
    <w:p w:rsidR="00EF601D" w:rsidRPr="001F46FC" w:rsidRDefault="00EF601D" w:rsidP="001F46FC">
      <w:pPr>
        <w:spacing w:line="100" w:lineRule="atLeast"/>
        <w:ind w:firstLine="851"/>
        <w:rPr>
          <w:sz w:val="28"/>
          <w:szCs w:val="28"/>
        </w:rPr>
      </w:pPr>
      <w:r w:rsidRPr="001F46FC">
        <w:rPr>
          <w:sz w:val="28"/>
          <w:szCs w:val="28"/>
        </w:rPr>
        <w:t>Выходные дни: суббота, воскресенье.</w:t>
      </w:r>
    </w:p>
    <w:p w:rsidR="00EF601D" w:rsidRPr="001F46FC" w:rsidRDefault="00EF601D" w:rsidP="001F46FC">
      <w:pPr>
        <w:spacing w:line="100" w:lineRule="atLeast"/>
        <w:ind w:firstLine="851"/>
        <w:rPr>
          <w:sz w:val="28"/>
          <w:szCs w:val="28"/>
        </w:rPr>
      </w:pPr>
      <w:r w:rsidRPr="001F46FC">
        <w:rPr>
          <w:sz w:val="28"/>
          <w:szCs w:val="28"/>
        </w:rPr>
        <w:t>График личного приема начальника управления:</w:t>
      </w:r>
    </w:p>
    <w:p w:rsidR="00EF601D" w:rsidRPr="001F46FC" w:rsidRDefault="00EF601D" w:rsidP="001F46FC">
      <w:pPr>
        <w:spacing w:line="100" w:lineRule="atLeast"/>
        <w:ind w:firstLine="851"/>
        <w:rPr>
          <w:sz w:val="28"/>
          <w:szCs w:val="28"/>
        </w:rPr>
      </w:pPr>
      <w:r w:rsidRPr="001F46FC">
        <w:rPr>
          <w:sz w:val="28"/>
          <w:szCs w:val="28"/>
        </w:rPr>
        <w:t xml:space="preserve">среда с 14.00 до 17.30. </w:t>
      </w:r>
    </w:p>
    <w:p w:rsidR="00EF601D" w:rsidRPr="001F46FC" w:rsidRDefault="00EF601D" w:rsidP="001F46FC">
      <w:pPr>
        <w:spacing w:line="100" w:lineRule="atLeast"/>
        <w:ind w:firstLine="851"/>
        <w:rPr>
          <w:sz w:val="28"/>
          <w:szCs w:val="28"/>
        </w:rPr>
      </w:pPr>
      <w:r w:rsidRPr="001F46FC">
        <w:rPr>
          <w:sz w:val="28"/>
          <w:szCs w:val="28"/>
        </w:rPr>
        <w:t xml:space="preserve">Информация о местонахождении, графиках работы МФЦ приведена в приложении </w:t>
      </w:r>
      <w:r w:rsidR="00FF6B4C">
        <w:rPr>
          <w:sz w:val="28"/>
          <w:szCs w:val="28"/>
        </w:rPr>
        <w:t>8</w:t>
      </w:r>
      <w:r w:rsidRPr="001F46FC">
        <w:rPr>
          <w:sz w:val="28"/>
          <w:szCs w:val="28"/>
        </w:rPr>
        <w:t xml:space="preserve"> к административному Регламенту.</w:t>
      </w:r>
    </w:p>
    <w:p w:rsidR="00EF601D" w:rsidRPr="001F46FC" w:rsidRDefault="00EF601D" w:rsidP="001F46FC">
      <w:pPr>
        <w:spacing w:line="100" w:lineRule="atLeast"/>
        <w:ind w:firstLine="851"/>
        <w:rPr>
          <w:sz w:val="28"/>
          <w:szCs w:val="28"/>
        </w:rPr>
      </w:pPr>
      <w:r w:rsidRPr="001F46FC">
        <w:rPr>
          <w:sz w:val="28"/>
          <w:szCs w:val="28"/>
        </w:rPr>
        <w:t>Информация о местонахождении, графиках работы муниципальных образовательных организаций, реализующих образовательную программу дошкольного образования (далее - организации) приведена в приложении 1 к административному Регламенту.</w:t>
      </w:r>
    </w:p>
    <w:p w:rsidR="00EF601D" w:rsidRPr="001F46FC" w:rsidRDefault="00EF601D" w:rsidP="001F46FC">
      <w:pPr>
        <w:spacing w:line="100" w:lineRule="atLeast"/>
        <w:ind w:firstLine="851"/>
        <w:rPr>
          <w:sz w:val="28"/>
          <w:szCs w:val="28"/>
        </w:rPr>
      </w:pPr>
      <w:r w:rsidRPr="001F46FC">
        <w:rPr>
          <w:sz w:val="28"/>
          <w:szCs w:val="28"/>
        </w:rPr>
        <w:t xml:space="preserve">1.4.2. Телефоны для справок: </w:t>
      </w:r>
    </w:p>
    <w:p w:rsidR="00EF601D" w:rsidRPr="001F46FC" w:rsidRDefault="00EF601D" w:rsidP="001F46FC">
      <w:pPr>
        <w:spacing w:line="100" w:lineRule="atLeast"/>
        <w:ind w:firstLine="851"/>
        <w:rPr>
          <w:sz w:val="28"/>
          <w:szCs w:val="28"/>
        </w:rPr>
      </w:pPr>
      <w:r w:rsidRPr="001F46FC">
        <w:rPr>
          <w:sz w:val="28"/>
          <w:szCs w:val="28"/>
        </w:rPr>
        <w:tab/>
        <w:t>(8512) 63-23-49 – телефон/факс управления;</w:t>
      </w:r>
    </w:p>
    <w:p w:rsidR="00EF601D" w:rsidRPr="001F46FC" w:rsidRDefault="00CA27B4" w:rsidP="001F46FC">
      <w:pPr>
        <w:spacing w:line="100" w:lineRule="atLeast"/>
        <w:ind w:firstLine="851"/>
        <w:rPr>
          <w:sz w:val="28"/>
          <w:szCs w:val="28"/>
        </w:rPr>
      </w:pPr>
      <w:r>
        <w:rPr>
          <w:sz w:val="28"/>
          <w:szCs w:val="28"/>
        </w:rPr>
        <w:tab/>
      </w:r>
      <w:r w:rsidR="00EF601D" w:rsidRPr="001F46FC">
        <w:rPr>
          <w:sz w:val="28"/>
          <w:szCs w:val="28"/>
        </w:rPr>
        <w:t xml:space="preserve">(8512) 52-39-85 - приемная управления;              </w:t>
      </w:r>
    </w:p>
    <w:p w:rsidR="00EF601D" w:rsidRPr="001F46FC" w:rsidRDefault="00EF601D" w:rsidP="001F46FC">
      <w:pPr>
        <w:spacing w:line="100" w:lineRule="atLeast"/>
        <w:ind w:firstLine="851"/>
        <w:rPr>
          <w:sz w:val="28"/>
          <w:szCs w:val="28"/>
        </w:rPr>
      </w:pPr>
      <w:r w:rsidRPr="001F46FC">
        <w:rPr>
          <w:sz w:val="28"/>
          <w:szCs w:val="28"/>
        </w:rPr>
        <w:tab/>
        <w:t>(8512) 52-39-74, (8512) 51-56-93 – телефон отдела</w:t>
      </w:r>
      <w:r w:rsidR="005042A5">
        <w:rPr>
          <w:sz w:val="28"/>
          <w:szCs w:val="28"/>
        </w:rPr>
        <w:t xml:space="preserve"> </w:t>
      </w:r>
      <w:r w:rsidR="00354B07" w:rsidRPr="00354B07">
        <w:rPr>
          <w:sz w:val="28"/>
          <w:szCs w:val="28"/>
        </w:rPr>
        <w:t>предоставления муниципальных услуг и информационного сопровождения при управлении</w:t>
      </w:r>
      <w:r w:rsidRPr="001F46FC">
        <w:rPr>
          <w:sz w:val="28"/>
          <w:szCs w:val="28"/>
        </w:rPr>
        <w:t xml:space="preserve"> (далее – отдел);</w:t>
      </w:r>
    </w:p>
    <w:p w:rsidR="00EF601D" w:rsidRPr="001F46FC" w:rsidRDefault="00EF601D" w:rsidP="001F46FC">
      <w:pPr>
        <w:spacing w:line="100" w:lineRule="atLeast"/>
        <w:ind w:firstLine="851"/>
        <w:rPr>
          <w:sz w:val="28"/>
          <w:szCs w:val="28"/>
        </w:rPr>
      </w:pPr>
      <w:r w:rsidRPr="001F46FC">
        <w:rPr>
          <w:sz w:val="28"/>
          <w:szCs w:val="28"/>
        </w:rPr>
        <w:tab/>
        <w:t>1.4.3. Адреса официальных сайтов:</w:t>
      </w:r>
    </w:p>
    <w:p w:rsidR="00EF601D" w:rsidRPr="001F46FC" w:rsidRDefault="00EF601D" w:rsidP="001F46FC">
      <w:pPr>
        <w:spacing w:line="100" w:lineRule="atLeast"/>
        <w:ind w:right="140" w:firstLine="851"/>
        <w:rPr>
          <w:sz w:val="28"/>
          <w:szCs w:val="28"/>
        </w:rPr>
      </w:pPr>
      <w:r w:rsidRPr="001F46FC">
        <w:rPr>
          <w:sz w:val="28"/>
          <w:szCs w:val="28"/>
        </w:rPr>
        <w:lastRenderedPageBreak/>
        <w:t xml:space="preserve">Адрес официального сайта </w:t>
      </w:r>
      <w:r w:rsidR="00F14045" w:rsidRPr="001F46FC">
        <w:rPr>
          <w:sz w:val="28"/>
          <w:szCs w:val="28"/>
        </w:rPr>
        <w:t>администрации муниципального образования «Город Астрахань»</w:t>
      </w:r>
      <w:r w:rsidRPr="001F46FC">
        <w:rPr>
          <w:sz w:val="28"/>
          <w:szCs w:val="28"/>
        </w:rPr>
        <w:t xml:space="preserve">: </w:t>
      </w:r>
      <w:r w:rsidR="00FF6B4C" w:rsidRPr="00FF6B4C">
        <w:rPr>
          <w:sz w:val="28"/>
          <w:szCs w:val="28"/>
          <w:u w:val="single"/>
        </w:rPr>
        <w:t>http://</w:t>
      </w:r>
      <w:hyperlink r:id="rId28" w:history="1">
        <w:r w:rsidRPr="00FF6B4C">
          <w:rPr>
            <w:rStyle w:val="afe"/>
            <w:color w:val="auto"/>
            <w:sz w:val="28"/>
            <w:szCs w:val="28"/>
          </w:rPr>
          <w:t>www.astrgorod.ru</w:t>
        </w:r>
      </w:hyperlink>
      <w:r w:rsidR="00FF6B4C">
        <w:rPr>
          <w:rStyle w:val="afe"/>
          <w:color w:val="auto"/>
          <w:sz w:val="28"/>
          <w:szCs w:val="28"/>
        </w:rPr>
        <w:t xml:space="preserve"> </w:t>
      </w:r>
      <w:r w:rsidRPr="001F46FC">
        <w:rPr>
          <w:sz w:val="28"/>
          <w:szCs w:val="28"/>
        </w:rPr>
        <w:t xml:space="preserve">; </w:t>
      </w:r>
    </w:p>
    <w:p w:rsidR="00FF6B4C" w:rsidRDefault="00EF601D" w:rsidP="001F46FC">
      <w:pPr>
        <w:spacing w:line="100" w:lineRule="atLeast"/>
        <w:ind w:right="140" w:firstLine="851"/>
        <w:rPr>
          <w:sz w:val="28"/>
          <w:szCs w:val="28"/>
        </w:rPr>
      </w:pPr>
      <w:r w:rsidRPr="001F46FC">
        <w:rPr>
          <w:sz w:val="28"/>
          <w:szCs w:val="28"/>
        </w:rPr>
        <w:t xml:space="preserve">Адрес официального сайта МФЦ: </w:t>
      </w:r>
      <w:hyperlink r:id="rId29" w:history="1">
        <w:r w:rsidRPr="001F46FC">
          <w:rPr>
            <w:rStyle w:val="afe"/>
            <w:sz w:val="28"/>
            <w:szCs w:val="28"/>
          </w:rPr>
          <w:t>http://mfc.astrobl.ru</w:t>
        </w:r>
      </w:hyperlink>
      <w:r w:rsidRPr="001F46FC">
        <w:rPr>
          <w:sz w:val="28"/>
          <w:szCs w:val="28"/>
        </w:rPr>
        <w:t>;</w:t>
      </w:r>
    </w:p>
    <w:p w:rsidR="00EF601D" w:rsidRPr="001F46FC" w:rsidRDefault="00FF6B4C" w:rsidP="00FF6B4C">
      <w:pPr>
        <w:spacing w:line="100" w:lineRule="atLeast"/>
        <w:ind w:right="140" w:firstLine="851"/>
        <w:rPr>
          <w:sz w:val="28"/>
          <w:szCs w:val="28"/>
        </w:rPr>
      </w:pPr>
      <w:r w:rsidRPr="001F46FC">
        <w:rPr>
          <w:sz w:val="28"/>
          <w:szCs w:val="28"/>
        </w:rPr>
        <w:t>Адрес электронной почты</w:t>
      </w:r>
      <w:r>
        <w:rPr>
          <w:sz w:val="28"/>
          <w:szCs w:val="28"/>
        </w:rPr>
        <w:t xml:space="preserve"> МФЦ: </w:t>
      </w:r>
      <w:r>
        <w:rPr>
          <w:sz w:val="28"/>
          <w:szCs w:val="28"/>
          <w:lang w:val="en-US"/>
        </w:rPr>
        <w:t>mfc</w:t>
      </w:r>
      <w:r w:rsidRPr="00FF6B4C">
        <w:rPr>
          <w:sz w:val="28"/>
          <w:szCs w:val="28"/>
        </w:rPr>
        <w:t>.</w:t>
      </w:r>
      <w:r>
        <w:rPr>
          <w:sz w:val="28"/>
          <w:szCs w:val="28"/>
          <w:lang w:val="en-US"/>
        </w:rPr>
        <w:t>astrakhan</w:t>
      </w:r>
      <w:r w:rsidRPr="00FF6B4C">
        <w:rPr>
          <w:sz w:val="28"/>
          <w:szCs w:val="28"/>
        </w:rPr>
        <w:t>@</w:t>
      </w:r>
      <w:r>
        <w:rPr>
          <w:sz w:val="28"/>
          <w:szCs w:val="28"/>
          <w:lang w:val="en-US"/>
        </w:rPr>
        <w:t>astrobl</w:t>
      </w:r>
      <w:r w:rsidRPr="00FF6B4C">
        <w:rPr>
          <w:sz w:val="28"/>
          <w:szCs w:val="28"/>
        </w:rPr>
        <w:t>.</w:t>
      </w:r>
      <w:r>
        <w:rPr>
          <w:sz w:val="28"/>
          <w:szCs w:val="28"/>
          <w:lang w:val="en-US"/>
        </w:rPr>
        <w:t>ru</w:t>
      </w:r>
      <w:r>
        <w:rPr>
          <w:sz w:val="28"/>
          <w:szCs w:val="28"/>
        </w:rPr>
        <w:t>;</w:t>
      </w:r>
      <w:r w:rsidR="00EF601D" w:rsidRPr="001F46FC">
        <w:rPr>
          <w:sz w:val="28"/>
          <w:szCs w:val="28"/>
        </w:rPr>
        <w:t xml:space="preserve"> </w:t>
      </w:r>
    </w:p>
    <w:p w:rsidR="00EF601D" w:rsidRPr="001F46FC" w:rsidRDefault="00EF601D" w:rsidP="001F46FC">
      <w:pPr>
        <w:spacing w:line="100" w:lineRule="atLeast"/>
        <w:ind w:right="140" w:firstLine="851"/>
        <w:rPr>
          <w:rStyle w:val="FontStyle37"/>
          <w:color w:val="auto"/>
          <w:sz w:val="28"/>
          <w:szCs w:val="28"/>
        </w:rPr>
      </w:pPr>
      <w:r w:rsidRPr="001F46FC">
        <w:rPr>
          <w:sz w:val="28"/>
          <w:szCs w:val="28"/>
        </w:rPr>
        <w:t xml:space="preserve">Адрес </w:t>
      </w:r>
      <w:r w:rsidRPr="001F46FC">
        <w:rPr>
          <w:rStyle w:val="FontStyle37"/>
          <w:color w:val="auto"/>
          <w:sz w:val="28"/>
          <w:szCs w:val="28"/>
        </w:rPr>
        <w:t xml:space="preserve">единого портала: </w:t>
      </w:r>
      <w:hyperlink r:id="rId30" w:history="1">
        <w:r w:rsidRPr="001F46FC">
          <w:rPr>
            <w:rStyle w:val="afe"/>
            <w:color w:val="auto"/>
            <w:sz w:val="28"/>
            <w:szCs w:val="28"/>
          </w:rPr>
          <w:t>http</w:t>
        </w:r>
      </w:hyperlink>
      <w:hyperlink r:id="rId31" w:history="1">
        <w:r w:rsidRPr="001F46FC">
          <w:rPr>
            <w:rStyle w:val="afe"/>
            <w:color w:val="auto"/>
            <w:sz w:val="28"/>
            <w:szCs w:val="28"/>
          </w:rPr>
          <w:t>://</w:t>
        </w:r>
      </w:hyperlink>
      <w:hyperlink r:id="rId32" w:history="1">
        <w:r w:rsidRPr="001F46FC">
          <w:rPr>
            <w:rStyle w:val="afe"/>
            <w:color w:val="auto"/>
            <w:sz w:val="28"/>
            <w:szCs w:val="28"/>
          </w:rPr>
          <w:t>www</w:t>
        </w:r>
      </w:hyperlink>
      <w:hyperlink r:id="rId33" w:history="1">
        <w:r w:rsidRPr="001F46FC">
          <w:rPr>
            <w:rStyle w:val="afe"/>
            <w:color w:val="auto"/>
            <w:sz w:val="28"/>
            <w:szCs w:val="28"/>
          </w:rPr>
          <w:t>.</w:t>
        </w:r>
      </w:hyperlink>
      <w:hyperlink r:id="rId34" w:history="1">
        <w:r w:rsidRPr="001F46FC">
          <w:rPr>
            <w:rStyle w:val="afe"/>
            <w:color w:val="auto"/>
            <w:sz w:val="28"/>
            <w:szCs w:val="28"/>
          </w:rPr>
          <w:t>gosuslugi</w:t>
        </w:r>
      </w:hyperlink>
      <w:hyperlink r:id="rId35" w:history="1">
        <w:r w:rsidRPr="001F46FC">
          <w:rPr>
            <w:rStyle w:val="afe"/>
            <w:color w:val="auto"/>
            <w:sz w:val="28"/>
            <w:szCs w:val="28"/>
          </w:rPr>
          <w:t>.</w:t>
        </w:r>
      </w:hyperlink>
      <w:hyperlink r:id="rId36" w:history="1">
        <w:r w:rsidRPr="001F46FC">
          <w:rPr>
            <w:rStyle w:val="afe"/>
            <w:color w:val="auto"/>
            <w:sz w:val="28"/>
            <w:szCs w:val="28"/>
          </w:rPr>
          <w:t>ru</w:t>
        </w:r>
      </w:hyperlink>
      <w:r w:rsidRPr="001F46FC">
        <w:rPr>
          <w:rStyle w:val="FontStyle37"/>
          <w:color w:val="auto"/>
          <w:sz w:val="28"/>
          <w:szCs w:val="28"/>
        </w:rPr>
        <w:t xml:space="preserve">; </w:t>
      </w:r>
    </w:p>
    <w:p w:rsidR="00EF601D" w:rsidRPr="001F46FC" w:rsidRDefault="00EF601D" w:rsidP="001F46FC">
      <w:pPr>
        <w:spacing w:line="100" w:lineRule="atLeast"/>
        <w:ind w:right="140" w:firstLine="851"/>
        <w:rPr>
          <w:sz w:val="28"/>
          <w:szCs w:val="28"/>
        </w:rPr>
      </w:pPr>
      <w:r w:rsidRPr="001F46FC">
        <w:rPr>
          <w:rStyle w:val="FontStyle37"/>
          <w:color w:val="auto"/>
          <w:sz w:val="28"/>
          <w:szCs w:val="28"/>
        </w:rPr>
        <w:t xml:space="preserve">Адрес регионального портала: </w:t>
      </w:r>
      <w:hyperlink r:id="rId37" w:history="1">
        <w:r w:rsidRPr="001F46FC">
          <w:rPr>
            <w:rStyle w:val="afe"/>
            <w:color w:val="auto"/>
            <w:sz w:val="28"/>
            <w:szCs w:val="28"/>
          </w:rPr>
          <w:t>http</w:t>
        </w:r>
      </w:hyperlink>
      <w:hyperlink r:id="rId38" w:history="1">
        <w:r w:rsidRPr="001F46FC">
          <w:rPr>
            <w:rStyle w:val="afe"/>
            <w:color w:val="auto"/>
            <w:sz w:val="28"/>
            <w:szCs w:val="28"/>
          </w:rPr>
          <w:t>://</w:t>
        </w:r>
      </w:hyperlink>
      <w:hyperlink r:id="rId39" w:history="1">
        <w:r w:rsidRPr="001F46FC">
          <w:rPr>
            <w:rStyle w:val="afe"/>
            <w:color w:val="auto"/>
            <w:sz w:val="28"/>
            <w:szCs w:val="28"/>
          </w:rPr>
          <w:t>gosuslugi</w:t>
        </w:r>
      </w:hyperlink>
      <w:hyperlink r:id="rId40" w:history="1">
        <w:r w:rsidRPr="001F46FC">
          <w:rPr>
            <w:rStyle w:val="afe"/>
            <w:color w:val="auto"/>
            <w:sz w:val="28"/>
            <w:szCs w:val="28"/>
          </w:rPr>
          <w:t>.</w:t>
        </w:r>
      </w:hyperlink>
      <w:hyperlink r:id="rId41" w:history="1">
        <w:r w:rsidRPr="001F46FC">
          <w:rPr>
            <w:rStyle w:val="afe"/>
            <w:color w:val="auto"/>
            <w:sz w:val="28"/>
            <w:szCs w:val="28"/>
          </w:rPr>
          <w:t>astrobl</w:t>
        </w:r>
      </w:hyperlink>
      <w:hyperlink r:id="rId42" w:history="1">
        <w:r w:rsidRPr="001F46FC">
          <w:rPr>
            <w:rStyle w:val="afe"/>
            <w:color w:val="auto"/>
            <w:sz w:val="28"/>
            <w:szCs w:val="28"/>
          </w:rPr>
          <w:t>.</w:t>
        </w:r>
      </w:hyperlink>
      <w:hyperlink r:id="rId43" w:history="1">
        <w:r w:rsidRPr="001F46FC">
          <w:rPr>
            <w:rStyle w:val="afe"/>
            <w:color w:val="auto"/>
            <w:sz w:val="28"/>
            <w:szCs w:val="28"/>
          </w:rPr>
          <w:t>ru</w:t>
        </w:r>
      </w:hyperlink>
      <w:r w:rsidRPr="001F46FC">
        <w:rPr>
          <w:sz w:val="28"/>
          <w:szCs w:val="28"/>
        </w:rPr>
        <w:t>;</w:t>
      </w:r>
    </w:p>
    <w:p w:rsidR="00EF601D" w:rsidRPr="001F46FC" w:rsidRDefault="00EF601D" w:rsidP="001F46FC">
      <w:pPr>
        <w:spacing w:line="100" w:lineRule="atLeast"/>
        <w:ind w:firstLine="851"/>
        <w:rPr>
          <w:sz w:val="28"/>
          <w:szCs w:val="28"/>
        </w:rPr>
      </w:pPr>
      <w:r w:rsidRPr="001F46FC">
        <w:rPr>
          <w:sz w:val="28"/>
          <w:szCs w:val="28"/>
        </w:rPr>
        <w:t xml:space="preserve">Адрес электронной почты управления: </w:t>
      </w:r>
      <w:hyperlink r:id="rId44" w:history="1">
        <w:r w:rsidRPr="001F46FC">
          <w:rPr>
            <w:rStyle w:val="afe"/>
            <w:color w:val="auto"/>
            <w:sz w:val="28"/>
            <w:szCs w:val="28"/>
          </w:rPr>
          <w:t>oso.kon@yandex.ru</w:t>
        </w:r>
      </w:hyperlink>
      <w:r w:rsidRPr="001F46FC">
        <w:rPr>
          <w:sz w:val="28"/>
          <w:szCs w:val="28"/>
        </w:rPr>
        <w:t xml:space="preserve">, отдела: </w:t>
      </w:r>
      <w:hyperlink r:id="rId45" w:history="1">
        <w:r w:rsidRPr="001F46FC">
          <w:rPr>
            <w:rStyle w:val="afe"/>
            <w:color w:val="auto"/>
            <w:sz w:val="28"/>
            <w:szCs w:val="28"/>
            <w:lang w:val="en-US"/>
          </w:rPr>
          <w:t>priyom</w:t>
        </w:r>
        <w:r w:rsidRPr="001F46FC">
          <w:rPr>
            <w:rStyle w:val="afe"/>
            <w:color w:val="auto"/>
            <w:sz w:val="28"/>
            <w:szCs w:val="28"/>
          </w:rPr>
          <w:t>-</w:t>
        </w:r>
        <w:r w:rsidRPr="001F46FC">
          <w:rPr>
            <w:rStyle w:val="afe"/>
            <w:color w:val="auto"/>
            <w:sz w:val="28"/>
            <w:szCs w:val="28"/>
            <w:lang w:val="en-US"/>
          </w:rPr>
          <w:t>dou</w:t>
        </w:r>
        <w:r w:rsidRPr="001F46FC">
          <w:rPr>
            <w:rStyle w:val="afe"/>
            <w:color w:val="auto"/>
            <w:sz w:val="28"/>
            <w:szCs w:val="28"/>
          </w:rPr>
          <w:t>@30</w:t>
        </w:r>
        <w:r w:rsidRPr="001F46FC">
          <w:rPr>
            <w:rStyle w:val="afe"/>
            <w:color w:val="auto"/>
            <w:sz w:val="28"/>
            <w:szCs w:val="28"/>
            <w:lang w:val="en-US"/>
          </w:rPr>
          <w:t>gorod</w:t>
        </w:r>
        <w:r w:rsidRPr="001F46FC">
          <w:rPr>
            <w:rStyle w:val="afe"/>
            <w:color w:val="auto"/>
            <w:sz w:val="28"/>
            <w:szCs w:val="28"/>
          </w:rPr>
          <w:t>.</w:t>
        </w:r>
        <w:r w:rsidRPr="001F46FC">
          <w:rPr>
            <w:rStyle w:val="afe"/>
            <w:color w:val="auto"/>
            <w:sz w:val="28"/>
            <w:szCs w:val="28"/>
            <w:lang w:val="en-US"/>
          </w:rPr>
          <w:t>ru</w:t>
        </w:r>
      </w:hyperlink>
      <w:r w:rsidRPr="001F46FC">
        <w:rPr>
          <w:sz w:val="28"/>
          <w:szCs w:val="28"/>
        </w:rPr>
        <w:t>.</w:t>
      </w:r>
    </w:p>
    <w:p w:rsidR="00EF601D" w:rsidRPr="001F46FC" w:rsidRDefault="00EF601D" w:rsidP="001F46FC">
      <w:pPr>
        <w:pStyle w:val="afff5"/>
        <w:spacing w:line="100" w:lineRule="atLeast"/>
        <w:ind w:firstLine="851"/>
        <w:rPr>
          <w:sz w:val="28"/>
          <w:szCs w:val="28"/>
        </w:rPr>
      </w:pPr>
      <w:r w:rsidRPr="001F46FC">
        <w:rPr>
          <w:sz w:val="28"/>
          <w:szCs w:val="28"/>
        </w:rPr>
        <w:t>1.4.4. Порядок получения информации заявителями по вопросам предоставления муниципальной услуги.</w:t>
      </w:r>
    </w:p>
    <w:p w:rsidR="00EF601D" w:rsidRPr="001F46FC" w:rsidRDefault="00EF601D" w:rsidP="001F46FC">
      <w:pPr>
        <w:pStyle w:val="afff5"/>
        <w:spacing w:line="100" w:lineRule="atLeast"/>
        <w:ind w:firstLine="851"/>
        <w:rPr>
          <w:sz w:val="28"/>
          <w:szCs w:val="28"/>
        </w:rPr>
      </w:pPr>
      <w:r w:rsidRPr="001F46FC">
        <w:rPr>
          <w:sz w:val="28"/>
          <w:szCs w:val="28"/>
        </w:rPr>
        <w:t>Информация, предоставляемая заявителю, по вопросу предоставления  муниципальной услуги, является открытой и общедоступной.</w:t>
      </w:r>
    </w:p>
    <w:p w:rsidR="00EF601D" w:rsidRPr="001F46FC" w:rsidRDefault="00EF601D" w:rsidP="001F46FC">
      <w:pPr>
        <w:pStyle w:val="afff5"/>
        <w:spacing w:line="100" w:lineRule="atLeast"/>
        <w:ind w:firstLine="851"/>
        <w:rPr>
          <w:sz w:val="28"/>
          <w:szCs w:val="28"/>
        </w:rPr>
      </w:pPr>
      <w:r w:rsidRPr="001F46FC">
        <w:rPr>
          <w:sz w:val="28"/>
          <w:szCs w:val="28"/>
        </w:rPr>
        <w:t>Информирование о порядке предоставления муниципальной услуги осуществляется должностными лицами и (или) специалистами отдела, МФЦ, организаций.</w:t>
      </w:r>
    </w:p>
    <w:p w:rsidR="00EF601D" w:rsidRPr="001F46FC" w:rsidRDefault="00EF601D" w:rsidP="001F46FC">
      <w:pPr>
        <w:pStyle w:val="afff5"/>
        <w:spacing w:line="100" w:lineRule="atLeast"/>
        <w:ind w:firstLine="851"/>
        <w:rPr>
          <w:sz w:val="28"/>
          <w:szCs w:val="28"/>
        </w:rPr>
      </w:pPr>
      <w:r w:rsidRPr="001F46FC">
        <w:rPr>
          <w:sz w:val="28"/>
          <w:szCs w:val="28"/>
        </w:rPr>
        <w:t>Должностные лица и (или) специалисты отдела, МФЦ, организаций осуществляют информирование по следующим направлениям:</w:t>
      </w:r>
    </w:p>
    <w:p w:rsidR="00EF601D" w:rsidRPr="001F46FC" w:rsidRDefault="00EF601D" w:rsidP="001F46FC">
      <w:pPr>
        <w:pStyle w:val="ConsPlusNormal0"/>
        <w:spacing w:line="100" w:lineRule="atLeast"/>
        <w:ind w:firstLine="851"/>
        <w:jc w:val="both"/>
        <w:rPr>
          <w:rFonts w:ascii="Times New Roman" w:hAnsi="Times New Roman" w:cs="Times New Roman"/>
          <w:sz w:val="28"/>
          <w:szCs w:val="28"/>
        </w:rPr>
      </w:pPr>
      <w:r w:rsidRPr="001F46FC">
        <w:rPr>
          <w:rFonts w:ascii="Times New Roman" w:hAnsi="Times New Roman" w:cs="Times New Roman"/>
          <w:sz w:val="28"/>
          <w:szCs w:val="28"/>
        </w:rPr>
        <w:t>- о местонахождении и графике работы управления, отдела, МФЦ;</w:t>
      </w:r>
    </w:p>
    <w:p w:rsidR="00EF601D" w:rsidRPr="001F46FC" w:rsidRDefault="00EF601D" w:rsidP="001F46FC">
      <w:pPr>
        <w:pStyle w:val="ConsPlusNormal0"/>
        <w:spacing w:line="100" w:lineRule="atLeast"/>
        <w:ind w:firstLine="851"/>
        <w:jc w:val="both"/>
        <w:rPr>
          <w:rFonts w:ascii="Times New Roman" w:hAnsi="Times New Roman" w:cs="Times New Roman"/>
          <w:sz w:val="28"/>
          <w:szCs w:val="28"/>
        </w:rPr>
      </w:pPr>
      <w:r w:rsidRPr="001F46FC">
        <w:rPr>
          <w:rFonts w:ascii="Times New Roman" w:hAnsi="Times New Roman" w:cs="Times New Roman"/>
          <w:sz w:val="28"/>
          <w:szCs w:val="28"/>
        </w:rPr>
        <w:t>- о справочных номерах телефонов управления, отдела, МФЦ, (должностных лиц и (или) специалистов, ответственных за информирование о предоставлении муниципальной услуги);</w:t>
      </w:r>
    </w:p>
    <w:p w:rsidR="00EF601D" w:rsidRPr="001F46FC" w:rsidRDefault="00EF601D" w:rsidP="001F46FC">
      <w:pPr>
        <w:pStyle w:val="ConsPlusNormal0"/>
        <w:spacing w:line="100" w:lineRule="atLeast"/>
        <w:ind w:firstLine="851"/>
        <w:jc w:val="both"/>
        <w:rPr>
          <w:rFonts w:ascii="Times New Roman" w:hAnsi="Times New Roman" w:cs="Times New Roman"/>
          <w:sz w:val="28"/>
          <w:szCs w:val="28"/>
        </w:rPr>
      </w:pPr>
      <w:r w:rsidRPr="001F46FC">
        <w:rPr>
          <w:rFonts w:ascii="Times New Roman" w:hAnsi="Times New Roman" w:cs="Times New Roman"/>
          <w:sz w:val="28"/>
          <w:szCs w:val="28"/>
        </w:rPr>
        <w:t>- о местонахождении и графике работы организаций;</w:t>
      </w:r>
    </w:p>
    <w:p w:rsidR="00EF601D" w:rsidRPr="001F46FC" w:rsidRDefault="00EF601D" w:rsidP="001F46FC">
      <w:pPr>
        <w:pStyle w:val="ConsPlusNormal0"/>
        <w:spacing w:line="100" w:lineRule="atLeast"/>
        <w:ind w:firstLine="851"/>
        <w:jc w:val="both"/>
        <w:rPr>
          <w:rFonts w:ascii="Times New Roman" w:hAnsi="Times New Roman" w:cs="Times New Roman"/>
          <w:sz w:val="28"/>
          <w:szCs w:val="28"/>
        </w:rPr>
      </w:pPr>
      <w:r w:rsidRPr="001F46FC">
        <w:rPr>
          <w:rFonts w:ascii="Times New Roman" w:hAnsi="Times New Roman" w:cs="Times New Roman"/>
          <w:sz w:val="28"/>
          <w:szCs w:val="28"/>
        </w:rPr>
        <w:t>- о справочных номерах телефонов и интернет-сайтах организаций, участвующих в предоставлении услуги;</w:t>
      </w:r>
    </w:p>
    <w:p w:rsidR="00EF601D" w:rsidRPr="001F46FC" w:rsidRDefault="00EF601D" w:rsidP="001F46FC">
      <w:pPr>
        <w:pStyle w:val="ConsPlusNormal0"/>
        <w:spacing w:line="100" w:lineRule="atLeast"/>
        <w:ind w:firstLine="851"/>
        <w:jc w:val="both"/>
        <w:rPr>
          <w:rFonts w:ascii="Times New Roman" w:hAnsi="Times New Roman" w:cs="Times New Roman"/>
          <w:sz w:val="28"/>
          <w:szCs w:val="28"/>
        </w:rPr>
      </w:pPr>
      <w:r w:rsidRPr="001F46FC">
        <w:rPr>
          <w:rFonts w:ascii="Times New Roman" w:hAnsi="Times New Roman" w:cs="Times New Roman"/>
          <w:sz w:val="28"/>
          <w:szCs w:val="28"/>
        </w:rPr>
        <w:t xml:space="preserve">- об адресе официального сайта </w:t>
      </w:r>
      <w:r w:rsidR="003503F0" w:rsidRPr="003503F0">
        <w:rPr>
          <w:rFonts w:ascii="Times New Roman" w:hAnsi="Times New Roman" w:cs="Times New Roman"/>
          <w:sz w:val="28"/>
          <w:szCs w:val="28"/>
        </w:rPr>
        <w:t xml:space="preserve">администрации муниципального образования «Город Астрахань» </w:t>
      </w:r>
      <w:r w:rsidR="003503F0">
        <w:rPr>
          <w:rFonts w:ascii="Times New Roman" w:hAnsi="Times New Roman" w:cs="Times New Roman"/>
          <w:sz w:val="28"/>
          <w:szCs w:val="28"/>
        </w:rPr>
        <w:t xml:space="preserve"> </w:t>
      </w:r>
      <w:r w:rsidRPr="003503F0">
        <w:rPr>
          <w:rFonts w:ascii="Times New Roman" w:hAnsi="Times New Roman" w:cs="Times New Roman"/>
          <w:sz w:val="28"/>
          <w:szCs w:val="28"/>
        </w:rPr>
        <w:t>в</w:t>
      </w:r>
      <w:r w:rsidRPr="001F46FC">
        <w:rPr>
          <w:rFonts w:ascii="Times New Roman" w:hAnsi="Times New Roman" w:cs="Times New Roman"/>
          <w:sz w:val="28"/>
          <w:szCs w:val="28"/>
        </w:rPr>
        <w:t xml:space="preserve"> сети «Интернет», адресе электронной почты управления, отдела, МФЦ, о возможности получения муниципальной услуги в электронном виде через единый и региональный порталы;</w:t>
      </w:r>
    </w:p>
    <w:p w:rsidR="00EF601D" w:rsidRDefault="00EF601D" w:rsidP="001F46FC">
      <w:pPr>
        <w:pStyle w:val="ConsPlusNormal0"/>
        <w:spacing w:line="100" w:lineRule="atLeast"/>
        <w:ind w:firstLine="851"/>
        <w:jc w:val="both"/>
        <w:rPr>
          <w:rFonts w:ascii="Times New Roman" w:hAnsi="Times New Roman" w:cs="Times New Roman"/>
          <w:sz w:val="28"/>
          <w:szCs w:val="28"/>
        </w:rPr>
      </w:pPr>
      <w:r w:rsidRPr="001F46FC">
        <w:rPr>
          <w:rFonts w:ascii="Times New Roman" w:hAnsi="Times New Roman" w:cs="Times New Roman"/>
          <w:sz w:val="28"/>
          <w:szCs w:val="28"/>
        </w:rPr>
        <w:t>- о порядке получения информации заявителями по вопросам предоставления муниципальной услуги, в том числе о ходе ее предоставления;</w:t>
      </w:r>
    </w:p>
    <w:p w:rsidR="00E75F4D" w:rsidRPr="001F46FC" w:rsidRDefault="00E75F4D" w:rsidP="00E75F4D">
      <w:pPr>
        <w:autoSpaceDE w:val="0"/>
        <w:spacing w:line="100" w:lineRule="atLeast"/>
        <w:ind w:firstLine="851"/>
        <w:rPr>
          <w:sz w:val="28"/>
          <w:szCs w:val="28"/>
        </w:rPr>
      </w:pPr>
      <w:r>
        <w:rPr>
          <w:sz w:val="28"/>
          <w:szCs w:val="28"/>
        </w:rPr>
        <w:t xml:space="preserve">- </w:t>
      </w:r>
      <w:r w:rsidRPr="001F46FC">
        <w:rPr>
          <w:sz w:val="28"/>
          <w:szCs w:val="28"/>
        </w:rPr>
        <w:t>о текущем номере очередности</w:t>
      </w:r>
      <w:r>
        <w:rPr>
          <w:sz w:val="28"/>
          <w:szCs w:val="28"/>
        </w:rPr>
        <w:t xml:space="preserve"> ребенка;</w:t>
      </w:r>
      <w:r w:rsidRPr="001F46FC">
        <w:rPr>
          <w:sz w:val="28"/>
          <w:szCs w:val="28"/>
        </w:rPr>
        <w:t xml:space="preserve"> </w:t>
      </w:r>
    </w:p>
    <w:p w:rsidR="00EF601D" w:rsidRPr="001F46FC" w:rsidRDefault="00EF601D" w:rsidP="001F46FC">
      <w:pPr>
        <w:pStyle w:val="ConsPlusNormal0"/>
        <w:spacing w:line="100" w:lineRule="atLeast"/>
        <w:ind w:firstLine="851"/>
        <w:jc w:val="both"/>
        <w:rPr>
          <w:rFonts w:ascii="Times New Roman" w:hAnsi="Times New Roman" w:cs="Times New Roman"/>
          <w:sz w:val="28"/>
          <w:szCs w:val="28"/>
        </w:rPr>
      </w:pPr>
      <w:r w:rsidRPr="001F46FC">
        <w:rPr>
          <w:rFonts w:ascii="Times New Roman" w:hAnsi="Times New Roman" w:cs="Times New Roman"/>
          <w:sz w:val="28"/>
          <w:szCs w:val="28"/>
        </w:rPr>
        <w:t>- о порядке, форме и месте размещения информации, указанной в настоящем подпункте.</w:t>
      </w:r>
    </w:p>
    <w:p w:rsidR="00EF601D" w:rsidRPr="001F46FC" w:rsidRDefault="00EF601D" w:rsidP="001F46FC">
      <w:pPr>
        <w:autoSpaceDE w:val="0"/>
        <w:spacing w:line="100" w:lineRule="atLeast"/>
        <w:ind w:firstLine="851"/>
        <w:rPr>
          <w:sz w:val="28"/>
          <w:szCs w:val="28"/>
        </w:rPr>
      </w:pPr>
      <w:r w:rsidRPr="001F46FC">
        <w:rPr>
          <w:sz w:val="28"/>
          <w:szCs w:val="28"/>
        </w:rPr>
        <w:t>Основными требованиями к консультации являются:</w:t>
      </w:r>
    </w:p>
    <w:p w:rsidR="00EF601D" w:rsidRPr="001F46FC" w:rsidRDefault="00EF601D" w:rsidP="001F46FC">
      <w:pPr>
        <w:spacing w:line="100" w:lineRule="atLeast"/>
        <w:ind w:firstLine="851"/>
        <w:rPr>
          <w:sz w:val="28"/>
          <w:szCs w:val="28"/>
        </w:rPr>
      </w:pPr>
      <w:r w:rsidRPr="001F46FC">
        <w:rPr>
          <w:sz w:val="28"/>
          <w:szCs w:val="28"/>
        </w:rPr>
        <w:t>- полнота, актуальность и достоверность информации о порядке предоставления муниципальной услуги, в том числе в электронной форме;</w:t>
      </w:r>
    </w:p>
    <w:p w:rsidR="00EF601D" w:rsidRPr="001F46FC" w:rsidRDefault="00EF601D" w:rsidP="001F46FC">
      <w:pPr>
        <w:spacing w:line="100" w:lineRule="atLeast"/>
        <w:ind w:firstLine="851"/>
        <w:rPr>
          <w:sz w:val="28"/>
          <w:szCs w:val="28"/>
        </w:rPr>
      </w:pPr>
      <w:r w:rsidRPr="001F46FC">
        <w:rPr>
          <w:sz w:val="28"/>
          <w:szCs w:val="28"/>
        </w:rPr>
        <w:t>- четкость в изложении информации о процедуре;</w:t>
      </w:r>
    </w:p>
    <w:p w:rsidR="00EF601D" w:rsidRPr="001F46FC" w:rsidRDefault="00EF601D" w:rsidP="001F46FC">
      <w:pPr>
        <w:spacing w:line="100" w:lineRule="atLeast"/>
        <w:ind w:firstLine="851"/>
        <w:rPr>
          <w:sz w:val="28"/>
          <w:szCs w:val="28"/>
        </w:rPr>
      </w:pPr>
      <w:r w:rsidRPr="001F46FC">
        <w:rPr>
          <w:sz w:val="28"/>
          <w:szCs w:val="28"/>
        </w:rPr>
        <w:t>- удобство и доступность получения информации о процедуре;</w:t>
      </w:r>
    </w:p>
    <w:p w:rsidR="00EF601D" w:rsidRPr="001F46FC" w:rsidRDefault="00EF601D" w:rsidP="001F46FC">
      <w:pPr>
        <w:spacing w:line="100" w:lineRule="atLeast"/>
        <w:ind w:firstLine="851"/>
        <w:rPr>
          <w:sz w:val="28"/>
          <w:szCs w:val="28"/>
        </w:rPr>
      </w:pPr>
      <w:r w:rsidRPr="001F46FC">
        <w:rPr>
          <w:sz w:val="28"/>
          <w:szCs w:val="28"/>
        </w:rPr>
        <w:t>- оперативность предоставления информации о процедуре;</w:t>
      </w:r>
    </w:p>
    <w:p w:rsidR="00EF601D" w:rsidRPr="001F46FC" w:rsidRDefault="00EF601D" w:rsidP="001F46FC">
      <w:pPr>
        <w:spacing w:line="100" w:lineRule="atLeast"/>
        <w:ind w:firstLine="851"/>
        <w:rPr>
          <w:sz w:val="28"/>
          <w:szCs w:val="28"/>
        </w:rPr>
      </w:pPr>
      <w:r w:rsidRPr="001F46FC">
        <w:rPr>
          <w:sz w:val="28"/>
          <w:szCs w:val="28"/>
        </w:rPr>
        <w:t>- своевременность.</w:t>
      </w:r>
    </w:p>
    <w:p w:rsidR="00EF601D" w:rsidRPr="001F46FC" w:rsidRDefault="00EF601D" w:rsidP="001F46FC">
      <w:pPr>
        <w:pStyle w:val="1f2"/>
        <w:spacing w:line="100" w:lineRule="atLeast"/>
        <w:ind w:firstLine="851"/>
        <w:jc w:val="both"/>
        <w:rPr>
          <w:rFonts w:ascii="Times New Roman" w:hAnsi="Times New Roman"/>
          <w:color w:val="auto"/>
        </w:rPr>
      </w:pPr>
      <w:r w:rsidRPr="001F46FC">
        <w:rPr>
          <w:rFonts w:ascii="Times New Roman" w:hAnsi="Times New Roman"/>
          <w:color w:val="auto"/>
        </w:rPr>
        <w:t>Время получения ответа при индивидуальном устном консультировании не должно превышать 15 минут с момента обращения.</w:t>
      </w:r>
    </w:p>
    <w:p w:rsidR="00EF601D" w:rsidRPr="001F46FC" w:rsidRDefault="00EF601D" w:rsidP="001F46FC">
      <w:pPr>
        <w:spacing w:line="100" w:lineRule="atLeast"/>
        <w:ind w:firstLine="851"/>
        <w:rPr>
          <w:sz w:val="28"/>
          <w:szCs w:val="28"/>
        </w:rPr>
      </w:pPr>
      <w:r w:rsidRPr="001F46FC">
        <w:rPr>
          <w:sz w:val="28"/>
          <w:szCs w:val="28"/>
        </w:rPr>
        <w:lastRenderedPageBreak/>
        <w:t>1.4.5. Информирование заявителей о предоставлении муниципальной услуги осуществляется в форме:</w:t>
      </w:r>
    </w:p>
    <w:p w:rsidR="00EF601D" w:rsidRPr="001F46FC" w:rsidRDefault="00EF601D" w:rsidP="001F46FC">
      <w:pPr>
        <w:pStyle w:val="ConsPlusNormal0"/>
        <w:spacing w:line="100" w:lineRule="atLeast"/>
        <w:ind w:firstLine="851"/>
        <w:jc w:val="both"/>
        <w:rPr>
          <w:rFonts w:ascii="Times New Roman" w:hAnsi="Times New Roman" w:cs="Times New Roman"/>
          <w:sz w:val="28"/>
          <w:szCs w:val="28"/>
        </w:rPr>
      </w:pPr>
      <w:r w:rsidRPr="001F46FC">
        <w:rPr>
          <w:rFonts w:ascii="Times New Roman" w:hAnsi="Times New Roman" w:cs="Times New Roman"/>
          <w:sz w:val="28"/>
          <w:szCs w:val="28"/>
        </w:rPr>
        <w:t>- непосредственного обращения заявителей (при личном обращении, либо по телефону) к должностным лицам и (или) специалистам отдела, МФЦ, организации по направлениям, предусмотренным в пункте 1.4.4. административного Регламента;</w:t>
      </w:r>
    </w:p>
    <w:p w:rsidR="00EF601D" w:rsidRPr="001F46FC" w:rsidRDefault="00EF601D" w:rsidP="001F46FC">
      <w:pPr>
        <w:pStyle w:val="ConsPlusNormal0"/>
        <w:spacing w:line="100" w:lineRule="atLeast"/>
        <w:ind w:firstLine="851"/>
        <w:jc w:val="both"/>
        <w:rPr>
          <w:rFonts w:ascii="Times New Roman" w:hAnsi="Times New Roman" w:cs="Times New Roman"/>
          <w:sz w:val="28"/>
          <w:szCs w:val="28"/>
        </w:rPr>
      </w:pPr>
      <w:r w:rsidRPr="001F46FC">
        <w:rPr>
          <w:rFonts w:ascii="Times New Roman" w:hAnsi="Times New Roman" w:cs="Times New Roman"/>
          <w:sz w:val="28"/>
          <w:szCs w:val="28"/>
        </w:rPr>
        <w:t xml:space="preserve">- взаимодействия должностных лиц и (или) специалистов отдела, МФЦ, организаций с заявителями по электронной почте, указанной в обращении; </w:t>
      </w:r>
    </w:p>
    <w:p w:rsidR="00EF601D" w:rsidRPr="001F46FC" w:rsidRDefault="00EF601D" w:rsidP="001F46FC">
      <w:pPr>
        <w:spacing w:line="100" w:lineRule="atLeast"/>
        <w:ind w:firstLine="851"/>
        <w:rPr>
          <w:sz w:val="28"/>
          <w:szCs w:val="28"/>
        </w:rPr>
      </w:pPr>
      <w:r w:rsidRPr="001F46FC">
        <w:rPr>
          <w:sz w:val="28"/>
          <w:szCs w:val="28"/>
        </w:rPr>
        <w:t xml:space="preserve">- информационных материалов, которые размещаются на официальных сайтах </w:t>
      </w:r>
      <w:r w:rsidR="003503F0" w:rsidRPr="001F46FC">
        <w:rPr>
          <w:sz w:val="28"/>
          <w:szCs w:val="28"/>
        </w:rPr>
        <w:t>администрации муниципального образования «Город Астрахань»</w:t>
      </w:r>
      <w:r w:rsidR="003503F0">
        <w:rPr>
          <w:sz w:val="28"/>
          <w:szCs w:val="28"/>
        </w:rPr>
        <w:t xml:space="preserve"> </w:t>
      </w:r>
      <w:r w:rsidRPr="001F46FC">
        <w:rPr>
          <w:rStyle w:val="FontStyle37"/>
          <w:color w:val="auto"/>
          <w:sz w:val="28"/>
          <w:szCs w:val="28"/>
          <w:u w:val="single"/>
          <w:lang w:val="en-US"/>
        </w:rPr>
        <w:t>http</w:t>
      </w:r>
      <w:r w:rsidRPr="001F46FC">
        <w:rPr>
          <w:rStyle w:val="FontStyle37"/>
          <w:color w:val="auto"/>
          <w:sz w:val="28"/>
          <w:szCs w:val="28"/>
          <w:u w:val="single"/>
        </w:rPr>
        <w:t>://</w:t>
      </w:r>
      <w:hyperlink r:id="rId46" w:history="1">
        <w:r w:rsidRPr="001F46FC">
          <w:rPr>
            <w:rStyle w:val="afe"/>
            <w:color w:val="auto"/>
            <w:sz w:val="28"/>
            <w:szCs w:val="28"/>
          </w:rPr>
          <w:t>www</w:t>
        </w:r>
      </w:hyperlink>
      <w:hyperlink r:id="rId47" w:history="1">
        <w:r w:rsidRPr="001F46FC">
          <w:rPr>
            <w:rStyle w:val="afe"/>
            <w:color w:val="auto"/>
            <w:sz w:val="28"/>
            <w:szCs w:val="28"/>
          </w:rPr>
          <w:t>.</w:t>
        </w:r>
      </w:hyperlink>
      <w:hyperlink r:id="rId48" w:history="1">
        <w:r w:rsidRPr="001F46FC">
          <w:rPr>
            <w:rStyle w:val="afe"/>
            <w:color w:val="auto"/>
            <w:sz w:val="28"/>
            <w:szCs w:val="28"/>
          </w:rPr>
          <w:t>astrgorod</w:t>
        </w:r>
      </w:hyperlink>
      <w:hyperlink r:id="rId49" w:history="1">
        <w:r w:rsidRPr="001F46FC">
          <w:rPr>
            <w:rStyle w:val="afe"/>
            <w:color w:val="auto"/>
            <w:sz w:val="28"/>
            <w:szCs w:val="28"/>
          </w:rPr>
          <w:t>.</w:t>
        </w:r>
      </w:hyperlink>
      <w:hyperlink r:id="rId50" w:history="1">
        <w:r w:rsidRPr="001F46FC">
          <w:rPr>
            <w:rStyle w:val="afe"/>
            <w:color w:val="auto"/>
            <w:sz w:val="28"/>
            <w:szCs w:val="28"/>
          </w:rPr>
          <w:t>ru</w:t>
        </w:r>
      </w:hyperlink>
      <w:r w:rsidRPr="001F46FC">
        <w:rPr>
          <w:sz w:val="28"/>
        </w:rPr>
        <w:t xml:space="preserve">, МФЦ </w:t>
      </w:r>
      <w:hyperlink r:id="rId51" w:history="1">
        <w:r w:rsidRPr="001F46FC">
          <w:rPr>
            <w:rStyle w:val="afe"/>
            <w:sz w:val="28"/>
          </w:rPr>
          <w:t>http://mfc.astrobl.ru</w:t>
        </w:r>
      </w:hyperlink>
      <w:r w:rsidRPr="001F46FC">
        <w:rPr>
          <w:sz w:val="28"/>
        </w:rPr>
        <w:t xml:space="preserve">; </w:t>
      </w:r>
      <w:r w:rsidRPr="001F46FC">
        <w:rPr>
          <w:sz w:val="28"/>
          <w:szCs w:val="28"/>
        </w:rPr>
        <w:t xml:space="preserve">на едином и региональном порталах; на информационных стендах, размещенных в помещении управления, МФЦ, организаций. </w:t>
      </w:r>
    </w:p>
    <w:p w:rsidR="00EF601D" w:rsidRPr="001F46FC" w:rsidRDefault="00EF601D" w:rsidP="001F46FC">
      <w:pPr>
        <w:pStyle w:val="ConsPlusNormal0"/>
        <w:spacing w:line="100" w:lineRule="atLeast"/>
        <w:ind w:firstLine="851"/>
        <w:jc w:val="both"/>
        <w:rPr>
          <w:rFonts w:ascii="Times New Roman" w:hAnsi="Times New Roman" w:cs="Times New Roman"/>
          <w:sz w:val="28"/>
          <w:szCs w:val="28"/>
        </w:rPr>
      </w:pPr>
      <w:r w:rsidRPr="001F46FC">
        <w:rPr>
          <w:rFonts w:ascii="Times New Roman" w:hAnsi="Times New Roman" w:cs="Times New Roman"/>
          <w:sz w:val="28"/>
          <w:szCs w:val="28"/>
        </w:rPr>
        <w:t>1.4.6. Требования к форме и характеру взаимодействия должностных лиц и (или) специалистов отдела, МФЦ, организаций с заявителями:</w:t>
      </w:r>
    </w:p>
    <w:p w:rsidR="00EF601D" w:rsidRPr="001F46FC" w:rsidRDefault="00EF601D" w:rsidP="001F46FC">
      <w:pPr>
        <w:pStyle w:val="ConsPlusNormal0"/>
        <w:spacing w:line="100" w:lineRule="atLeast"/>
        <w:ind w:firstLine="851"/>
        <w:jc w:val="both"/>
        <w:rPr>
          <w:rFonts w:ascii="Times New Roman" w:hAnsi="Times New Roman" w:cs="Times New Roman"/>
          <w:sz w:val="28"/>
          <w:szCs w:val="28"/>
        </w:rPr>
      </w:pPr>
      <w:r w:rsidRPr="001F46FC">
        <w:rPr>
          <w:rFonts w:ascii="Times New Roman" w:hAnsi="Times New Roman" w:cs="Times New Roman"/>
          <w:sz w:val="28"/>
          <w:szCs w:val="28"/>
        </w:rPr>
        <w:t>- при ответе на телефонные звонки должностные лица и (или) специалисты отдела, МФЦ, организаций представляются, назвав свою фамилию, имя, отчество, должность, предлагают представиться собеседнику, выслушивают и уточняют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F601D" w:rsidRPr="001F46FC" w:rsidRDefault="00EF601D" w:rsidP="001F46FC">
      <w:pPr>
        <w:pStyle w:val="ConsPlusNormal0"/>
        <w:spacing w:line="100" w:lineRule="atLeast"/>
        <w:ind w:firstLine="851"/>
        <w:jc w:val="both"/>
        <w:rPr>
          <w:rFonts w:ascii="Times New Roman" w:hAnsi="Times New Roman" w:cs="Times New Roman"/>
          <w:sz w:val="28"/>
          <w:szCs w:val="28"/>
        </w:rPr>
      </w:pPr>
      <w:r w:rsidRPr="001F46FC">
        <w:rPr>
          <w:rFonts w:ascii="Times New Roman" w:hAnsi="Times New Roman" w:cs="Times New Roman"/>
          <w:sz w:val="28"/>
          <w:szCs w:val="28"/>
        </w:rPr>
        <w:t>- при личном обращении заявителей должностные лица и (или) специалисты отдела, МФЦ, организаций должны представиться, сообщить фамилию, имя и отчество, занимаемую должность, и самостоятельно дать ответ на заданный заявителем вопрос;</w:t>
      </w:r>
    </w:p>
    <w:p w:rsidR="00EF601D" w:rsidRPr="001F46FC" w:rsidRDefault="00EF601D" w:rsidP="001F46FC">
      <w:pPr>
        <w:pStyle w:val="ConsPlusNormal0"/>
        <w:spacing w:line="100" w:lineRule="atLeast"/>
        <w:ind w:firstLine="851"/>
        <w:jc w:val="both"/>
        <w:rPr>
          <w:rFonts w:ascii="Times New Roman" w:hAnsi="Times New Roman" w:cs="Times New Roman"/>
          <w:sz w:val="28"/>
          <w:szCs w:val="28"/>
        </w:rPr>
      </w:pPr>
      <w:r w:rsidRPr="001F46FC">
        <w:rPr>
          <w:rFonts w:ascii="Times New Roman" w:hAnsi="Times New Roman" w:cs="Times New Roman"/>
          <w:sz w:val="28"/>
          <w:szCs w:val="28"/>
        </w:rPr>
        <w:t>- в конце консультирования (по телефону или лично) должностные лица и (или) специалисты отдела, МФЦ, организаций, осуществляющие консультирование, должны кратко подвести итоги и перечислить меры, которые следует принять заявителю (кто именно, когда и что должен сделать);</w:t>
      </w:r>
    </w:p>
    <w:p w:rsidR="00EF601D" w:rsidRPr="001F46FC" w:rsidRDefault="00EF601D" w:rsidP="001F46FC">
      <w:pPr>
        <w:pStyle w:val="ConsPlusNormal0"/>
        <w:spacing w:line="100" w:lineRule="atLeast"/>
        <w:ind w:firstLine="851"/>
        <w:jc w:val="both"/>
        <w:rPr>
          <w:rFonts w:ascii="Times New Roman" w:hAnsi="Times New Roman" w:cs="Times New Roman"/>
          <w:sz w:val="28"/>
          <w:szCs w:val="28"/>
        </w:rPr>
      </w:pPr>
      <w:r w:rsidRPr="001F46FC">
        <w:rPr>
          <w:rFonts w:ascii="Times New Roman" w:hAnsi="Times New Roman" w:cs="Times New Roman"/>
          <w:sz w:val="28"/>
          <w:szCs w:val="28"/>
        </w:rPr>
        <w:t xml:space="preserve">-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должностных лиц и (или) специалистов отдела, МФЦ, организаций, исполнивших ответ на обращение. </w:t>
      </w:r>
    </w:p>
    <w:p w:rsidR="00EF601D" w:rsidRPr="001F46FC" w:rsidRDefault="00EF601D" w:rsidP="001F46FC">
      <w:pPr>
        <w:pStyle w:val="Style15"/>
        <w:widowControl/>
        <w:spacing w:line="100" w:lineRule="atLeast"/>
        <w:ind w:firstLine="851"/>
        <w:rPr>
          <w:rStyle w:val="FontStyle37"/>
          <w:color w:val="auto"/>
          <w:sz w:val="28"/>
          <w:szCs w:val="28"/>
        </w:rPr>
      </w:pPr>
      <w:r w:rsidRPr="001F46FC">
        <w:rPr>
          <w:color w:val="auto"/>
          <w:sz w:val="28"/>
          <w:szCs w:val="28"/>
        </w:rPr>
        <w:t xml:space="preserve">1.4.7. </w:t>
      </w:r>
      <w:r w:rsidRPr="001F46FC">
        <w:rPr>
          <w:rStyle w:val="FontStyle37"/>
          <w:color w:val="auto"/>
          <w:sz w:val="28"/>
          <w:szCs w:val="28"/>
        </w:rPr>
        <w:t xml:space="preserve">На информационных стендах, размещенных в помещениях управления, МФЦ, </w:t>
      </w:r>
      <w:r w:rsidRPr="001F46FC">
        <w:rPr>
          <w:color w:val="auto"/>
          <w:sz w:val="28"/>
          <w:szCs w:val="28"/>
        </w:rPr>
        <w:t>организаций</w:t>
      </w:r>
      <w:r w:rsidRPr="001F46FC">
        <w:rPr>
          <w:rStyle w:val="FontStyle37"/>
          <w:color w:val="auto"/>
          <w:sz w:val="28"/>
          <w:szCs w:val="28"/>
        </w:rPr>
        <w:t xml:space="preserve">, на официальном сайте </w:t>
      </w:r>
      <w:r w:rsidR="003503F0" w:rsidRPr="001F46FC">
        <w:rPr>
          <w:sz w:val="28"/>
          <w:szCs w:val="28"/>
        </w:rPr>
        <w:t>администрации муниципального образования «Город Астрахань»</w:t>
      </w:r>
      <w:r w:rsidRPr="001F46FC">
        <w:rPr>
          <w:rStyle w:val="FontStyle37"/>
          <w:color w:val="auto"/>
          <w:sz w:val="28"/>
          <w:szCs w:val="28"/>
        </w:rPr>
        <w:t>, на едином и региональном порталах размещается следующая информация:</w:t>
      </w:r>
    </w:p>
    <w:p w:rsidR="00EF601D" w:rsidRPr="001F46FC" w:rsidRDefault="00EF601D" w:rsidP="001F46FC">
      <w:pPr>
        <w:spacing w:line="100" w:lineRule="atLeast"/>
        <w:ind w:firstLine="851"/>
        <w:rPr>
          <w:sz w:val="28"/>
          <w:szCs w:val="28"/>
        </w:rPr>
      </w:pPr>
      <w:r w:rsidRPr="001F46FC">
        <w:rPr>
          <w:sz w:val="28"/>
          <w:szCs w:val="28"/>
        </w:rPr>
        <w:t>- текст настоящего административного Регламента;</w:t>
      </w:r>
    </w:p>
    <w:p w:rsidR="00EF601D" w:rsidRPr="001F46FC" w:rsidRDefault="00EF601D" w:rsidP="001F46FC">
      <w:pPr>
        <w:spacing w:line="100" w:lineRule="atLeast"/>
        <w:ind w:firstLine="851"/>
        <w:rPr>
          <w:sz w:val="28"/>
          <w:szCs w:val="28"/>
        </w:rPr>
      </w:pPr>
      <w:r w:rsidRPr="001F46FC">
        <w:rPr>
          <w:sz w:val="28"/>
          <w:szCs w:val="28"/>
        </w:rPr>
        <w:t>- перечень документов, которые заявитель должен предъявить для получения муниципальной услуги (приложение 2 к административному Регламенту);</w:t>
      </w:r>
    </w:p>
    <w:p w:rsidR="00EF601D" w:rsidRPr="001F46FC" w:rsidRDefault="00CA27B4" w:rsidP="001F46FC">
      <w:pPr>
        <w:spacing w:line="100" w:lineRule="atLeast"/>
        <w:ind w:firstLine="851"/>
        <w:rPr>
          <w:sz w:val="28"/>
          <w:szCs w:val="28"/>
        </w:rPr>
      </w:pPr>
      <w:r>
        <w:rPr>
          <w:sz w:val="28"/>
          <w:szCs w:val="28"/>
        </w:rPr>
        <w:t xml:space="preserve">- </w:t>
      </w:r>
      <w:r w:rsidR="00EF601D" w:rsidRPr="001F46FC">
        <w:rPr>
          <w:sz w:val="28"/>
          <w:szCs w:val="28"/>
        </w:rPr>
        <w:t xml:space="preserve">перечень муниципальных образовательных организаций, реализующих образовательные программы дошкольного образования, расположенных на </w:t>
      </w:r>
      <w:r w:rsidR="00EF601D" w:rsidRPr="001F46FC">
        <w:rPr>
          <w:sz w:val="28"/>
          <w:szCs w:val="28"/>
        </w:rPr>
        <w:lastRenderedPageBreak/>
        <w:t>территории муниципального образования «Город Астрахань» (приложение 1 к административному Регламенту);</w:t>
      </w:r>
    </w:p>
    <w:p w:rsidR="00EF601D" w:rsidRPr="001F46FC" w:rsidRDefault="00EF601D" w:rsidP="001F46FC">
      <w:pPr>
        <w:spacing w:line="100" w:lineRule="atLeast"/>
        <w:ind w:firstLine="851"/>
        <w:rPr>
          <w:sz w:val="28"/>
          <w:szCs w:val="28"/>
        </w:rPr>
      </w:pPr>
      <w:r w:rsidRPr="001F46FC">
        <w:rPr>
          <w:sz w:val="28"/>
          <w:szCs w:val="28"/>
        </w:rPr>
        <w:t>- блок-схема, наглядно отображающая последовательность прохождения всех административных процедур (приложение 3 к административному Регламенту);</w:t>
      </w:r>
    </w:p>
    <w:p w:rsidR="00EF601D" w:rsidRPr="001F46FC" w:rsidRDefault="00EF601D" w:rsidP="001F46FC">
      <w:pPr>
        <w:spacing w:line="100" w:lineRule="atLeast"/>
        <w:ind w:firstLine="851"/>
        <w:rPr>
          <w:sz w:val="28"/>
          <w:szCs w:val="28"/>
        </w:rPr>
      </w:pPr>
      <w:r w:rsidRPr="001F46FC">
        <w:rPr>
          <w:sz w:val="28"/>
          <w:szCs w:val="28"/>
        </w:rPr>
        <w:t>- образец заполнения заявления о предоставлении муниципальной услуги;</w:t>
      </w:r>
    </w:p>
    <w:p w:rsidR="00EF601D" w:rsidRPr="001F46FC" w:rsidRDefault="00EF601D" w:rsidP="001F46FC">
      <w:pPr>
        <w:spacing w:line="100" w:lineRule="atLeast"/>
        <w:ind w:firstLine="851"/>
        <w:rPr>
          <w:sz w:val="28"/>
          <w:szCs w:val="28"/>
        </w:rPr>
      </w:pPr>
      <w:r w:rsidRPr="001F46FC">
        <w:rPr>
          <w:sz w:val="28"/>
          <w:szCs w:val="28"/>
        </w:rPr>
        <w:t xml:space="preserve">- адреса, номера телефонов и факса, график работы, адрес электронной почты управления, МФЦ, адрес официального сайта </w:t>
      </w:r>
      <w:r w:rsidR="003503F0" w:rsidRPr="001F46FC">
        <w:rPr>
          <w:sz w:val="28"/>
          <w:szCs w:val="28"/>
        </w:rPr>
        <w:t>администрации муниципального образования «Город Астрахань»</w:t>
      </w:r>
      <w:r w:rsidR="003503F0">
        <w:rPr>
          <w:sz w:val="28"/>
          <w:szCs w:val="28"/>
        </w:rPr>
        <w:t xml:space="preserve"> </w:t>
      </w:r>
      <w:r w:rsidRPr="0046345C">
        <w:rPr>
          <w:sz w:val="28"/>
          <w:szCs w:val="28"/>
        </w:rPr>
        <w:t>http:</w:t>
      </w:r>
      <w:hyperlink r:id="rId52" w:history="1">
        <w:r w:rsidRPr="0046345C">
          <w:rPr>
            <w:rStyle w:val="afe"/>
            <w:color w:val="auto"/>
            <w:sz w:val="28"/>
            <w:szCs w:val="28"/>
            <w:u w:val="none"/>
          </w:rPr>
          <w:t>www.astrgorod.ru</w:t>
        </w:r>
      </w:hyperlink>
      <w:r w:rsidRPr="0046345C">
        <w:rPr>
          <w:sz w:val="28"/>
          <w:szCs w:val="28"/>
        </w:rPr>
        <w:t xml:space="preserve">., адрес единого </w:t>
      </w:r>
      <w:hyperlink r:id="rId53" w:history="1">
        <w:r w:rsidRPr="0046345C">
          <w:rPr>
            <w:rStyle w:val="afe"/>
            <w:color w:val="auto"/>
            <w:sz w:val="28"/>
            <w:szCs w:val="28"/>
            <w:u w:val="none"/>
          </w:rPr>
          <w:t>http://www.gosuslugi.ru</w:t>
        </w:r>
      </w:hyperlink>
      <w:r w:rsidRPr="0046345C">
        <w:t xml:space="preserve"> </w:t>
      </w:r>
      <w:r w:rsidRPr="0046345C">
        <w:rPr>
          <w:sz w:val="28"/>
          <w:szCs w:val="28"/>
        </w:rPr>
        <w:t xml:space="preserve">и регионального </w:t>
      </w:r>
      <w:hyperlink w:history="1">
        <w:r w:rsidRPr="0046345C">
          <w:rPr>
            <w:rStyle w:val="afe"/>
            <w:color w:val="auto"/>
            <w:sz w:val="28"/>
            <w:szCs w:val="28"/>
            <w:u w:val="none"/>
          </w:rPr>
          <w:t>http://www.gosuslugi.astrobl.ru  порталов;</w:t>
        </w:r>
      </w:hyperlink>
    </w:p>
    <w:p w:rsidR="00EF601D" w:rsidRPr="001F46FC" w:rsidRDefault="00EF601D" w:rsidP="001F46FC">
      <w:pPr>
        <w:spacing w:line="100" w:lineRule="atLeast"/>
        <w:ind w:firstLine="851"/>
        <w:rPr>
          <w:sz w:val="28"/>
          <w:szCs w:val="28"/>
        </w:rPr>
      </w:pPr>
      <w:r w:rsidRPr="001F46FC">
        <w:rPr>
          <w:sz w:val="28"/>
          <w:szCs w:val="28"/>
        </w:rPr>
        <w:t>- перечень оснований для отказа в приеме документов, необходимых для  предоставления муниципальной услуги;</w:t>
      </w:r>
    </w:p>
    <w:p w:rsidR="00EF601D" w:rsidRPr="001F46FC" w:rsidRDefault="00EF601D" w:rsidP="001F46FC">
      <w:pPr>
        <w:spacing w:line="100" w:lineRule="atLeast"/>
        <w:ind w:firstLine="851"/>
        <w:rPr>
          <w:sz w:val="28"/>
          <w:szCs w:val="28"/>
        </w:rPr>
      </w:pPr>
      <w:r w:rsidRPr="001F46FC">
        <w:rPr>
          <w:sz w:val="28"/>
          <w:szCs w:val="28"/>
        </w:rPr>
        <w:t>- досудебный (внесудебный) порядок обжалования решений, действий (бездействий) управления, должностных лиц управления;</w:t>
      </w:r>
    </w:p>
    <w:p w:rsidR="00EF601D" w:rsidRPr="001F46FC" w:rsidRDefault="00EF601D" w:rsidP="001F46FC">
      <w:pPr>
        <w:spacing w:line="100" w:lineRule="atLeast"/>
        <w:ind w:firstLine="851"/>
        <w:rPr>
          <w:sz w:val="28"/>
          <w:szCs w:val="28"/>
        </w:rPr>
      </w:pPr>
      <w:r w:rsidRPr="001F46FC">
        <w:rPr>
          <w:sz w:val="28"/>
          <w:szCs w:val="28"/>
        </w:rPr>
        <w:t>- необходимая оперативная информация о предоставлении  муниципальной услуги.</w:t>
      </w:r>
    </w:p>
    <w:p w:rsidR="00EF601D" w:rsidRPr="001F46FC" w:rsidRDefault="00EF601D" w:rsidP="001F46FC">
      <w:pPr>
        <w:pStyle w:val="Style17"/>
        <w:widowControl/>
        <w:tabs>
          <w:tab w:val="left" w:pos="149"/>
        </w:tabs>
        <w:spacing w:line="100" w:lineRule="atLeast"/>
        <w:ind w:firstLine="851"/>
        <w:rPr>
          <w:rStyle w:val="FontStyle37"/>
          <w:color w:val="auto"/>
          <w:sz w:val="28"/>
          <w:szCs w:val="28"/>
        </w:rPr>
      </w:pPr>
      <w:r w:rsidRPr="001F46FC">
        <w:rPr>
          <w:rStyle w:val="FontStyle37"/>
          <w:color w:val="auto"/>
          <w:sz w:val="28"/>
          <w:szCs w:val="28"/>
        </w:rPr>
        <w:t xml:space="preserve">Информационные стенды, содержащие информацию о процедуре предоставления муниципальной услуги, размещаются при входе в помещение управления, МФЦ, </w:t>
      </w:r>
      <w:r w:rsidRPr="001F46FC">
        <w:rPr>
          <w:color w:val="auto"/>
          <w:sz w:val="28"/>
          <w:szCs w:val="28"/>
        </w:rPr>
        <w:t>организаций</w:t>
      </w:r>
      <w:r w:rsidRPr="001F46FC">
        <w:rPr>
          <w:rStyle w:val="FontStyle37"/>
          <w:color w:val="auto"/>
          <w:sz w:val="28"/>
          <w:szCs w:val="28"/>
        </w:rPr>
        <w:t xml:space="preserve">. </w:t>
      </w:r>
    </w:p>
    <w:p w:rsidR="00EF601D" w:rsidRPr="001F46FC" w:rsidRDefault="00EF601D" w:rsidP="001F46FC">
      <w:pPr>
        <w:pStyle w:val="Style15"/>
        <w:widowControl/>
        <w:spacing w:line="100" w:lineRule="atLeast"/>
        <w:ind w:firstLine="851"/>
        <w:rPr>
          <w:rStyle w:val="FontStyle37"/>
          <w:color w:val="auto"/>
          <w:sz w:val="28"/>
          <w:szCs w:val="28"/>
        </w:rPr>
      </w:pPr>
      <w:r w:rsidRPr="001F46FC">
        <w:rPr>
          <w:rStyle w:val="FontStyle37"/>
          <w:color w:val="auto"/>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EF601D" w:rsidRPr="001F46FC" w:rsidRDefault="00EF601D" w:rsidP="001F46FC">
      <w:pPr>
        <w:pStyle w:val="Style15"/>
        <w:widowControl/>
        <w:spacing w:line="100" w:lineRule="atLeast"/>
        <w:ind w:firstLine="851"/>
        <w:rPr>
          <w:rStyle w:val="FontStyle37"/>
          <w:color w:val="auto"/>
          <w:sz w:val="28"/>
          <w:szCs w:val="28"/>
        </w:rPr>
      </w:pPr>
      <w:r w:rsidRPr="001F46FC">
        <w:rPr>
          <w:rStyle w:val="FontStyle37"/>
          <w:color w:val="auto"/>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EF601D" w:rsidRPr="001F46FC" w:rsidRDefault="00EF601D" w:rsidP="001F46FC">
      <w:pPr>
        <w:pStyle w:val="Style16"/>
        <w:widowControl/>
        <w:spacing w:line="100" w:lineRule="atLeast"/>
        <w:ind w:firstLine="851"/>
        <w:jc w:val="both"/>
        <w:rPr>
          <w:rStyle w:val="FontStyle37"/>
          <w:color w:val="auto"/>
          <w:sz w:val="28"/>
          <w:szCs w:val="28"/>
        </w:rPr>
      </w:pPr>
      <w:r w:rsidRPr="001F46FC">
        <w:rPr>
          <w:rStyle w:val="FontStyle37"/>
          <w:color w:val="auto"/>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EF601D" w:rsidRPr="001F46FC" w:rsidRDefault="00EF601D" w:rsidP="001F46FC">
      <w:pPr>
        <w:pStyle w:val="Style16"/>
        <w:widowControl/>
        <w:spacing w:line="100" w:lineRule="atLeast"/>
        <w:ind w:firstLine="851"/>
        <w:jc w:val="both"/>
        <w:rPr>
          <w:color w:val="auto"/>
          <w:sz w:val="28"/>
          <w:szCs w:val="28"/>
        </w:rPr>
      </w:pPr>
    </w:p>
    <w:p w:rsidR="00EF601D" w:rsidRPr="001F46FC" w:rsidRDefault="00EF601D" w:rsidP="001F46FC">
      <w:pPr>
        <w:spacing w:line="100" w:lineRule="atLeast"/>
        <w:ind w:firstLine="851"/>
        <w:jc w:val="center"/>
        <w:rPr>
          <w:bCs/>
          <w:sz w:val="28"/>
          <w:szCs w:val="28"/>
        </w:rPr>
      </w:pPr>
      <w:r w:rsidRPr="001F46FC">
        <w:rPr>
          <w:bCs/>
          <w:sz w:val="28"/>
          <w:szCs w:val="28"/>
        </w:rPr>
        <w:t>2. Стандарт предоставления муниципальной услуги</w:t>
      </w:r>
    </w:p>
    <w:p w:rsidR="00EF601D" w:rsidRPr="001F46FC" w:rsidRDefault="00EF601D" w:rsidP="001F46FC">
      <w:pPr>
        <w:spacing w:line="100" w:lineRule="atLeast"/>
        <w:ind w:firstLine="851"/>
        <w:jc w:val="center"/>
        <w:rPr>
          <w:sz w:val="28"/>
          <w:szCs w:val="28"/>
        </w:rPr>
      </w:pPr>
    </w:p>
    <w:p w:rsidR="00EF601D" w:rsidRPr="001F46FC" w:rsidRDefault="00EF601D" w:rsidP="001F46FC">
      <w:pPr>
        <w:spacing w:line="100" w:lineRule="atLeast"/>
        <w:ind w:firstLine="851"/>
        <w:rPr>
          <w:sz w:val="28"/>
          <w:szCs w:val="28"/>
        </w:rPr>
      </w:pPr>
      <w:r w:rsidRPr="001F46FC">
        <w:rPr>
          <w:sz w:val="28"/>
          <w:szCs w:val="28"/>
        </w:rPr>
        <w:t>2.1. Наименование муниципальной услуги: «Прием заявлений, постановка на учет для зачисления детей в муниципальные образовательные организации, реализующие образовательные программы дошкольного образования, расположенные на территории муниципального образования «Город Астрахань».</w:t>
      </w:r>
    </w:p>
    <w:p w:rsidR="00EF601D" w:rsidRPr="001F46FC" w:rsidRDefault="00EF601D" w:rsidP="001F46FC">
      <w:pPr>
        <w:ind w:firstLine="851"/>
        <w:rPr>
          <w:sz w:val="28"/>
        </w:rPr>
      </w:pPr>
      <w:r w:rsidRPr="001F46FC">
        <w:rPr>
          <w:sz w:val="28"/>
        </w:rPr>
        <w:t>2.2. Органы и организации, участвующие в предоставлении муниципальной услуги.</w:t>
      </w:r>
    </w:p>
    <w:p w:rsidR="00EF601D" w:rsidRPr="001F46FC" w:rsidRDefault="00EF601D" w:rsidP="001F46FC">
      <w:pPr>
        <w:autoSpaceDE w:val="0"/>
        <w:autoSpaceDN w:val="0"/>
        <w:adjustRightInd w:val="0"/>
        <w:ind w:firstLine="851"/>
        <w:rPr>
          <w:sz w:val="28"/>
        </w:rPr>
      </w:pPr>
      <w:r w:rsidRPr="001F46FC">
        <w:rPr>
          <w:sz w:val="28"/>
        </w:rPr>
        <w:t>2.2.1.</w:t>
      </w:r>
      <w:r w:rsidRPr="001F46FC">
        <w:rPr>
          <w:sz w:val="28"/>
          <w:lang w:val="en-US"/>
        </w:rPr>
        <w:t> </w:t>
      </w:r>
      <w:r w:rsidRPr="001F46FC">
        <w:rPr>
          <w:sz w:val="28"/>
        </w:rPr>
        <w:t>Предоставление муниципальной услуги осуществляется управлением, МФЦ.</w:t>
      </w:r>
    </w:p>
    <w:p w:rsidR="00EF601D" w:rsidRPr="001F46FC" w:rsidRDefault="00EF601D" w:rsidP="001F46FC">
      <w:pPr>
        <w:autoSpaceDE w:val="0"/>
        <w:autoSpaceDN w:val="0"/>
        <w:adjustRightInd w:val="0"/>
        <w:ind w:firstLine="851"/>
        <w:rPr>
          <w:sz w:val="28"/>
        </w:rPr>
      </w:pPr>
      <w:r w:rsidRPr="001F46FC">
        <w:rPr>
          <w:sz w:val="28"/>
        </w:rPr>
        <w:lastRenderedPageBreak/>
        <w:t>Ответственными за предоставление муниципальной услуги являются должностные лица и (или) специалисты отдела, МФЦ</w:t>
      </w:r>
      <w:r w:rsidRPr="001F46FC">
        <w:rPr>
          <w:spacing w:val="4"/>
          <w:sz w:val="28"/>
        </w:rPr>
        <w:t>.</w:t>
      </w:r>
    </w:p>
    <w:p w:rsidR="00EF601D" w:rsidRPr="001F46FC" w:rsidRDefault="00EF601D" w:rsidP="001F46FC">
      <w:pPr>
        <w:autoSpaceDE w:val="0"/>
        <w:autoSpaceDN w:val="0"/>
        <w:adjustRightInd w:val="0"/>
        <w:ind w:firstLine="851"/>
        <w:rPr>
          <w:sz w:val="28"/>
        </w:rPr>
      </w:pPr>
      <w:r w:rsidRPr="001F46FC">
        <w:rPr>
          <w:sz w:val="28"/>
        </w:rPr>
        <w:t>В соответствии с пунктом 3 части 1 статьи 7 Федерального закона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w:t>
      </w:r>
    </w:p>
    <w:p w:rsidR="00EF601D" w:rsidRPr="001F46FC" w:rsidRDefault="00EF601D" w:rsidP="001F46FC">
      <w:pPr>
        <w:widowControl w:val="0"/>
        <w:ind w:firstLine="851"/>
        <w:rPr>
          <w:spacing w:val="2"/>
          <w:sz w:val="28"/>
        </w:rPr>
      </w:pPr>
      <w:r w:rsidRPr="001F46FC">
        <w:rPr>
          <w:spacing w:val="2"/>
          <w:sz w:val="28"/>
        </w:rPr>
        <w:t xml:space="preserve">2.3. Описание  результата предоставления муниципальной услуги. </w:t>
      </w:r>
    </w:p>
    <w:p w:rsidR="00EF601D" w:rsidRPr="001F46FC" w:rsidRDefault="00EF601D" w:rsidP="001F46FC">
      <w:pPr>
        <w:spacing w:line="100" w:lineRule="atLeast"/>
        <w:ind w:firstLine="851"/>
        <w:rPr>
          <w:sz w:val="28"/>
          <w:szCs w:val="28"/>
        </w:rPr>
      </w:pPr>
      <w:r w:rsidRPr="001F46FC">
        <w:rPr>
          <w:sz w:val="28"/>
          <w:szCs w:val="28"/>
        </w:rPr>
        <w:t xml:space="preserve">Результатом предоставления муниципальной услуги являются: </w:t>
      </w:r>
    </w:p>
    <w:p w:rsidR="00EF601D" w:rsidRPr="001F46FC" w:rsidRDefault="00EF601D" w:rsidP="001F46FC">
      <w:pPr>
        <w:spacing w:line="100" w:lineRule="atLeast"/>
        <w:ind w:firstLine="851"/>
        <w:rPr>
          <w:sz w:val="28"/>
          <w:szCs w:val="28"/>
        </w:rPr>
      </w:pPr>
      <w:r w:rsidRPr="001F46FC">
        <w:rPr>
          <w:sz w:val="28"/>
          <w:szCs w:val="28"/>
        </w:rPr>
        <w:t>- постановка ребенка на учет для зачисления в организацию (далее – постановка на учет) и выдача (направление) заявителю уведомления о постановке на учет либо выдача (направление) заявителю уведомления об отказе в приеме заявления о постановке на учет;</w:t>
      </w:r>
    </w:p>
    <w:p w:rsidR="00EF601D" w:rsidRPr="001F46FC" w:rsidRDefault="00EF601D" w:rsidP="001F46FC">
      <w:pPr>
        <w:spacing w:line="100" w:lineRule="atLeast"/>
        <w:ind w:firstLine="851"/>
        <w:rPr>
          <w:sz w:val="28"/>
          <w:szCs w:val="28"/>
        </w:rPr>
      </w:pPr>
      <w:r w:rsidRPr="001F46FC">
        <w:rPr>
          <w:sz w:val="28"/>
          <w:szCs w:val="28"/>
        </w:rPr>
        <w:t>- направление детей на зачисление в организации.</w:t>
      </w:r>
    </w:p>
    <w:p w:rsidR="00EF601D" w:rsidRPr="001F46FC" w:rsidRDefault="00EF601D" w:rsidP="001F46FC">
      <w:pPr>
        <w:spacing w:line="100" w:lineRule="atLeast"/>
        <w:ind w:firstLine="851"/>
        <w:rPr>
          <w:rStyle w:val="FontStyle37"/>
          <w:color w:val="auto"/>
          <w:sz w:val="28"/>
          <w:szCs w:val="28"/>
        </w:rPr>
      </w:pPr>
      <w:r w:rsidRPr="001F46FC">
        <w:rPr>
          <w:rStyle w:val="FontStyle37"/>
          <w:color w:val="auto"/>
          <w:sz w:val="28"/>
          <w:szCs w:val="28"/>
        </w:rPr>
        <w:t>2.4. Срок предоставления муниципальной услуги.</w:t>
      </w:r>
    </w:p>
    <w:p w:rsidR="00EF601D" w:rsidRPr="001F46FC" w:rsidRDefault="00EF601D" w:rsidP="001F46FC">
      <w:pPr>
        <w:spacing w:line="100" w:lineRule="atLeast"/>
        <w:ind w:firstLine="851"/>
        <w:rPr>
          <w:rStyle w:val="FontStyle37"/>
          <w:color w:val="auto"/>
          <w:sz w:val="28"/>
          <w:szCs w:val="28"/>
        </w:rPr>
      </w:pPr>
      <w:r w:rsidRPr="001F46FC">
        <w:rPr>
          <w:rStyle w:val="FontStyle37"/>
          <w:color w:val="auto"/>
          <w:sz w:val="28"/>
          <w:szCs w:val="28"/>
        </w:rPr>
        <w:t xml:space="preserve">2.4.1. Постановка на учет, в случае личного обращения заявителя в управление, осуществляется в течение 1 дня (в день обращения), в случае личного обращения в МФЦ в течение 1 дня (в день обращения), при поступлении заявления в электронном виде в течение 2 рабочих дней. </w:t>
      </w:r>
    </w:p>
    <w:p w:rsidR="00EF601D" w:rsidRPr="001F46FC" w:rsidRDefault="00EF601D" w:rsidP="001F46FC">
      <w:pPr>
        <w:spacing w:line="100" w:lineRule="atLeast"/>
        <w:ind w:firstLine="851"/>
        <w:rPr>
          <w:rStyle w:val="FontStyle37"/>
          <w:color w:val="auto"/>
          <w:sz w:val="28"/>
          <w:szCs w:val="28"/>
        </w:rPr>
      </w:pPr>
      <w:r w:rsidRPr="001F46FC">
        <w:rPr>
          <w:rStyle w:val="FontStyle37"/>
          <w:color w:val="auto"/>
          <w:sz w:val="28"/>
          <w:szCs w:val="28"/>
        </w:rPr>
        <w:t>Прием заявлений о постановке на учет осуществляется в течение года:</w:t>
      </w:r>
    </w:p>
    <w:p w:rsidR="00EF601D" w:rsidRPr="001F46FC" w:rsidRDefault="00EF601D" w:rsidP="001F46FC">
      <w:pPr>
        <w:spacing w:line="100" w:lineRule="atLeast"/>
        <w:ind w:firstLine="851"/>
        <w:rPr>
          <w:rStyle w:val="FontStyle37"/>
          <w:color w:val="auto"/>
          <w:sz w:val="28"/>
          <w:szCs w:val="28"/>
        </w:rPr>
      </w:pPr>
      <w:r w:rsidRPr="001F46FC">
        <w:rPr>
          <w:rStyle w:val="FontStyle37"/>
          <w:color w:val="auto"/>
          <w:sz w:val="28"/>
          <w:szCs w:val="28"/>
        </w:rPr>
        <w:t>- в случае личного обращения заявителя в управление - круглый год (кроме апреля-мая);</w:t>
      </w:r>
    </w:p>
    <w:p w:rsidR="00EF601D" w:rsidRPr="001F46FC" w:rsidRDefault="00EF601D" w:rsidP="001F46FC">
      <w:pPr>
        <w:spacing w:line="100" w:lineRule="atLeast"/>
        <w:ind w:firstLine="851"/>
        <w:rPr>
          <w:rStyle w:val="FontStyle37"/>
          <w:color w:val="auto"/>
          <w:sz w:val="28"/>
          <w:szCs w:val="28"/>
        </w:rPr>
      </w:pPr>
      <w:r w:rsidRPr="001F46FC">
        <w:rPr>
          <w:rStyle w:val="FontStyle37"/>
          <w:color w:val="auto"/>
          <w:sz w:val="28"/>
          <w:szCs w:val="28"/>
        </w:rPr>
        <w:t>- в случае личного обращения в МФЦ – круглый год;</w:t>
      </w:r>
    </w:p>
    <w:p w:rsidR="00EF601D" w:rsidRPr="001F46FC" w:rsidRDefault="00EF601D" w:rsidP="001F46FC">
      <w:pPr>
        <w:spacing w:line="100" w:lineRule="atLeast"/>
        <w:ind w:firstLine="851"/>
        <w:rPr>
          <w:rStyle w:val="FontStyle37"/>
          <w:color w:val="auto"/>
          <w:sz w:val="28"/>
          <w:szCs w:val="28"/>
        </w:rPr>
      </w:pPr>
      <w:r w:rsidRPr="001F46FC">
        <w:rPr>
          <w:rStyle w:val="FontStyle37"/>
          <w:color w:val="auto"/>
          <w:sz w:val="28"/>
          <w:szCs w:val="28"/>
        </w:rPr>
        <w:t xml:space="preserve">- в случае обращения </w:t>
      </w:r>
      <w:r w:rsidR="00270072">
        <w:rPr>
          <w:rStyle w:val="FontStyle37"/>
          <w:color w:val="auto"/>
          <w:sz w:val="28"/>
          <w:szCs w:val="28"/>
        </w:rPr>
        <w:t xml:space="preserve"> в </w:t>
      </w:r>
      <w:r w:rsidRPr="001F46FC">
        <w:rPr>
          <w:rStyle w:val="FontStyle37"/>
          <w:color w:val="auto"/>
          <w:sz w:val="28"/>
          <w:szCs w:val="28"/>
        </w:rPr>
        <w:t>электронном виде – круглый год.</w:t>
      </w:r>
    </w:p>
    <w:p w:rsidR="00EF601D" w:rsidRPr="001F46FC" w:rsidRDefault="00EF601D" w:rsidP="001F46FC">
      <w:pPr>
        <w:spacing w:line="100" w:lineRule="atLeast"/>
        <w:ind w:firstLine="851"/>
        <w:rPr>
          <w:rStyle w:val="FontStyle37"/>
          <w:color w:val="auto"/>
          <w:sz w:val="28"/>
          <w:szCs w:val="28"/>
        </w:rPr>
      </w:pPr>
      <w:r w:rsidRPr="001F46FC">
        <w:rPr>
          <w:sz w:val="28"/>
          <w:szCs w:val="28"/>
        </w:rPr>
        <w:t xml:space="preserve">Направление детей на зачисление в организации осуществляется </w:t>
      </w:r>
      <w:r w:rsidRPr="001F46FC">
        <w:rPr>
          <w:rStyle w:val="FontStyle37"/>
          <w:color w:val="auto"/>
          <w:sz w:val="28"/>
          <w:szCs w:val="28"/>
        </w:rPr>
        <w:t>в течение года.</w:t>
      </w:r>
    </w:p>
    <w:p w:rsidR="00EF601D" w:rsidRPr="001F46FC" w:rsidRDefault="00EF601D" w:rsidP="001F46FC">
      <w:pPr>
        <w:shd w:val="clear" w:color="auto" w:fill="FFFFFF"/>
        <w:spacing w:line="100" w:lineRule="atLeast"/>
        <w:ind w:firstLine="851"/>
        <w:rPr>
          <w:sz w:val="28"/>
          <w:szCs w:val="28"/>
        </w:rPr>
      </w:pPr>
      <w:r w:rsidRPr="001F46FC">
        <w:rPr>
          <w:sz w:val="28"/>
          <w:szCs w:val="28"/>
        </w:rPr>
        <w:t>2.4.2.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EF601D" w:rsidRPr="001F46FC" w:rsidRDefault="00EF601D" w:rsidP="001F46FC">
      <w:pPr>
        <w:shd w:val="clear" w:color="auto" w:fill="FFFFFF"/>
        <w:spacing w:line="100" w:lineRule="atLeast"/>
        <w:ind w:firstLine="851"/>
        <w:rPr>
          <w:rFonts w:cs="Calibri"/>
          <w:sz w:val="28"/>
        </w:rPr>
      </w:pPr>
      <w:r w:rsidRPr="001F46FC">
        <w:rPr>
          <w:rFonts w:cs="Calibri"/>
          <w:sz w:val="28"/>
        </w:rPr>
        <w:t>- время ожидания в очереди при подаче заявления и документов о предоставлении муниципальной услуги не должно превышать 15 минут;</w:t>
      </w:r>
    </w:p>
    <w:p w:rsidR="00EF601D" w:rsidRPr="001F46FC" w:rsidRDefault="00EF601D" w:rsidP="001F46FC">
      <w:pPr>
        <w:shd w:val="clear" w:color="auto" w:fill="FFFFFF"/>
        <w:spacing w:line="100" w:lineRule="atLeast"/>
        <w:ind w:firstLine="851"/>
        <w:rPr>
          <w:rFonts w:cs="Calibri"/>
          <w:sz w:val="28"/>
        </w:rPr>
      </w:pPr>
      <w:r w:rsidRPr="001F46FC">
        <w:rPr>
          <w:rFonts w:cs="Calibri"/>
          <w:sz w:val="28"/>
        </w:rPr>
        <w:t>- время ожидания в очереди при получении результата предоставления муниципальной услуги не должно превышать 15 минут.</w:t>
      </w:r>
    </w:p>
    <w:p w:rsidR="00EF601D" w:rsidRPr="001F46FC" w:rsidRDefault="00EF601D" w:rsidP="001F46FC">
      <w:pPr>
        <w:autoSpaceDE w:val="0"/>
        <w:ind w:firstLine="851"/>
        <w:rPr>
          <w:sz w:val="28"/>
          <w:szCs w:val="28"/>
        </w:rPr>
      </w:pPr>
      <w:r w:rsidRPr="001F46FC">
        <w:rPr>
          <w:sz w:val="28"/>
          <w:szCs w:val="28"/>
        </w:rPr>
        <w:t>2.5. Правовые основания для предоставления муниципальной услуги.</w:t>
      </w:r>
    </w:p>
    <w:p w:rsidR="00EF601D" w:rsidRPr="001F46FC" w:rsidRDefault="00EF601D" w:rsidP="001F46FC">
      <w:pPr>
        <w:autoSpaceDE w:val="0"/>
        <w:ind w:firstLine="851"/>
        <w:rPr>
          <w:sz w:val="28"/>
          <w:szCs w:val="28"/>
        </w:rPr>
      </w:pPr>
      <w:r w:rsidRPr="001F46FC">
        <w:rPr>
          <w:sz w:val="28"/>
          <w:szCs w:val="28"/>
        </w:rPr>
        <w:t>Предоставление муниципальной услуги осуществляется в соответствии с:</w:t>
      </w:r>
    </w:p>
    <w:p w:rsidR="00EF601D" w:rsidRPr="001F46FC" w:rsidRDefault="00EF601D" w:rsidP="001F46FC">
      <w:pPr>
        <w:autoSpaceDE w:val="0"/>
        <w:ind w:firstLine="851"/>
        <w:rPr>
          <w:sz w:val="28"/>
          <w:szCs w:val="28"/>
        </w:rPr>
      </w:pPr>
      <w:r w:rsidRPr="001F46FC">
        <w:rPr>
          <w:sz w:val="28"/>
          <w:szCs w:val="28"/>
        </w:rPr>
        <w:t xml:space="preserve">- Конституцией Российской Федерации (Российская газета, 1993, №237; 2008, № 267; 2014, № 27, № 163); </w:t>
      </w:r>
    </w:p>
    <w:p w:rsidR="00EF601D" w:rsidRPr="001F46FC" w:rsidRDefault="00EF601D" w:rsidP="001F46FC">
      <w:pPr>
        <w:suppressAutoHyphens w:val="0"/>
        <w:autoSpaceDE w:val="0"/>
        <w:autoSpaceDN w:val="0"/>
        <w:adjustRightInd w:val="0"/>
        <w:ind w:firstLine="851"/>
        <w:rPr>
          <w:sz w:val="28"/>
          <w:szCs w:val="28"/>
        </w:rPr>
      </w:pPr>
      <w:r w:rsidRPr="001F46FC">
        <w:rPr>
          <w:sz w:val="28"/>
          <w:szCs w:val="28"/>
        </w:rPr>
        <w:t>- Федеральным законом от 06.10.2003 №131-ФЗ «Об общих принципах организации местного самоуправ</w:t>
      </w:r>
      <w:r w:rsidR="00C45455" w:rsidRPr="001F46FC">
        <w:rPr>
          <w:sz w:val="28"/>
          <w:szCs w:val="28"/>
        </w:rPr>
        <w:t>ления в Российской Федерации» (</w:t>
      </w:r>
      <w:r w:rsidRPr="001F46FC">
        <w:rPr>
          <w:sz w:val="28"/>
          <w:szCs w:val="28"/>
        </w:rPr>
        <w:t>Собрание законо</w:t>
      </w:r>
      <w:r w:rsidR="00C45455" w:rsidRPr="001F46FC">
        <w:rPr>
          <w:sz w:val="28"/>
          <w:szCs w:val="28"/>
        </w:rPr>
        <w:t>дательства Российской Федерации</w:t>
      </w:r>
      <w:r w:rsidRPr="001F46FC">
        <w:rPr>
          <w:sz w:val="28"/>
          <w:szCs w:val="28"/>
        </w:rPr>
        <w:t xml:space="preserve">, 2003, № 40, ст. 3822; 2004, № 33, ст. 3368; 2005, № 1 (ч. 1), ст. 9; ст. 12; ст. 17; ст. 25; ст. 37; № 17, ст. 1480; № 27, ст. 2708; № 30 (ч. 1), ст. 3104; ст. 3108; № 42, ст. 4216; 2006, № 1, ст. 9; ст. 10; ст. 17; </w:t>
      </w:r>
      <w:r w:rsidRPr="001F46FC">
        <w:rPr>
          <w:sz w:val="28"/>
          <w:szCs w:val="28"/>
        </w:rPr>
        <w:lastRenderedPageBreak/>
        <w:t>№ 6, ст. 636; № 8, ст. 852; № 23, ст. 2380; № 30, ст. 3296; № 31 (ч. 1), ст. 3427; ст. 3452; № 43, ст. 4412; № 49 (ч. 1), ст. 5088; № 50, ст. 5279; 2007, № 1 (ч. 1), ст. 21; № 10, ст. 1151; № 18, ст. 2117; № 21, ст. 2455; № 25, ст. 2977; № 26, ст. 3074; № 30, ст. 3801; № 43, ст. 5084; № 45, ст. 5430; № 46, ст. 5553; ст. 5556; 2008, № 24, ст. 2790; № 30 (ч. 2), ст. 3616; № 48, ст. 5517; № 49, ст. 5744; № 52 (ч. 1),  ст. 6229; ст. 6236; 2009, № 19, ст. 2280; № 48, ст. 5711; ст. 5733; № 52 (ч. 1), ст. 6441; 2010, № 15, ст. 1736; № 19, ст. 2291; № 31, ст. 4160; ст. 4206; № 40, ст. 4969; № 45, ст. 5751; № 49, ст. 6411; 2011, № 1, ст. 54; № 13, ст. 1685; № 17, ст. 2310; № 19, ст. 2705; № 29, ст. 4283; № 30 (ч. 1), ст. 4572; ст. 4590; ст. 4591; ст. 4594; № 31, ст. 4703; № 48, ст. 6730; № 49 (ч. 1), ст. 7039; № 49 (ч. 5), ст. 7070; № 50, ст. 7353; 2012, № 26, ст. 3444; ст. 3446; № 27, ст. 3587; № 29, ст. 3990; № 31, ст. 4326; № 43, ст. 5786; № 50 (ч. 5), ст. 6967; № 53 (ч. 1), ст. 7596, ст. 7614; 2013, № 4, ст. 1663; № 19, ст. 2325, ст. 2329, ст. 2331; № 27, ст. 3477; № 43, ст. 5454; № 44, ст. 5633; ст. 5642; № 48, ст. 6165; № 51, ст. 6690; № 52 (ч. 1), ст. 6961; ст. 6981, ст. 7008, 2014, № 14, ст. 1562, № 22, ст. 2770, № 26, (ч. 1), ст. 3371; № 30 (ч.1), ст. 4218, ст. 4257; № 40 (ч. 2), ст. 5321); № 42, ст. 5615; № 43, ст. 5799; № 52, ст. 7542; ст. 7558; 2015, № 1 (ч. 1), ст. 7, ст. 9, ст. 11, ст. 52, ст. 72; № 6, ст. 886; № 10, ст. 1393, № 13, ст. 1807, ст. 1808, № 27, ст. 3978; ст. 3995; № 41, (ч. 2), ст. 5642; № 45, ст. 6204; № 48 (ч. 1), ст. 6723; 2016, № 1 (ч. 1), ст. 66; ст. 67, № 7, ст. 905,</w:t>
      </w:r>
      <w:r w:rsidR="00270072">
        <w:rPr>
          <w:sz w:val="28"/>
          <w:szCs w:val="28"/>
        </w:rPr>
        <w:t xml:space="preserve"> № 23 ст. 3295; № 26 (ч.1), ст. 3866;</w:t>
      </w:r>
      <w:r w:rsidRPr="001F46FC">
        <w:rPr>
          <w:sz w:val="28"/>
          <w:szCs w:val="28"/>
        </w:rPr>
        <w:t xml:space="preserve"> №</w:t>
      </w:r>
      <w:r w:rsidRPr="001F46FC">
        <w:rPr>
          <w:rFonts w:eastAsiaTheme="minorHAnsi"/>
          <w:sz w:val="28"/>
          <w:szCs w:val="28"/>
          <w:lang w:eastAsia="en-US"/>
        </w:rPr>
        <w:t xml:space="preserve"> 27 (ч. 1), ст. 4231</w:t>
      </w:r>
      <w:r w:rsidRPr="001F46FC">
        <w:rPr>
          <w:sz w:val="28"/>
          <w:szCs w:val="28"/>
        </w:rPr>
        <w:t>);</w:t>
      </w:r>
    </w:p>
    <w:p w:rsidR="00EF601D" w:rsidRPr="001F46FC" w:rsidRDefault="00EF601D" w:rsidP="001F46FC">
      <w:pPr>
        <w:suppressAutoHyphens w:val="0"/>
        <w:autoSpaceDE w:val="0"/>
        <w:autoSpaceDN w:val="0"/>
        <w:adjustRightInd w:val="0"/>
        <w:ind w:firstLine="851"/>
        <w:rPr>
          <w:sz w:val="28"/>
          <w:szCs w:val="28"/>
        </w:rPr>
      </w:pPr>
      <w:r w:rsidRPr="001F46FC">
        <w:rPr>
          <w:sz w:val="28"/>
          <w:szCs w:val="28"/>
        </w:rPr>
        <w:t>-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2010, № 31, ст. 4179; 2011, № 15, ст. 2038; № 27, ст. 3880; № 29, ст. 4291; № 30 (ч. 1), ст. 4587; № 49 (ч. 5), ст. 7061; 2012, № 31, ст. 4322; 2013, № 14, ст. 1651; № 27, ст. 3480; № 30 (ч. 1), ст. 4084; № 51, ст. 6679; № 52 (ч. 1), ст. 6961; ст. 7009; 2014, № 26 (ч. 1), ст. 3366; № 30 (ч. 1), ст. 4264; № 49 (ч. 4), ст. 6928; 2015, № 1 (ч. 1), ст. 67, ст. 72; № 10, ст. 1393, № 29 (ч. 1), ст. 4342, ст. 4376; 2016, № 7, ст. 916, №</w:t>
      </w:r>
      <w:r w:rsidRPr="001F46FC">
        <w:rPr>
          <w:rFonts w:eastAsiaTheme="minorHAnsi"/>
          <w:sz w:val="28"/>
          <w:szCs w:val="28"/>
          <w:lang w:eastAsia="en-US"/>
        </w:rPr>
        <w:t xml:space="preserve"> 27 (ч. 2), ст. 4293</w:t>
      </w:r>
      <w:r w:rsidRPr="001F46FC">
        <w:rPr>
          <w:sz w:val="28"/>
          <w:szCs w:val="28"/>
        </w:rPr>
        <w:t xml:space="preserve">); </w:t>
      </w:r>
    </w:p>
    <w:p w:rsidR="00EF601D" w:rsidRPr="001F46FC" w:rsidRDefault="00EF601D" w:rsidP="001F46FC">
      <w:pPr>
        <w:suppressAutoHyphens w:val="0"/>
        <w:autoSpaceDE w:val="0"/>
        <w:autoSpaceDN w:val="0"/>
        <w:adjustRightInd w:val="0"/>
        <w:ind w:firstLine="851"/>
        <w:rPr>
          <w:sz w:val="28"/>
          <w:szCs w:val="28"/>
        </w:rPr>
      </w:pPr>
      <w:r w:rsidRPr="001F46FC">
        <w:rPr>
          <w:sz w:val="28"/>
          <w:szCs w:val="28"/>
        </w:rPr>
        <w:t>- Федеральным законом от 29.12.2012 №273-ФЗ «Об образо</w:t>
      </w:r>
      <w:r w:rsidR="00C45455" w:rsidRPr="001F46FC">
        <w:rPr>
          <w:sz w:val="28"/>
          <w:szCs w:val="28"/>
        </w:rPr>
        <w:t>вании в Российской Федерации» (</w:t>
      </w:r>
      <w:r w:rsidRPr="001F46FC">
        <w:rPr>
          <w:sz w:val="28"/>
          <w:szCs w:val="28"/>
        </w:rPr>
        <w:t>Собрание законо</w:t>
      </w:r>
      <w:r w:rsidR="00C45455" w:rsidRPr="001F46FC">
        <w:rPr>
          <w:sz w:val="28"/>
          <w:szCs w:val="28"/>
        </w:rPr>
        <w:t>дательства Российской Федерации</w:t>
      </w:r>
      <w:r w:rsidRPr="001F46FC">
        <w:rPr>
          <w:sz w:val="28"/>
          <w:szCs w:val="28"/>
        </w:rPr>
        <w:t>, 2012, № 53, ст. 7598; 2013, № 19, ст. 2326; № 23, ст. 2878; № 27, ст. 3462; 2014, № 30 (ч.1), ст. 4036; № 48, ст. 6165; № 6, ст. 562, ст. 566, № 19, ст. 2289, № 22, ст. 2769; № 23, ст. 2930, ст. 2933; № 26 (ч. 1), ст. 3388, № 30 (ч. 1), ст. 4257, ст. 4263; 2015, № 1, ст. 53, № 29, ст. 4364; 2016, № 1 (ч.1), ст. 78, №10, ст.1320,</w:t>
      </w:r>
      <w:r w:rsidR="00270072">
        <w:rPr>
          <w:sz w:val="28"/>
          <w:szCs w:val="28"/>
        </w:rPr>
        <w:t xml:space="preserve"> № 23 ст. 3289, ст 3290; № 27 (ч.1), ст. 4160, ст. 4219, ст 422</w:t>
      </w:r>
      <w:r w:rsidR="003503F0">
        <w:rPr>
          <w:sz w:val="28"/>
          <w:szCs w:val="28"/>
        </w:rPr>
        <w:t>3, ст 4238, ст. 4239, ст. 4245,</w:t>
      </w:r>
      <w:r w:rsidR="00270072">
        <w:rPr>
          <w:sz w:val="28"/>
          <w:szCs w:val="28"/>
        </w:rPr>
        <w:t xml:space="preserve"> ст. 4246;</w:t>
      </w:r>
      <w:r w:rsidRPr="001F46FC">
        <w:rPr>
          <w:sz w:val="28"/>
          <w:szCs w:val="28"/>
        </w:rPr>
        <w:t xml:space="preserve"> №</w:t>
      </w:r>
      <w:r w:rsidRPr="001F46FC">
        <w:rPr>
          <w:rFonts w:eastAsiaTheme="minorHAnsi"/>
          <w:sz w:val="28"/>
          <w:szCs w:val="28"/>
          <w:lang w:eastAsia="en-US"/>
        </w:rPr>
        <w:t xml:space="preserve"> 27 (ч. 2), ст. 4292</w:t>
      </w:r>
      <w:r w:rsidRPr="001F46FC">
        <w:rPr>
          <w:sz w:val="28"/>
          <w:szCs w:val="28"/>
        </w:rPr>
        <w:t>);</w:t>
      </w:r>
    </w:p>
    <w:p w:rsidR="00EF601D" w:rsidRPr="001F46FC" w:rsidRDefault="00EF601D" w:rsidP="001F46FC">
      <w:pPr>
        <w:autoSpaceDE w:val="0"/>
        <w:ind w:firstLine="851"/>
        <w:rPr>
          <w:sz w:val="28"/>
          <w:szCs w:val="28"/>
        </w:rPr>
      </w:pPr>
      <w:r w:rsidRPr="001F46FC">
        <w:rPr>
          <w:sz w:val="28"/>
          <w:szCs w:val="28"/>
        </w:rPr>
        <w:t xml:space="preserve">- Федеральным законом от 24.07.1998 № 124-ФЗ «Об основных гарантиях прав ребенка в Российской Федерации» (Собрание законодательства Российской Федерации, 1998, №31, ст.3802; 2000,  № 30 ст. 3121; 2004, № 35, ст. 3607; № 52 (ч.1) ст.5274; 2007, № 27, ст. 3213; ст. 3215; 2008,  № 30 (ч.2), ст. 3616; 2009, № 18 (ч.1), ст. 2151; № 23, ст. 2773, № 51, ст. 6163; 2011, № 30 (ч.1), ст. 4600; № 49 (ч.5), ст. 7055; ст. 7056;2013, № 14, ст. 1666;№ 26, ст. 3208; № 27, ст. 3477; № 48, </w:t>
      </w:r>
      <w:r w:rsidRPr="001F46FC">
        <w:rPr>
          <w:sz w:val="28"/>
          <w:szCs w:val="28"/>
        </w:rPr>
        <w:lastRenderedPageBreak/>
        <w:t>ст. 6165;</w:t>
      </w:r>
      <w:r w:rsidRPr="001F46FC">
        <w:t xml:space="preserve"> </w:t>
      </w:r>
      <w:r w:rsidRPr="001F46FC">
        <w:rPr>
          <w:sz w:val="28"/>
          <w:szCs w:val="28"/>
        </w:rPr>
        <w:t>№ 49 (часть I), ст. 6329, 2015, № 27, ст. 3970, № 29 (ч.1), ст. 4365, № 48 (ч.1), ст. 6724);</w:t>
      </w:r>
    </w:p>
    <w:p w:rsidR="00EF601D" w:rsidRPr="001F46FC" w:rsidRDefault="00EF601D" w:rsidP="001F46FC">
      <w:pPr>
        <w:suppressAutoHyphens w:val="0"/>
        <w:autoSpaceDE w:val="0"/>
        <w:autoSpaceDN w:val="0"/>
        <w:adjustRightInd w:val="0"/>
        <w:ind w:firstLine="851"/>
        <w:rPr>
          <w:sz w:val="28"/>
          <w:szCs w:val="28"/>
        </w:rPr>
      </w:pPr>
      <w:r w:rsidRPr="001F46FC">
        <w:rPr>
          <w:sz w:val="28"/>
          <w:szCs w:val="28"/>
        </w:rPr>
        <w:t xml:space="preserve">- Федеральным законом от 06.04.2011 № 63–ФЗ «Об электронной подписи» (Собрание законодательства Российской Федерации, 2011, № 15, ст. 2036, №27, ст. 3880; 2012, № 29, ст. 3988; 2013, № 14, ст. 1668, № 27, ст. 3463, ст. 3477, 2014, № 11, ст. 1098, № 26 (часть I), ст. 3390; </w:t>
      </w:r>
      <w:r w:rsidRPr="001F46FC">
        <w:rPr>
          <w:rFonts w:eastAsiaTheme="minorHAnsi"/>
          <w:sz w:val="28"/>
          <w:szCs w:val="28"/>
          <w:lang w:eastAsia="en-US"/>
        </w:rPr>
        <w:t>2016, № 1 (часть I), ст. 65,</w:t>
      </w:r>
      <w:r w:rsidR="00C45455" w:rsidRPr="001F46FC">
        <w:rPr>
          <w:sz w:val="28"/>
          <w:szCs w:val="28"/>
        </w:rPr>
        <w:t>);</w:t>
      </w:r>
    </w:p>
    <w:p w:rsidR="00EF601D" w:rsidRPr="001F46FC" w:rsidRDefault="00EF601D" w:rsidP="001F46FC">
      <w:pPr>
        <w:pStyle w:val="affa"/>
        <w:ind w:left="0" w:firstLine="851"/>
        <w:jc w:val="both"/>
        <w:rPr>
          <w:sz w:val="28"/>
          <w:szCs w:val="28"/>
        </w:rPr>
      </w:pPr>
      <w:r w:rsidRPr="001F46FC">
        <w:rPr>
          <w:sz w:val="28"/>
          <w:szCs w:val="28"/>
        </w:rPr>
        <w:t>- Федеральны</w:t>
      </w:r>
      <w:r w:rsidR="001A7603">
        <w:rPr>
          <w:sz w:val="28"/>
          <w:szCs w:val="28"/>
        </w:rPr>
        <w:t>м</w:t>
      </w:r>
      <w:r w:rsidRPr="001F46FC">
        <w:rPr>
          <w:sz w:val="28"/>
          <w:szCs w:val="28"/>
        </w:rPr>
        <w:t xml:space="preserve"> закон</w:t>
      </w:r>
      <w:r w:rsidR="001A7603">
        <w:rPr>
          <w:sz w:val="28"/>
          <w:szCs w:val="28"/>
        </w:rPr>
        <w:t>ом</w:t>
      </w:r>
      <w:r w:rsidRPr="001F46FC">
        <w:rPr>
          <w:sz w:val="28"/>
          <w:szCs w:val="28"/>
        </w:rPr>
        <w:t xml:space="preserve"> от 27.07.2006 №152-ФЗ «О персональных данных» (Собрание Законодательства Российской Федерации, 2006, № 31 (ч. 1), ст. 3451, 2009, № 48, ст. 5716, № 52 (ч. 1), ст. 6439; 2010, № 27, ст. 3407; № 31, ст. 4173, ст. 4196; № 49, ст. 6409; № 52 (ч. 1), ст. 6974; 2011, № 23, ст. 3263, № 31, ст. 4701; 2013, № 14, ст. 1651; № 30 (ч. 1), ст. 4038; № 51, ст. 6683; 2014, № 23, ст. 2927; № 30 (ч. 1), </w:t>
      </w:r>
      <w:r w:rsidR="00270072">
        <w:rPr>
          <w:sz w:val="28"/>
          <w:szCs w:val="28"/>
        </w:rPr>
        <w:t>ст. 4217,</w:t>
      </w:r>
      <w:r w:rsidR="00745229">
        <w:rPr>
          <w:sz w:val="28"/>
          <w:szCs w:val="28"/>
        </w:rPr>
        <w:t xml:space="preserve"> </w:t>
      </w:r>
      <w:r w:rsidRPr="001F46FC">
        <w:rPr>
          <w:sz w:val="28"/>
          <w:szCs w:val="28"/>
        </w:rPr>
        <w:t>ст. 4243);</w:t>
      </w:r>
    </w:p>
    <w:p w:rsidR="00EF601D" w:rsidRPr="001F46FC" w:rsidRDefault="00EF601D" w:rsidP="001F46FC">
      <w:pPr>
        <w:suppressAutoHyphens w:val="0"/>
        <w:autoSpaceDE w:val="0"/>
        <w:autoSpaceDN w:val="0"/>
        <w:adjustRightInd w:val="0"/>
        <w:ind w:firstLine="851"/>
        <w:rPr>
          <w:rFonts w:eastAsia="Calibri"/>
          <w:sz w:val="28"/>
          <w:szCs w:val="28"/>
          <w:lang w:eastAsia="ru-RU"/>
        </w:rPr>
      </w:pPr>
      <w:r w:rsidRPr="001F46FC">
        <w:rPr>
          <w:sz w:val="28"/>
          <w:szCs w:val="28"/>
        </w:rPr>
        <w:t>- Федеральны</w:t>
      </w:r>
      <w:r w:rsidR="001A7603">
        <w:rPr>
          <w:sz w:val="28"/>
          <w:szCs w:val="28"/>
        </w:rPr>
        <w:t>м</w:t>
      </w:r>
      <w:r w:rsidRPr="001F46FC">
        <w:rPr>
          <w:sz w:val="28"/>
          <w:szCs w:val="28"/>
        </w:rPr>
        <w:t xml:space="preserve"> закон</w:t>
      </w:r>
      <w:r w:rsidR="001A7603">
        <w:rPr>
          <w:sz w:val="28"/>
          <w:szCs w:val="28"/>
        </w:rPr>
        <w:t>ом</w:t>
      </w:r>
      <w:r w:rsidRPr="001F46FC">
        <w:rPr>
          <w:sz w:val="28"/>
          <w:szCs w:val="28"/>
        </w:rPr>
        <w:t xml:space="preserve"> от 24.11.95 № 181-ФЗ «О социальной защите инва</w:t>
      </w:r>
      <w:r w:rsidR="00C45455" w:rsidRPr="001F46FC">
        <w:rPr>
          <w:sz w:val="28"/>
          <w:szCs w:val="28"/>
        </w:rPr>
        <w:t>лидов в Российской Федерации» (</w:t>
      </w:r>
      <w:r w:rsidR="00270072">
        <w:rPr>
          <w:rFonts w:eastAsia="Calibri"/>
          <w:sz w:val="28"/>
          <w:szCs w:val="28"/>
          <w:lang w:eastAsia="ru-RU"/>
        </w:rPr>
        <w:t>Собрание законодательства</w:t>
      </w:r>
      <w:r w:rsidR="003503F0">
        <w:rPr>
          <w:rFonts w:eastAsia="Calibri"/>
          <w:sz w:val="28"/>
          <w:szCs w:val="28"/>
          <w:lang w:eastAsia="ru-RU"/>
        </w:rPr>
        <w:t xml:space="preserve"> </w:t>
      </w:r>
      <w:r w:rsidR="003503F0" w:rsidRPr="001F46FC">
        <w:rPr>
          <w:sz w:val="28"/>
          <w:szCs w:val="28"/>
        </w:rPr>
        <w:t>Российской Федерации</w:t>
      </w:r>
      <w:r w:rsidRPr="001F46FC">
        <w:rPr>
          <w:rFonts w:eastAsia="Calibri"/>
          <w:sz w:val="28"/>
          <w:szCs w:val="28"/>
          <w:lang w:eastAsia="ru-RU"/>
        </w:rPr>
        <w:t>, 1995 №</w:t>
      </w:r>
      <w:r w:rsidRPr="001F46FC">
        <w:rPr>
          <w:rFonts w:eastAsiaTheme="minorHAnsi"/>
          <w:sz w:val="28"/>
          <w:szCs w:val="28"/>
          <w:lang w:eastAsia="en-US"/>
        </w:rPr>
        <w:t xml:space="preserve"> 48, ст. 4563; </w:t>
      </w:r>
      <w:r w:rsidR="00E2313D">
        <w:rPr>
          <w:rFonts w:eastAsiaTheme="minorHAnsi"/>
          <w:sz w:val="28"/>
          <w:szCs w:val="28"/>
          <w:lang w:eastAsia="en-US"/>
        </w:rPr>
        <w:t xml:space="preserve">1999, ст. 232, № 29, ст. 3693, 2001 № 24, ст. 2410, № 33 (ч.1), ст. 3426, 2002, № 1 (ч.1), ст. 2, № 22, ст. 2026, </w:t>
      </w:r>
      <w:r w:rsidRPr="001F46FC">
        <w:rPr>
          <w:rFonts w:eastAsiaTheme="minorHAnsi"/>
          <w:sz w:val="28"/>
          <w:szCs w:val="28"/>
          <w:lang w:eastAsia="en-US"/>
        </w:rPr>
        <w:t>2003, № 43, ст. 4108; 2004, № 35, ст. 3607; 2005, № 1, ст. 25; 2007, № 45, ст. 5421; 2008, № 9, ст. 817; № 29, ст. 3410; № 30, ст. 3616; № 52, ст. 6224; 2009, № 18, ст. 2152; № 30, ст. 3739; 2010, № 50, ст. 6609; 2011, № 49</w:t>
      </w:r>
      <w:r w:rsidR="00E2313D">
        <w:rPr>
          <w:rFonts w:eastAsiaTheme="minorHAnsi"/>
          <w:sz w:val="28"/>
          <w:szCs w:val="28"/>
          <w:lang w:eastAsia="en-US"/>
        </w:rPr>
        <w:t xml:space="preserve"> (ч. 6)</w:t>
      </w:r>
      <w:r w:rsidRPr="001F46FC">
        <w:rPr>
          <w:rFonts w:eastAsiaTheme="minorHAnsi"/>
          <w:sz w:val="28"/>
          <w:szCs w:val="28"/>
          <w:lang w:eastAsia="en-US"/>
        </w:rPr>
        <w:t xml:space="preserve">, ст. 7033; 2014, № 49, ст. 6928; 2015, </w:t>
      </w:r>
      <w:r w:rsidR="00E2313D">
        <w:rPr>
          <w:rFonts w:eastAsiaTheme="minorHAnsi"/>
          <w:sz w:val="28"/>
          <w:szCs w:val="28"/>
          <w:lang w:eastAsia="en-US"/>
        </w:rPr>
        <w:t>№ 27, ст. 3967, № 48 (ч. 1), ст. 6724; 2016, № 1 (ч.1), ст. 19</w:t>
      </w:r>
      <w:r w:rsidRPr="001F46FC">
        <w:rPr>
          <w:rFonts w:eastAsia="Calibri"/>
          <w:sz w:val="28"/>
          <w:szCs w:val="28"/>
          <w:lang w:eastAsia="ru-RU"/>
        </w:rPr>
        <w:t>);</w:t>
      </w:r>
    </w:p>
    <w:p w:rsidR="00EF601D" w:rsidRPr="001F46FC" w:rsidRDefault="00EF601D" w:rsidP="001F46FC">
      <w:pPr>
        <w:pStyle w:val="affa"/>
        <w:ind w:left="0" w:firstLine="851"/>
        <w:jc w:val="both"/>
        <w:rPr>
          <w:sz w:val="28"/>
          <w:szCs w:val="28"/>
        </w:rPr>
      </w:pPr>
      <w:r w:rsidRPr="001F46FC">
        <w:rPr>
          <w:sz w:val="28"/>
          <w:szCs w:val="28"/>
        </w:rPr>
        <w:t>- Федеральны</w:t>
      </w:r>
      <w:r w:rsidR="001A7603">
        <w:rPr>
          <w:sz w:val="28"/>
          <w:szCs w:val="28"/>
        </w:rPr>
        <w:t>м</w:t>
      </w:r>
      <w:r w:rsidRPr="001F46FC">
        <w:rPr>
          <w:sz w:val="28"/>
          <w:szCs w:val="28"/>
        </w:rPr>
        <w:t xml:space="preserve"> закон</w:t>
      </w:r>
      <w:r w:rsidR="001A7603">
        <w:rPr>
          <w:sz w:val="28"/>
          <w:szCs w:val="28"/>
        </w:rPr>
        <w:t>ом</w:t>
      </w:r>
      <w:r w:rsidRPr="001F46FC">
        <w:rPr>
          <w:sz w:val="28"/>
          <w:szCs w:val="28"/>
        </w:rPr>
        <w:t xml:space="preserve"> от 27.07.2006 №149-ФЗ «Об информации, информационных техно</w:t>
      </w:r>
      <w:r w:rsidR="00C45455" w:rsidRPr="001F46FC">
        <w:rPr>
          <w:sz w:val="28"/>
          <w:szCs w:val="28"/>
        </w:rPr>
        <w:t>логиях и о защите информации» (</w:t>
      </w:r>
      <w:r w:rsidRPr="001F46FC">
        <w:rPr>
          <w:sz w:val="28"/>
          <w:szCs w:val="28"/>
        </w:rPr>
        <w:t>Собрание Законо</w:t>
      </w:r>
      <w:r w:rsidR="00C45455" w:rsidRPr="001F46FC">
        <w:rPr>
          <w:sz w:val="28"/>
          <w:szCs w:val="28"/>
        </w:rPr>
        <w:t>дательства Российской Федерации</w:t>
      </w:r>
      <w:r w:rsidRPr="001F46FC">
        <w:rPr>
          <w:sz w:val="28"/>
          <w:szCs w:val="28"/>
        </w:rPr>
        <w:t>, 2006, № 31 (ч. 1), ст. 3448; 2010, № 31, ст. 4196; 2011, № 15, ст. 2038, № 30, ст. 4600; 2012, № 31, ст. 4328; 2013, № 14, ст. 1658, № 23, ст. 2870, № 27, ст. 3479; № 52, ст. 6961, ст. 6963, № 52 (ч. 1), ст. 6963; 2014, № № 19, ст. 2302; № 30 (ч. 1), ст. 4223, ст. 4243, № 48, ст. 6645; 2015, № 1 (ч. 1), ст. 84, № 27, ст. 3979, № 29 (ч. 1), ст. 4389, ст. 4390; 2016 № 28, ст.4558);</w:t>
      </w:r>
    </w:p>
    <w:p w:rsidR="00EF601D" w:rsidRPr="001F46FC" w:rsidRDefault="003503F0" w:rsidP="001F46FC">
      <w:pPr>
        <w:autoSpaceDE w:val="0"/>
        <w:ind w:firstLine="851"/>
        <w:rPr>
          <w:sz w:val="28"/>
          <w:szCs w:val="28"/>
        </w:rPr>
      </w:pPr>
      <w:r>
        <w:rPr>
          <w:sz w:val="28"/>
          <w:szCs w:val="28"/>
        </w:rPr>
        <w:t>- П</w:t>
      </w:r>
      <w:r w:rsidR="00EF601D" w:rsidRPr="001F46FC">
        <w:rPr>
          <w:sz w:val="28"/>
          <w:szCs w:val="28"/>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ст. 5092, 2012, № 28 ст. 3908, № 36, ст. 4903, № 50 (ч.6), ст. 7070, № 52, ст. 7507, 2014, № 5, ст. 506);</w:t>
      </w:r>
    </w:p>
    <w:p w:rsidR="00EF601D" w:rsidRPr="001F46FC" w:rsidRDefault="003503F0" w:rsidP="001F46FC">
      <w:pPr>
        <w:autoSpaceDE w:val="0"/>
        <w:ind w:firstLine="851"/>
        <w:rPr>
          <w:sz w:val="28"/>
          <w:szCs w:val="28"/>
        </w:rPr>
      </w:pPr>
      <w:r>
        <w:rPr>
          <w:sz w:val="28"/>
          <w:szCs w:val="28"/>
        </w:rPr>
        <w:t>- П</w:t>
      </w:r>
      <w:r w:rsidR="00EF601D" w:rsidRPr="001F46FC">
        <w:rPr>
          <w:sz w:val="28"/>
          <w:szCs w:val="28"/>
        </w:rPr>
        <w:t>остановлением Правительства Российской Федерации от 07.07.2011</w:t>
      </w:r>
      <w:r w:rsidR="00C45455" w:rsidRPr="001F46FC">
        <w:rPr>
          <w:sz w:val="28"/>
          <w:szCs w:val="28"/>
        </w:rPr>
        <w:t xml:space="preserve">  </w:t>
      </w:r>
      <w:r w:rsidR="00EF601D" w:rsidRPr="001F46FC">
        <w:rPr>
          <w:sz w:val="28"/>
          <w:szCs w:val="28"/>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EF601D" w:rsidRPr="001F46FC" w:rsidRDefault="003503F0" w:rsidP="001F46FC">
      <w:pPr>
        <w:suppressAutoHyphens w:val="0"/>
        <w:autoSpaceDE w:val="0"/>
        <w:autoSpaceDN w:val="0"/>
        <w:adjustRightInd w:val="0"/>
        <w:ind w:firstLine="851"/>
        <w:rPr>
          <w:rFonts w:eastAsiaTheme="minorHAnsi"/>
          <w:sz w:val="28"/>
          <w:szCs w:val="28"/>
          <w:lang w:eastAsia="en-US"/>
        </w:rPr>
      </w:pPr>
      <w:r>
        <w:rPr>
          <w:sz w:val="28"/>
          <w:szCs w:val="28"/>
        </w:rPr>
        <w:t>- П</w:t>
      </w:r>
      <w:r w:rsidR="00EF601D" w:rsidRPr="001F46FC">
        <w:rPr>
          <w:sz w:val="28"/>
          <w:szCs w:val="28"/>
        </w:rPr>
        <w:t xml:space="preserve">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 45, ст. 45, ст. 5807, № 50, ст. 6601, 2014, № 50, ст. 7113; </w:t>
      </w:r>
      <w:r w:rsidR="00EF601D" w:rsidRPr="001F46FC">
        <w:rPr>
          <w:rFonts w:eastAsiaTheme="minorHAnsi"/>
          <w:sz w:val="28"/>
          <w:szCs w:val="28"/>
          <w:lang w:eastAsia="en-US"/>
        </w:rPr>
        <w:t>2016, № 34, ст. 5247</w:t>
      </w:r>
      <w:r w:rsidR="00EF601D" w:rsidRPr="001F46FC">
        <w:rPr>
          <w:sz w:val="28"/>
          <w:szCs w:val="28"/>
        </w:rPr>
        <w:t>);</w:t>
      </w:r>
    </w:p>
    <w:p w:rsidR="00EF601D" w:rsidRPr="001F46FC" w:rsidRDefault="003503F0" w:rsidP="001F46FC">
      <w:pPr>
        <w:autoSpaceDE w:val="0"/>
        <w:ind w:firstLine="851"/>
        <w:rPr>
          <w:sz w:val="28"/>
          <w:szCs w:val="28"/>
        </w:rPr>
      </w:pPr>
      <w:r>
        <w:rPr>
          <w:sz w:val="28"/>
          <w:szCs w:val="28"/>
        </w:rPr>
        <w:lastRenderedPageBreak/>
        <w:t>- П</w:t>
      </w:r>
      <w:r w:rsidR="00EF601D" w:rsidRPr="001F46FC">
        <w:rPr>
          <w:sz w:val="28"/>
          <w:szCs w:val="28"/>
        </w:rPr>
        <w:t xml:space="preserve">остановлением Правительства Российской Федерации от 25.06.2012 </w:t>
      </w:r>
      <w:r w:rsidR="00C45455" w:rsidRPr="001F46FC">
        <w:rPr>
          <w:sz w:val="28"/>
          <w:szCs w:val="28"/>
        </w:rPr>
        <w:t xml:space="preserve">   </w:t>
      </w:r>
      <w:r w:rsidR="00EF601D" w:rsidRPr="001F46FC">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r w:rsidR="00C45455" w:rsidRPr="001F46FC">
        <w:rPr>
          <w:sz w:val="28"/>
          <w:szCs w:val="28"/>
        </w:rPr>
        <w:t xml:space="preserve"> ст. 3744; 2013 № 45, ст. 5807);</w:t>
      </w:r>
    </w:p>
    <w:p w:rsidR="00EF601D" w:rsidRPr="001F46FC" w:rsidRDefault="003503F0" w:rsidP="001F46FC">
      <w:pPr>
        <w:suppressAutoHyphens w:val="0"/>
        <w:autoSpaceDE w:val="0"/>
        <w:autoSpaceDN w:val="0"/>
        <w:adjustRightInd w:val="0"/>
        <w:ind w:firstLine="851"/>
        <w:rPr>
          <w:rFonts w:eastAsiaTheme="minorHAnsi"/>
          <w:sz w:val="28"/>
          <w:szCs w:val="28"/>
          <w:lang w:eastAsia="en-US"/>
        </w:rPr>
      </w:pPr>
      <w:r>
        <w:rPr>
          <w:sz w:val="28"/>
          <w:szCs w:val="28"/>
        </w:rPr>
        <w:t>- П</w:t>
      </w:r>
      <w:r w:rsidR="00EF601D" w:rsidRPr="001F46FC">
        <w:rPr>
          <w:sz w:val="28"/>
          <w:szCs w:val="28"/>
        </w:rPr>
        <w:t xml:space="preserve">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00EF601D" w:rsidRPr="001F46FC">
        <w:rPr>
          <w:rFonts w:eastAsiaTheme="minorHAnsi"/>
          <w:sz w:val="28"/>
          <w:szCs w:val="28"/>
        </w:rPr>
        <w:t>а также Государственной корпорации по атомной энергии «Росатом» и ее должностных лиц</w:t>
      </w:r>
      <w:r w:rsidR="00EF601D" w:rsidRPr="001F46FC">
        <w:rPr>
          <w:sz w:val="28"/>
          <w:szCs w:val="28"/>
        </w:rPr>
        <w:t xml:space="preserve">», (Собрание законодательства РФ 2012, № 35, ст. 4829, 2014, № 50, ст. 7113, </w:t>
      </w:r>
      <w:r w:rsidR="00EF601D" w:rsidRPr="001F46FC">
        <w:rPr>
          <w:rFonts w:eastAsiaTheme="minorHAnsi"/>
          <w:sz w:val="28"/>
          <w:szCs w:val="28"/>
          <w:lang w:eastAsia="en-US"/>
        </w:rPr>
        <w:t>2015, № 47, ст. 6596</w:t>
      </w:r>
      <w:r w:rsidR="001F46FC" w:rsidRPr="001F46FC">
        <w:rPr>
          <w:sz w:val="28"/>
          <w:szCs w:val="28"/>
        </w:rPr>
        <w:t>);</w:t>
      </w:r>
    </w:p>
    <w:p w:rsidR="00EF601D" w:rsidRDefault="003503F0" w:rsidP="001F46FC">
      <w:pPr>
        <w:suppressAutoHyphens w:val="0"/>
        <w:autoSpaceDE w:val="0"/>
        <w:autoSpaceDN w:val="0"/>
        <w:adjustRightInd w:val="0"/>
        <w:ind w:firstLine="851"/>
        <w:rPr>
          <w:rFonts w:eastAsiaTheme="minorHAnsi"/>
          <w:sz w:val="28"/>
          <w:szCs w:val="28"/>
        </w:rPr>
      </w:pPr>
      <w:r>
        <w:rPr>
          <w:sz w:val="28"/>
          <w:szCs w:val="28"/>
        </w:rPr>
        <w:t>- П</w:t>
      </w:r>
      <w:r w:rsidR="00EF601D" w:rsidRPr="001F46FC">
        <w:rPr>
          <w:sz w:val="28"/>
          <w:szCs w:val="28"/>
        </w:rPr>
        <w:t>остановлением Правительства Российской Федерации от 22.12.2012 № 1376 «</w:t>
      </w:r>
      <w:r w:rsidR="00EF601D" w:rsidRPr="001F46FC">
        <w:rPr>
          <w:rFonts w:eastAsiaTheme="minorHAnsi"/>
          <w:sz w:val="28"/>
          <w:szCs w:val="28"/>
        </w:rPr>
        <w:t>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РФ, 2012, № 53 (ч. 2), ст. 7932, 2013, № 45, ст. 5807, 2014, № 20, ст. 2523, 2015, № 11, ст. 1594, № 29 (ч.2), ст. 4486, №</w:t>
      </w:r>
      <w:r w:rsidR="00EF601D" w:rsidRPr="001F46FC">
        <w:rPr>
          <w:rFonts w:eastAsiaTheme="minorHAnsi"/>
          <w:sz w:val="28"/>
          <w:szCs w:val="28"/>
          <w:lang w:eastAsia="en-US"/>
        </w:rPr>
        <w:t xml:space="preserve"> 42, ст. 5789</w:t>
      </w:r>
      <w:r w:rsidR="00EF601D" w:rsidRPr="001F46FC">
        <w:rPr>
          <w:rFonts w:eastAsiaTheme="minorHAnsi"/>
          <w:sz w:val="28"/>
          <w:szCs w:val="28"/>
        </w:rPr>
        <w:t>);</w:t>
      </w:r>
    </w:p>
    <w:p w:rsidR="00AB462D" w:rsidRDefault="001117B4" w:rsidP="00AB462D">
      <w:pPr>
        <w:suppressAutoHyphens w:val="0"/>
        <w:autoSpaceDE w:val="0"/>
        <w:autoSpaceDN w:val="0"/>
        <w:adjustRightInd w:val="0"/>
        <w:ind w:firstLine="851"/>
        <w:rPr>
          <w:rFonts w:eastAsiaTheme="minorHAnsi"/>
          <w:sz w:val="28"/>
          <w:szCs w:val="28"/>
          <w:lang w:eastAsia="en-US"/>
        </w:rPr>
      </w:pPr>
      <w:r>
        <w:rPr>
          <w:sz w:val="28"/>
          <w:szCs w:val="28"/>
        </w:rPr>
        <w:t xml:space="preserve">- </w:t>
      </w:r>
      <w:r w:rsidR="003503F0">
        <w:rPr>
          <w:sz w:val="28"/>
          <w:szCs w:val="28"/>
        </w:rPr>
        <w:t>П</w:t>
      </w:r>
      <w:r w:rsidRPr="001F46FC">
        <w:rPr>
          <w:sz w:val="28"/>
          <w:szCs w:val="28"/>
        </w:rPr>
        <w:t>остановлением Правительства Российской Федерации</w:t>
      </w:r>
      <w:r w:rsidR="003D4A30">
        <w:rPr>
          <w:sz w:val="28"/>
          <w:szCs w:val="28"/>
        </w:rPr>
        <w:t xml:space="preserve"> от 24.10.2011 № 861 «О федеральных государственных информационных системах, обеспечивающих предоставление в электронной форме</w:t>
      </w:r>
      <w:r w:rsidR="000A14F9">
        <w:rPr>
          <w:sz w:val="28"/>
          <w:szCs w:val="28"/>
        </w:rPr>
        <w:t xml:space="preserve"> государственных и муниципальных услуг (осуществление функций)» </w:t>
      </w:r>
      <w:r w:rsidR="000A14F9" w:rsidRPr="001F46FC">
        <w:rPr>
          <w:rFonts w:eastAsiaTheme="minorHAnsi"/>
          <w:sz w:val="28"/>
          <w:szCs w:val="28"/>
        </w:rPr>
        <w:t>(Собрание законодательства РФ, 201</w:t>
      </w:r>
      <w:r w:rsidR="000A14F9">
        <w:rPr>
          <w:rFonts w:eastAsiaTheme="minorHAnsi"/>
          <w:sz w:val="28"/>
          <w:szCs w:val="28"/>
        </w:rPr>
        <w:t>1</w:t>
      </w:r>
      <w:r w:rsidR="000A14F9" w:rsidRPr="001F46FC">
        <w:rPr>
          <w:rFonts w:eastAsiaTheme="minorHAnsi"/>
          <w:sz w:val="28"/>
          <w:szCs w:val="28"/>
        </w:rPr>
        <w:t>,</w:t>
      </w:r>
      <w:r w:rsidR="000A14F9">
        <w:rPr>
          <w:rFonts w:eastAsiaTheme="minorHAnsi"/>
          <w:sz w:val="28"/>
          <w:szCs w:val="28"/>
        </w:rPr>
        <w:t xml:space="preserve"> № 44, ст. 6274, </w:t>
      </w:r>
      <w:r w:rsidR="000A14F9">
        <w:rPr>
          <w:rFonts w:eastAsiaTheme="minorHAnsi"/>
          <w:sz w:val="28"/>
          <w:szCs w:val="28"/>
          <w:lang w:eastAsia="en-US"/>
        </w:rPr>
        <w:t xml:space="preserve">№ 49 (ч. 5), ст. 7284, 2013, № 45, ст. 5807, </w:t>
      </w:r>
      <w:r w:rsidR="00AB462D">
        <w:rPr>
          <w:rFonts w:eastAsiaTheme="minorHAnsi"/>
          <w:sz w:val="28"/>
          <w:szCs w:val="28"/>
          <w:lang w:eastAsia="en-US"/>
        </w:rPr>
        <w:t>2014, № 50, ст. 7113, 2015, № 1 (часть II), ст. 283, № 8, ст. 1175);</w:t>
      </w:r>
    </w:p>
    <w:p w:rsidR="00EF601D" w:rsidRPr="001F46FC" w:rsidRDefault="00EF601D" w:rsidP="001F46FC">
      <w:pPr>
        <w:ind w:firstLine="851"/>
        <w:rPr>
          <w:sz w:val="28"/>
          <w:szCs w:val="28"/>
        </w:rPr>
      </w:pPr>
      <w:r w:rsidRPr="001F46FC">
        <w:rPr>
          <w:sz w:val="28"/>
          <w:szCs w:val="28"/>
        </w:rPr>
        <w:t xml:space="preserve">- </w:t>
      </w:r>
      <w:r w:rsidR="003503F0">
        <w:rPr>
          <w:sz w:val="28"/>
          <w:szCs w:val="28"/>
        </w:rPr>
        <w:t>Р</w:t>
      </w:r>
      <w:r w:rsidRPr="001F46FC">
        <w:rPr>
          <w:sz w:val="28"/>
          <w:szCs w:val="28"/>
        </w:rPr>
        <w:t xml:space="preserve">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w:t>
      </w:r>
      <w:r w:rsidRPr="001F46FC">
        <w:rPr>
          <w:rFonts w:eastAsiaTheme="minorHAnsi"/>
          <w:sz w:val="28"/>
          <w:szCs w:val="28"/>
        </w:rPr>
        <w:t>(Собрание законодательства РФ</w:t>
      </w:r>
      <w:r w:rsidRPr="001F46FC">
        <w:rPr>
          <w:sz w:val="28"/>
          <w:szCs w:val="28"/>
        </w:rPr>
        <w:t xml:space="preserve"> 2009, № 52 (ч.2), ст. 6626; 2010, № 37, ст. 4777; 2012, № 2, ст. 375);</w:t>
      </w:r>
    </w:p>
    <w:p w:rsidR="00EF601D" w:rsidRPr="001F46FC" w:rsidRDefault="003503F0" w:rsidP="001F46FC">
      <w:pPr>
        <w:ind w:firstLine="851"/>
        <w:rPr>
          <w:sz w:val="28"/>
          <w:szCs w:val="28"/>
        </w:rPr>
      </w:pPr>
      <w:r>
        <w:rPr>
          <w:sz w:val="28"/>
          <w:szCs w:val="28"/>
        </w:rPr>
        <w:t>- П</w:t>
      </w:r>
      <w:r w:rsidR="00EF601D" w:rsidRPr="001F46FC">
        <w:rPr>
          <w:sz w:val="28"/>
          <w:szCs w:val="28"/>
        </w:rPr>
        <w:t xml:space="preserve">риказом Министерства образования и науки РФ от 30.08.2013 № 1014 «Об утверждении Порядка организации и осуществления образовательной деятельности по </w:t>
      </w:r>
      <w:r>
        <w:rPr>
          <w:sz w:val="28"/>
          <w:szCs w:val="28"/>
        </w:rPr>
        <w:t>основным обще</w:t>
      </w:r>
      <w:r w:rsidR="00EF601D" w:rsidRPr="001F46FC">
        <w:rPr>
          <w:sz w:val="28"/>
          <w:szCs w:val="28"/>
        </w:rPr>
        <w:t>образовательным программам – образовательным программам дошкольного образования» (</w:t>
      </w:r>
      <w:r w:rsidR="001F46FC" w:rsidRPr="001F46FC">
        <w:rPr>
          <w:sz w:val="28"/>
          <w:szCs w:val="28"/>
        </w:rPr>
        <w:t>Российская газета</w:t>
      </w:r>
      <w:r w:rsidR="00EF601D" w:rsidRPr="001F46FC">
        <w:rPr>
          <w:sz w:val="28"/>
          <w:szCs w:val="28"/>
        </w:rPr>
        <w:t>, 2013, № 238);</w:t>
      </w:r>
    </w:p>
    <w:p w:rsidR="00EF601D" w:rsidRPr="001F46FC" w:rsidRDefault="003503F0" w:rsidP="001F46FC">
      <w:pPr>
        <w:autoSpaceDE w:val="0"/>
        <w:ind w:firstLine="851"/>
        <w:rPr>
          <w:sz w:val="28"/>
          <w:szCs w:val="28"/>
        </w:rPr>
      </w:pPr>
      <w:r>
        <w:rPr>
          <w:sz w:val="28"/>
          <w:szCs w:val="28"/>
        </w:rPr>
        <w:t>- П</w:t>
      </w:r>
      <w:r w:rsidR="00EF601D" w:rsidRPr="001F46FC">
        <w:rPr>
          <w:sz w:val="28"/>
          <w:szCs w:val="28"/>
        </w:rPr>
        <w:t>риказом Министерства образования и науки РФ от 08.04.2014 №293 «Об утверждении Порядка приема на обучение по образовательным программам дошкольного образования» (Российская Газета, 2014, № 109);</w:t>
      </w:r>
    </w:p>
    <w:p w:rsidR="00EF601D" w:rsidRPr="001F46FC" w:rsidRDefault="00EF601D" w:rsidP="001F46FC">
      <w:pPr>
        <w:suppressAutoHyphens w:val="0"/>
        <w:autoSpaceDE w:val="0"/>
        <w:autoSpaceDN w:val="0"/>
        <w:adjustRightInd w:val="0"/>
        <w:ind w:firstLine="851"/>
        <w:rPr>
          <w:sz w:val="28"/>
          <w:szCs w:val="28"/>
        </w:rPr>
      </w:pPr>
      <w:r w:rsidRPr="001F46FC">
        <w:rPr>
          <w:sz w:val="28"/>
          <w:szCs w:val="28"/>
        </w:rPr>
        <w:t xml:space="preserve">- Уставом муниципального образования «Город Астрахань» </w:t>
      </w:r>
      <w:r w:rsidRPr="001F46FC">
        <w:rPr>
          <w:rFonts w:eastAsiaTheme="minorHAnsi"/>
          <w:sz w:val="28"/>
          <w:szCs w:val="28"/>
          <w:lang w:eastAsia="en-US"/>
        </w:rPr>
        <w:t>(Астраханский вестник, 2016, № 15</w:t>
      </w:r>
      <w:r w:rsidRPr="001F46FC">
        <w:rPr>
          <w:sz w:val="28"/>
          <w:szCs w:val="28"/>
        </w:rPr>
        <w:t>);</w:t>
      </w:r>
    </w:p>
    <w:p w:rsidR="00EF601D" w:rsidRPr="001F46FC" w:rsidRDefault="00EF601D" w:rsidP="001F46FC">
      <w:pPr>
        <w:autoSpaceDE w:val="0"/>
        <w:ind w:firstLine="851"/>
        <w:rPr>
          <w:sz w:val="28"/>
          <w:szCs w:val="28"/>
        </w:rPr>
      </w:pPr>
      <w:r w:rsidRPr="001F46FC">
        <w:rPr>
          <w:sz w:val="28"/>
          <w:szCs w:val="28"/>
        </w:rPr>
        <w:t xml:space="preserve">- Решением Городской Думы муниципального образования «Город Астрахань» от 18.02.2015 № 15 «Об утверждении Положения об администрации </w:t>
      </w:r>
      <w:r w:rsidRPr="001F46FC">
        <w:rPr>
          <w:sz w:val="28"/>
          <w:szCs w:val="28"/>
        </w:rPr>
        <w:lastRenderedPageBreak/>
        <w:t xml:space="preserve">муниципального образования «Город Астрахань» (Астраханский вестник, 2015, № 6); </w:t>
      </w:r>
    </w:p>
    <w:p w:rsidR="00EF601D" w:rsidRPr="001F46FC" w:rsidRDefault="00EF601D" w:rsidP="001F46FC">
      <w:pPr>
        <w:autoSpaceDE w:val="0"/>
        <w:ind w:firstLine="851"/>
        <w:rPr>
          <w:sz w:val="28"/>
          <w:szCs w:val="28"/>
        </w:rPr>
      </w:pPr>
      <w:r w:rsidRPr="001F46FC">
        <w:rPr>
          <w:sz w:val="28"/>
          <w:szCs w:val="28"/>
        </w:rPr>
        <w:t>- Решением Городской Думы муниципального образования «Город Астрахань» от 16.06.2016 № 66 «Об утверждении Положения об управлении образования администрации муниципального образования «Город Астрахань» (Астраханский вестник, 2016, № 24);</w:t>
      </w:r>
    </w:p>
    <w:p w:rsidR="00EF601D" w:rsidRPr="001F46FC" w:rsidRDefault="003503F0" w:rsidP="001F46FC">
      <w:pPr>
        <w:autoSpaceDE w:val="0"/>
        <w:ind w:firstLine="851"/>
        <w:rPr>
          <w:sz w:val="28"/>
          <w:szCs w:val="28"/>
        </w:rPr>
      </w:pPr>
      <w:r>
        <w:rPr>
          <w:sz w:val="28"/>
          <w:szCs w:val="28"/>
        </w:rPr>
        <w:t>- П</w:t>
      </w:r>
      <w:r w:rsidR="00EF601D" w:rsidRPr="001F46FC">
        <w:rPr>
          <w:sz w:val="28"/>
          <w:szCs w:val="28"/>
        </w:rPr>
        <w:t>остановлением администрации города Астрахани от 01.11.2011 № 10322 «Об утверждении Порядка разработки и утверждения административных Регламентов предоставления муниципальных услуг» («Горожанин» (Плюс четыре), 2011, №71);</w:t>
      </w:r>
    </w:p>
    <w:p w:rsidR="00EF601D" w:rsidRPr="001F46FC" w:rsidRDefault="003503F0" w:rsidP="001F46FC">
      <w:pPr>
        <w:autoSpaceDE w:val="0"/>
        <w:ind w:firstLine="851"/>
        <w:rPr>
          <w:sz w:val="28"/>
          <w:szCs w:val="28"/>
        </w:rPr>
      </w:pPr>
      <w:r>
        <w:rPr>
          <w:sz w:val="28"/>
          <w:szCs w:val="28"/>
        </w:rPr>
        <w:t>- Р</w:t>
      </w:r>
      <w:r w:rsidR="00EF601D" w:rsidRPr="001F46FC">
        <w:rPr>
          <w:sz w:val="28"/>
          <w:szCs w:val="28"/>
        </w:rPr>
        <w:t xml:space="preserve">аспоряжением администрации </w:t>
      </w:r>
      <w:r w:rsidR="001117B4">
        <w:rPr>
          <w:sz w:val="28"/>
          <w:szCs w:val="28"/>
        </w:rPr>
        <w:t>муниципального образования «Город Астрахань»</w:t>
      </w:r>
      <w:r w:rsidR="00EF601D" w:rsidRPr="001F46FC">
        <w:rPr>
          <w:sz w:val="28"/>
          <w:szCs w:val="28"/>
        </w:rPr>
        <w:t xml:space="preserve"> от 10.03.2016 № 165-р «О закреплении муниципальных образовательных организаций, реализующих программы дошкольного образования за конкретными территориями муниципального образования «Город Астрахань» (Астраханский вестник, 2016, № 10).</w:t>
      </w:r>
    </w:p>
    <w:p w:rsidR="00EF601D" w:rsidRPr="001F46FC" w:rsidRDefault="00EF601D" w:rsidP="001F46FC">
      <w:pPr>
        <w:spacing w:line="100" w:lineRule="atLeast"/>
        <w:ind w:firstLine="851"/>
        <w:rPr>
          <w:sz w:val="28"/>
          <w:szCs w:val="28"/>
        </w:rPr>
      </w:pPr>
      <w:r w:rsidRPr="001F46FC">
        <w:rPr>
          <w:sz w:val="28"/>
          <w:szCs w:val="28"/>
        </w:rPr>
        <w:t>2.6. Перечень документов, необходимых для получения муниципальной услуги и порядок их предоставления.</w:t>
      </w:r>
    </w:p>
    <w:p w:rsidR="00EF601D" w:rsidRPr="001F46FC" w:rsidRDefault="00EF601D" w:rsidP="001F46FC">
      <w:pPr>
        <w:spacing w:line="100" w:lineRule="atLeast"/>
        <w:ind w:firstLine="851"/>
        <w:rPr>
          <w:sz w:val="28"/>
          <w:szCs w:val="28"/>
        </w:rPr>
      </w:pPr>
      <w:r w:rsidRPr="001F46FC">
        <w:rPr>
          <w:sz w:val="28"/>
          <w:szCs w:val="28"/>
        </w:rPr>
        <w:t>Для получения муниципальной услуги заявитель предоставляет следующие документы:</w:t>
      </w:r>
    </w:p>
    <w:p w:rsidR="00EF601D" w:rsidRPr="001F46FC" w:rsidRDefault="00EF601D" w:rsidP="001F46FC">
      <w:pPr>
        <w:spacing w:line="100" w:lineRule="atLeast"/>
        <w:ind w:firstLine="851"/>
        <w:rPr>
          <w:sz w:val="28"/>
          <w:szCs w:val="28"/>
        </w:rPr>
      </w:pPr>
      <w:r w:rsidRPr="001F46FC">
        <w:rPr>
          <w:sz w:val="28"/>
          <w:szCs w:val="28"/>
        </w:rPr>
        <w:t>- заявление о постановке на учет;</w:t>
      </w:r>
    </w:p>
    <w:p w:rsidR="00EF601D" w:rsidRPr="001F46FC" w:rsidRDefault="00EF601D" w:rsidP="001F46FC">
      <w:pPr>
        <w:spacing w:line="100" w:lineRule="atLeast"/>
        <w:ind w:firstLine="851"/>
        <w:rPr>
          <w:sz w:val="28"/>
          <w:szCs w:val="28"/>
        </w:rPr>
      </w:pPr>
      <w:r w:rsidRPr="001F46FC">
        <w:rPr>
          <w:sz w:val="28"/>
          <w:szCs w:val="28"/>
        </w:rPr>
        <w:t>- документ, удостоверяющий личность заявителя;</w:t>
      </w:r>
    </w:p>
    <w:p w:rsidR="00EF601D" w:rsidRPr="001F46FC" w:rsidRDefault="00EF601D" w:rsidP="001F46FC">
      <w:pPr>
        <w:spacing w:line="100" w:lineRule="atLeast"/>
        <w:ind w:firstLine="851"/>
        <w:rPr>
          <w:sz w:val="28"/>
          <w:szCs w:val="28"/>
        </w:rPr>
      </w:pPr>
      <w:r w:rsidRPr="001F46FC">
        <w:rPr>
          <w:sz w:val="28"/>
          <w:szCs w:val="28"/>
        </w:rPr>
        <w:t>- свидетельство о рождении ребенка или документ, подтверждающий родство заявителя (или законность представления прав ребенка);</w:t>
      </w:r>
    </w:p>
    <w:p w:rsidR="00EF601D" w:rsidRPr="001F46FC" w:rsidRDefault="00EF601D" w:rsidP="001F46FC">
      <w:pPr>
        <w:autoSpaceDE w:val="0"/>
        <w:spacing w:line="100" w:lineRule="atLeast"/>
        <w:ind w:firstLine="851"/>
        <w:rPr>
          <w:sz w:val="28"/>
          <w:szCs w:val="28"/>
        </w:rPr>
      </w:pPr>
      <w:r w:rsidRPr="001F46FC">
        <w:rPr>
          <w:sz w:val="28"/>
          <w:szCs w:val="28"/>
        </w:rPr>
        <w:t>- документ, подтверждающий право на внеочередное, первоочередное зачисление ребенка в организацию, при наличии такого права (приложение 7 к административному Регламенту);</w:t>
      </w:r>
    </w:p>
    <w:p w:rsidR="00EF601D" w:rsidRPr="001F46FC" w:rsidRDefault="00EF601D" w:rsidP="001F46FC">
      <w:pPr>
        <w:autoSpaceDE w:val="0"/>
        <w:spacing w:line="100" w:lineRule="atLeast"/>
        <w:ind w:firstLine="851"/>
        <w:rPr>
          <w:rFonts w:cs="Arial"/>
          <w:sz w:val="28"/>
          <w:szCs w:val="28"/>
        </w:rPr>
      </w:pPr>
      <w:r w:rsidRPr="001F46FC">
        <w:rPr>
          <w:sz w:val="28"/>
          <w:szCs w:val="28"/>
        </w:rPr>
        <w:t xml:space="preserve">- </w:t>
      </w:r>
      <w:r w:rsidRPr="001F46FC">
        <w:rPr>
          <w:rFonts w:cs="Arial"/>
          <w:sz w:val="28"/>
          <w:szCs w:val="28"/>
        </w:rPr>
        <w:t>заключение городской психолого-медико-педагогической комиссии (для детей с ограниченными возможностями здоровья в группы компенсирующей либо оздоровительной направленности);</w:t>
      </w:r>
    </w:p>
    <w:p w:rsidR="00EF601D" w:rsidRPr="001F46FC" w:rsidRDefault="00EF601D" w:rsidP="001F46FC">
      <w:pPr>
        <w:autoSpaceDE w:val="0"/>
        <w:spacing w:line="100" w:lineRule="atLeast"/>
        <w:ind w:firstLine="851"/>
        <w:rPr>
          <w:sz w:val="28"/>
          <w:szCs w:val="28"/>
        </w:rPr>
      </w:pPr>
      <w:r w:rsidRPr="001F46FC">
        <w:rPr>
          <w:sz w:val="28"/>
          <w:szCs w:val="28"/>
        </w:rPr>
        <w:t>-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EF601D" w:rsidRPr="001F46FC" w:rsidRDefault="00EF601D" w:rsidP="001F46FC">
      <w:pPr>
        <w:autoSpaceDE w:val="0"/>
        <w:spacing w:line="100" w:lineRule="atLeast"/>
        <w:ind w:firstLine="851"/>
        <w:rPr>
          <w:sz w:val="28"/>
          <w:szCs w:val="28"/>
        </w:rPr>
      </w:pPr>
      <w:r w:rsidRPr="001F46FC">
        <w:rPr>
          <w:sz w:val="28"/>
          <w:szCs w:val="28"/>
        </w:rPr>
        <w:t>В заявлении указываются не более 4 организаций, одна из которых закреплена за конкретной территорией, согласно регистрации ребенка по месту жительства или по месту пребывания (за исключением групп компенсирующей и оздоровительной направленности).</w:t>
      </w:r>
    </w:p>
    <w:p w:rsidR="00EF601D" w:rsidRPr="001F46FC" w:rsidRDefault="00EF601D" w:rsidP="001F46FC">
      <w:pPr>
        <w:autoSpaceDE w:val="0"/>
        <w:spacing w:line="100" w:lineRule="atLeast"/>
        <w:ind w:firstLine="851"/>
        <w:rPr>
          <w:sz w:val="28"/>
          <w:szCs w:val="28"/>
        </w:rPr>
      </w:pPr>
      <w:r w:rsidRPr="001F46FC">
        <w:rPr>
          <w:sz w:val="28"/>
          <w:szCs w:val="28"/>
        </w:rPr>
        <w:t>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w:t>
      </w:r>
    </w:p>
    <w:p w:rsidR="00EF601D" w:rsidRPr="001F46FC" w:rsidRDefault="00EF601D" w:rsidP="001F46FC">
      <w:pPr>
        <w:autoSpaceDE w:val="0"/>
        <w:spacing w:line="100" w:lineRule="atLeast"/>
        <w:ind w:firstLine="851"/>
        <w:rPr>
          <w:sz w:val="28"/>
          <w:szCs w:val="28"/>
        </w:rPr>
      </w:pPr>
      <w:r w:rsidRPr="001F46FC">
        <w:rPr>
          <w:sz w:val="28"/>
          <w:szCs w:val="28"/>
        </w:rPr>
        <w:t>2.7. Порядок подачи документов.</w:t>
      </w:r>
    </w:p>
    <w:p w:rsidR="00EF601D" w:rsidRPr="001F46FC" w:rsidRDefault="00EF601D" w:rsidP="001A7603">
      <w:pPr>
        <w:spacing w:line="100" w:lineRule="atLeast"/>
        <w:ind w:firstLine="851"/>
        <w:rPr>
          <w:sz w:val="28"/>
          <w:szCs w:val="28"/>
        </w:rPr>
      </w:pPr>
      <w:r w:rsidRPr="001F46FC">
        <w:rPr>
          <w:sz w:val="28"/>
          <w:szCs w:val="28"/>
        </w:rPr>
        <w:t xml:space="preserve">По выбору заявителя заявление и документы, указанные в пункте 2.6 административного Регламента, представляются посредством личного обращения заявителя в управление или в МФЦ, либо с использованием сети </w:t>
      </w:r>
      <w:r w:rsidRPr="001F46FC">
        <w:rPr>
          <w:sz w:val="28"/>
          <w:szCs w:val="28"/>
        </w:rPr>
        <w:lastRenderedPageBreak/>
        <w:t>«Интернет» посредством регионального или единого порталов, либо иным способом, позволяющим передать в электронной форме заявление о предоставлении муниципальной услуги (далее - в электронной форме).</w:t>
      </w:r>
    </w:p>
    <w:p w:rsidR="00EF601D" w:rsidRPr="001F46FC" w:rsidRDefault="00EF601D" w:rsidP="001F46FC">
      <w:pPr>
        <w:autoSpaceDE w:val="0"/>
        <w:spacing w:line="100" w:lineRule="atLeast"/>
        <w:ind w:firstLine="851"/>
        <w:rPr>
          <w:sz w:val="28"/>
          <w:szCs w:val="28"/>
        </w:rPr>
      </w:pPr>
      <w:r w:rsidRPr="001F46FC">
        <w:rPr>
          <w:sz w:val="28"/>
          <w:szCs w:val="28"/>
        </w:rPr>
        <w:t xml:space="preserve">Для подачи заявителем заявления и документов, указанных в пункте 2.6. административного Регламента, в электронной форме посредством регионального или единого порталов применяется специализированное программное обеспечение, предусматривающее заполнение заявителем электронной формы документов. </w:t>
      </w:r>
    </w:p>
    <w:p w:rsidR="00EF601D" w:rsidRPr="001F46FC" w:rsidRDefault="00EF601D" w:rsidP="001F46FC">
      <w:pPr>
        <w:autoSpaceDE w:val="0"/>
        <w:spacing w:line="100" w:lineRule="atLeast"/>
        <w:ind w:firstLine="851"/>
        <w:rPr>
          <w:sz w:val="28"/>
          <w:szCs w:val="28"/>
        </w:rPr>
      </w:pPr>
      <w:r w:rsidRPr="00EE00B2">
        <w:rPr>
          <w:sz w:val="28"/>
          <w:szCs w:val="28"/>
        </w:rPr>
        <w:t>В случае направления заявления о предоставлении муниципальной услуги в электронной форме, в том числе через региональный портал либо единый портал, заявление должно быть заполнено в электронной форме, согласно предоставленным на региональном, либо едином портал</w:t>
      </w:r>
      <w:r w:rsidR="00ED6770" w:rsidRPr="00EE00B2">
        <w:rPr>
          <w:sz w:val="28"/>
          <w:szCs w:val="28"/>
        </w:rPr>
        <w:t>ах</w:t>
      </w:r>
      <w:r w:rsidRPr="00EE00B2">
        <w:rPr>
          <w:sz w:val="28"/>
          <w:szCs w:val="28"/>
        </w:rPr>
        <w:t xml:space="preserve"> формам</w:t>
      </w:r>
      <w:r w:rsidR="00ED6770" w:rsidRPr="00EE00B2">
        <w:rPr>
          <w:sz w:val="28"/>
          <w:szCs w:val="28"/>
        </w:rPr>
        <w:t>,</w:t>
      </w:r>
      <w:r w:rsidRPr="00EE00B2">
        <w:rPr>
          <w:sz w:val="28"/>
          <w:szCs w:val="28"/>
        </w:rPr>
        <w:t xml:space="preserve"> и подписано</w:t>
      </w:r>
      <w:r w:rsidR="00407A72" w:rsidRPr="00EE00B2">
        <w:rPr>
          <w:sz w:val="28"/>
          <w:szCs w:val="28"/>
        </w:rPr>
        <w:t xml:space="preserve"> простой</w:t>
      </w:r>
      <w:r w:rsidR="00ED6770" w:rsidRPr="00EE00B2">
        <w:rPr>
          <w:sz w:val="28"/>
          <w:szCs w:val="28"/>
        </w:rPr>
        <w:t xml:space="preserve"> электронной подписью. Допускается использование </w:t>
      </w:r>
      <w:r w:rsidR="00407A72" w:rsidRPr="00EE00B2">
        <w:rPr>
          <w:sz w:val="28"/>
          <w:szCs w:val="28"/>
        </w:rPr>
        <w:t xml:space="preserve">усиленной квалифицированной </w:t>
      </w:r>
      <w:r w:rsidRPr="00EE00B2">
        <w:rPr>
          <w:sz w:val="28"/>
          <w:szCs w:val="28"/>
        </w:rPr>
        <w:t>электронной подпис</w:t>
      </w:r>
      <w:r w:rsidR="00ED6770" w:rsidRPr="00EE00B2">
        <w:rPr>
          <w:sz w:val="28"/>
          <w:szCs w:val="28"/>
        </w:rPr>
        <w:t>и</w:t>
      </w:r>
      <w:r w:rsidRPr="00EE00B2">
        <w:rPr>
          <w:sz w:val="28"/>
          <w:szCs w:val="28"/>
        </w:rPr>
        <w:t>. Документы, указанные в пункте 2.6. административного Регламента должны</w:t>
      </w:r>
      <w:r w:rsidRPr="001F46FC">
        <w:rPr>
          <w:sz w:val="28"/>
          <w:szCs w:val="28"/>
        </w:rPr>
        <w:t xml:space="preserve"> быть предоставлены в электронной форме (в отсканированном виде в формате .pdf, .doc, .jpg, объемом не более 5 Мб). </w:t>
      </w:r>
    </w:p>
    <w:p w:rsidR="00EF601D" w:rsidRPr="001F46FC" w:rsidRDefault="00EF601D" w:rsidP="001F46FC">
      <w:pPr>
        <w:spacing w:line="100" w:lineRule="atLeast"/>
        <w:ind w:firstLine="851"/>
        <w:rPr>
          <w:sz w:val="28"/>
          <w:szCs w:val="28"/>
        </w:rPr>
      </w:pPr>
      <w:r w:rsidRPr="001F46FC">
        <w:rPr>
          <w:sz w:val="28"/>
          <w:szCs w:val="28"/>
        </w:rPr>
        <w:t>2.8. Перечень оснований для отказа в приеме заявления, отказа в предоставлении муниципальной услуги.</w:t>
      </w:r>
    </w:p>
    <w:p w:rsidR="00EF601D" w:rsidRPr="001F46FC" w:rsidRDefault="00EF601D" w:rsidP="001F46FC">
      <w:pPr>
        <w:spacing w:line="100" w:lineRule="atLeast"/>
        <w:ind w:firstLine="851"/>
        <w:rPr>
          <w:sz w:val="28"/>
          <w:szCs w:val="28"/>
        </w:rPr>
      </w:pPr>
      <w:r w:rsidRPr="001F46FC">
        <w:rPr>
          <w:sz w:val="28"/>
          <w:szCs w:val="28"/>
        </w:rPr>
        <w:t>2.8.1. Основанием для отказа в приеме заявления</w:t>
      </w:r>
      <w:r w:rsidRPr="001F46FC">
        <w:t xml:space="preserve"> </w:t>
      </w:r>
      <w:r w:rsidRPr="001F46FC">
        <w:rPr>
          <w:sz w:val="28"/>
          <w:szCs w:val="28"/>
        </w:rPr>
        <w:t>о постановке на учет является:</w:t>
      </w:r>
    </w:p>
    <w:p w:rsidR="00EF601D" w:rsidRPr="001F46FC" w:rsidRDefault="00EF601D" w:rsidP="001F46FC">
      <w:pPr>
        <w:spacing w:line="100" w:lineRule="atLeast"/>
        <w:ind w:firstLine="851"/>
        <w:rPr>
          <w:sz w:val="28"/>
          <w:szCs w:val="28"/>
        </w:rPr>
      </w:pPr>
      <w:r w:rsidRPr="001F46FC">
        <w:rPr>
          <w:sz w:val="28"/>
          <w:szCs w:val="28"/>
        </w:rPr>
        <w:t>- предоставление неполного пакета документов, указанных в пункте 2.6. административного Регламента;</w:t>
      </w:r>
    </w:p>
    <w:p w:rsidR="00EF601D" w:rsidRPr="001F46FC" w:rsidRDefault="00EF601D" w:rsidP="001F46FC">
      <w:pPr>
        <w:spacing w:line="0" w:lineRule="atLeast"/>
        <w:ind w:firstLine="851"/>
        <w:contextualSpacing/>
        <w:rPr>
          <w:sz w:val="28"/>
          <w:szCs w:val="28"/>
        </w:rPr>
      </w:pPr>
      <w:r w:rsidRPr="001F46FC">
        <w:rPr>
          <w:sz w:val="28"/>
          <w:szCs w:val="28"/>
        </w:rPr>
        <w:t>- наличие ребенка в электронном реестре;</w:t>
      </w:r>
    </w:p>
    <w:p w:rsidR="00EF601D" w:rsidRPr="001F46FC" w:rsidRDefault="00EF601D" w:rsidP="001F46FC">
      <w:pPr>
        <w:autoSpaceDE w:val="0"/>
        <w:autoSpaceDN w:val="0"/>
        <w:adjustRightInd w:val="0"/>
        <w:spacing w:line="0" w:lineRule="atLeast"/>
        <w:ind w:firstLine="851"/>
        <w:contextualSpacing/>
        <w:rPr>
          <w:sz w:val="28"/>
          <w:szCs w:val="28"/>
        </w:rPr>
      </w:pPr>
      <w:r w:rsidRPr="001F46FC">
        <w:rPr>
          <w:sz w:val="28"/>
          <w:szCs w:val="28"/>
        </w:rPr>
        <w:t>- возраст ребенка превышает 7 лет.</w:t>
      </w:r>
    </w:p>
    <w:p w:rsidR="00EF601D" w:rsidRPr="001F46FC" w:rsidRDefault="00EF601D" w:rsidP="001F46FC">
      <w:pPr>
        <w:spacing w:line="100" w:lineRule="atLeast"/>
        <w:ind w:firstLine="851"/>
        <w:rPr>
          <w:sz w:val="28"/>
          <w:szCs w:val="28"/>
        </w:rPr>
      </w:pPr>
      <w:r w:rsidRPr="001F46FC">
        <w:rPr>
          <w:sz w:val="28"/>
          <w:szCs w:val="28"/>
        </w:rPr>
        <w:t>2.8.2. Основания для отказа в предоставлении муниципальной услуги отсутствуют.</w:t>
      </w:r>
    </w:p>
    <w:p w:rsidR="00EF601D" w:rsidRPr="001F46FC" w:rsidRDefault="00EF601D" w:rsidP="001F46FC">
      <w:pPr>
        <w:spacing w:line="100" w:lineRule="atLeast"/>
        <w:ind w:firstLine="851"/>
        <w:rPr>
          <w:sz w:val="28"/>
          <w:szCs w:val="28"/>
        </w:rPr>
      </w:pPr>
      <w:r w:rsidRPr="001F46FC">
        <w:rPr>
          <w:sz w:val="28"/>
          <w:szCs w:val="28"/>
        </w:rPr>
        <w:t xml:space="preserve">2.9. Требования к взиманию с заявителя платы за предоставление муниципальной услуги. </w:t>
      </w:r>
    </w:p>
    <w:p w:rsidR="00EF601D" w:rsidRPr="001F46FC" w:rsidRDefault="00EF601D" w:rsidP="001F46FC">
      <w:pPr>
        <w:spacing w:line="100" w:lineRule="atLeast"/>
        <w:ind w:firstLine="851"/>
        <w:rPr>
          <w:sz w:val="28"/>
          <w:szCs w:val="28"/>
        </w:rPr>
      </w:pPr>
      <w:r w:rsidRPr="001F46FC">
        <w:rPr>
          <w:sz w:val="28"/>
          <w:szCs w:val="28"/>
        </w:rPr>
        <w:t>Муниципальная услуга предоставляется бесплатно.</w:t>
      </w:r>
    </w:p>
    <w:p w:rsidR="00EF601D" w:rsidRPr="001F46FC" w:rsidRDefault="00EF601D" w:rsidP="001F46FC">
      <w:pPr>
        <w:ind w:firstLine="851"/>
        <w:rPr>
          <w:sz w:val="28"/>
        </w:rPr>
      </w:pPr>
      <w:r w:rsidRPr="001F46FC">
        <w:rPr>
          <w:sz w:val="28"/>
          <w:szCs w:val="28"/>
        </w:rPr>
        <w:t xml:space="preserve">2.10. </w:t>
      </w:r>
      <w:r w:rsidRPr="001F46FC">
        <w:rPr>
          <w:sz w:val="28"/>
        </w:rPr>
        <w:t>Требования к помещениям, в которых предоставляется муниципальная услуга:</w:t>
      </w:r>
    </w:p>
    <w:p w:rsidR="00EF601D" w:rsidRPr="001F46FC" w:rsidRDefault="00EF601D" w:rsidP="001F46FC">
      <w:pPr>
        <w:autoSpaceDE w:val="0"/>
        <w:autoSpaceDN w:val="0"/>
        <w:adjustRightInd w:val="0"/>
        <w:ind w:firstLine="851"/>
        <w:outlineLvl w:val="1"/>
        <w:rPr>
          <w:sz w:val="28"/>
        </w:rPr>
      </w:pPr>
      <w:r w:rsidRPr="001F46FC">
        <w:rPr>
          <w:sz w:val="28"/>
        </w:rPr>
        <w:t>Центральный вход в здание управления, МФЦ оборудован информационной табличкой (вывеской), содержащей информацию о местонахождении управления, МФЦ, осуществляющего предоставление муниципальной услуги.</w:t>
      </w:r>
    </w:p>
    <w:p w:rsidR="00EF601D" w:rsidRPr="001F46FC" w:rsidRDefault="00EF601D" w:rsidP="001F46FC">
      <w:pPr>
        <w:autoSpaceDE w:val="0"/>
        <w:autoSpaceDN w:val="0"/>
        <w:adjustRightInd w:val="0"/>
        <w:ind w:firstLine="851"/>
        <w:rPr>
          <w:sz w:val="28"/>
          <w:lang w:eastAsia="ru-RU"/>
        </w:rPr>
      </w:pPr>
      <w:r w:rsidRPr="001F46FC">
        <w:rPr>
          <w:sz w:val="28"/>
          <w:lang w:eastAsia="ru-RU"/>
        </w:rPr>
        <w:t>В помещении управления, МФЦ отводятся места для ожидания приема, ожидания в очереди при подаче заявления и документов, получения информации и заполнения документов.</w:t>
      </w:r>
    </w:p>
    <w:p w:rsidR="00EF601D" w:rsidRPr="001F46FC" w:rsidRDefault="00EF601D" w:rsidP="001F46FC">
      <w:pPr>
        <w:autoSpaceDE w:val="0"/>
        <w:autoSpaceDN w:val="0"/>
        <w:adjustRightInd w:val="0"/>
        <w:ind w:firstLine="851"/>
        <w:rPr>
          <w:sz w:val="28"/>
          <w:lang w:eastAsia="ru-RU"/>
        </w:rPr>
      </w:pPr>
      <w:r w:rsidRPr="001F46FC">
        <w:rPr>
          <w:sz w:val="28"/>
          <w:lang w:eastAsia="ru-RU"/>
        </w:rPr>
        <w:t>Помещение, в котором предоставляется муниципальная услуга, оборудовано:</w:t>
      </w:r>
    </w:p>
    <w:p w:rsidR="00EF601D" w:rsidRPr="001F46FC" w:rsidRDefault="00EF601D" w:rsidP="001F46FC">
      <w:pPr>
        <w:ind w:firstLine="851"/>
        <w:outlineLvl w:val="1"/>
        <w:rPr>
          <w:sz w:val="28"/>
        </w:rPr>
      </w:pPr>
      <w:r w:rsidRPr="001F46FC">
        <w:rPr>
          <w:sz w:val="28"/>
        </w:rPr>
        <w:t>- системой кондиционирования воздуха;</w:t>
      </w:r>
    </w:p>
    <w:p w:rsidR="00EF601D" w:rsidRPr="001F46FC" w:rsidRDefault="00EF601D" w:rsidP="001F46FC">
      <w:pPr>
        <w:ind w:firstLine="851"/>
        <w:outlineLvl w:val="1"/>
        <w:rPr>
          <w:sz w:val="28"/>
        </w:rPr>
      </w:pPr>
      <w:r w:rsidRPr="001F46FC">
        <w:rPr>
          <w:sz w:val="28"/>
        </w:rPr>
        <w:t>- противопожарной системой и средствами пожаротушения;</w:t>
      </w:r>
    </w:p>
    <w:p w:rsidR="00EF601D" w:rsidRPr="001F46FC" w:rsidRDefault="00EF601D" w:rsidP="001F46FC">
      <w:pPr>
        <w:ind w:firstLine="851"/>
        <w:outlineLvl w:val="1"/>
        <w:rPr>
          <w:sz w:val="28"/>
        </w:rPr>
      </w:pPr>
      <w:r w:rsidRPr="001F46FC">
        <w:rPr>
          <w:sz w:val="28"/>
        </w:rPr>
        <w:lastRenderedPageBreak/>
        <w:t>- средствами оказания первой медицинской помощи (аптечки);</w:t>
      </w:r>
    </w:p>
    <w:p w:rsidR="00EF601D" w:rsidRPr="001F46FC" w:rsidRDefault="00EF601D" w:rsidP="001F46FC">
      <w:pPr>
        <w:ind w:firstLine="851"/>
        <w:outlineLvl w:val="1"/>
        <w:rPr>
          <w:sz w:val="28"/>
        </w:rPr>
      </w:pPr>
      <w:r w:rsidRPr="001F46FC">
        <w:rPr>
          <w:sz w:val="28"/>
        </w:rPr>
        <w:t>- системой оповещения о возникновении чрезвычайной ситуации.</w:t>
      </w:r>
    </w:p>
    <w:p w:rsidR="00EF601D" w:rsidRPr="001F46FC" w:rsidRDefault="00EF601D" w:rsidP="001F46FC">
      <w:pPr>
        <w:autoSpaceDE w:val="0"/>
        <w:autoSpaceDN w:val="0"/>
        <w:adjustRightInd w:val="0"/>
        <w:ind w:firstLine="851"/>
        <w:rPr>
          <w:sz w:val="28"/>
          <w:lang w:eastAsia="ru-RU"/>
        </w:rPr>
      </w:pPr>
      <w:r w:rsidRPr="001F46FC">
        <w:rPr>
          <w:sz w:val="28"/>
          <w:lang w:eastAsia="ru-RU"/>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EF601D" w:rsidRPr="001F46FC" w:rsidRDefault="00EF601D" w:rsidP="001F46FC">
      <w:pPr>
        <w:autoSpaceDE w:val="0"/>
        <w:autoSpaceDN w:val="0"/>
        <w:adjustRightInd w:val="0"/>
        <w:ind w:firstLine="851"/>
        <w:rPr>
          <w:sz w:val="28"/>
          <w:lang w:eastAsia="ru-RU"/>
        </w:rPr>
      </w:pPr>
      <w:r w:rsidRPr="001F46FC">
        <w:rPr>
          <w:sz w:val="28"/>
          <w:lang w:eastAsia="ru-RU"/>
        </w:rPr>
        <w:t xml:space="preserve">Места для получения информации и заполнения документов оборудуются информационными стендами. </w:t>
      </w:r>
    </w:p>
    <w:p w:rsidR="00EF601D" w:rsidRPr="001F46FC" w:rsidRDefault="00EF601D" w:rsidP="001F46FC">
      <w:pPr>
        <w:ind w:firstLine="851"/>
        <w:outlineLvl w:val="1"/>
        <w:rPr>
          <w:sz w:val="28"/>
        </w:rPr>
      </w:pPr>
      <w:r w:rsidRPr="001F46FC">
        <w:rPr>
          <w:sz w:val="28"/>
        </w:rPr>
        <w:t xml:space="preserve">Помещения для непосредственного взаимодействия </w:t>
      </w:r>
      <w:r w:rsidRPr="001F46FC">
        <w:rPr>
          <w:sz w:val="28"/>
          <w:szCs w:val="28"/>
        </w:rPr>
        <w:t>должностных лиц и (или) специалистов</w:t>
      </w:r>
      <w:r w:rsidRPr="001F46FC">
        <w:rPr>
          <w:sz w:val="28"/>
        </w:rPr>
        <w:t xml:space="preserve"> отдела, МФЦ с заявителями соответствуют комфортным условиям для заявителей и оптимальным условиям труда должностных лиц и (или) специалистов отдела, МФЦ.</w:t>
      </w:r>
    </w:p>
    <w:p w:rsidR="00EF601D" w:rsidRPr="001F46FC" w:rsidRDefault="00EF601D" w:rsidP="001F46FC">
      <w:pPr>
        <w:ind w:firstLine="851"/>
        <w:outlineLvl w:val="1"/>
        <w:rPr>
          <w:sz w:val="28"/>
        </w:rPr>
      </w:pPr>
      <w:r w:rsidRPr="001F46FC">
        <w:rPr>
          <w:sz w:val="28"/>
        </w:rPr>
        <w:t xml:space="preserve">Каждое рабочее место </w:t>
      </w:r>
      <w:r w:rsidRPr="001F46FC">
        <w:rPr>
          <w:sz w:val="28"/>
          <w:szCs w:val="28"/>
        </w:rPr>
        <w:t>должностного лица и (или) специалиста</w:t>
      </w:r>
      <w:r w:rsidRPr="001F46FC">
        <w:rPr>
          <w:sz w:val="28"/>
        </w:rPr>
        <w:t xml:space="preserve"> отдела, МФЦ, оборудовано персональным компьютером с возможностью доступа к необходимым информационным базам данных, печатающим устройством.</w:t>
      </w:r>
    </w:p>
    <w:p w:rsidR="00EF601D" w:rsidRPr="001F46FC" w:rsidRDefault="00EF601D" w:rsidP="001F46FC">
      <w:pPr>
        <w:pStyle w:val="ConsPlusNormal0"/>
        <w:tabs>
          <w:tab w:val="left" w:pos="709"/>
          <w:tab w:val="left" w:pos="851"/>
        </w:tabs>
        <w:ind w:firstLine="851"/>
        <w:jc w:val="both"/>
        <w:rPr>
          <w:rFonts w:ascii="Times New Roman" w:hAnsi="Times New Roman" w:cs="Times New Roman"/>
          <w:sz w:val="28"/>
          <w:szCs w:val="28"/>
        </w:rPr>
      </w:pPr>
      <w:r w:rsidRPr="001F46FC">
        <w:rPr>
          <w:rFonts w:ascii="Times New Roman" w:hAnsi="Times New Roman" w:cs="Times New Roman"/>
          <w:sz w:val="28"/>
          <w:szCs w:val="28"/>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 в порядке, установленном приказом Минобрнауки России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sidR="001117B4">
        <w:rPr>
          <w:rFonts w:ascii="Times New Roman" w:hAnsi="Times New Roman" w:cs="Times New Roman"/>
          <w:sz w:val="28"/>
          <w:szCs w:val="28"/>
        </w:rPr>
        <w:t>.</w:t>
      </w:r>
    </w:p>
    <w:p w:rsidR="00EF601D" w:rsidRPr="001F46FC" w:rsidRDefault="00EF601D" w:rsidP="001F46FC">
      <w:pPr>
        <w:pStyle w:val="affb"/>
        <w:ind w:firstLine="851"/>
        <w:jc w:val="both"/>
        <w:rPr>
          <w:rFonts w:ascii="Times New Roman" w:hAnsi="Times New Roman"/>
          <w:sz w:val="28"/>
          <w:szCs w:val="28"/>
        </w:rPr>
      </w:pPr>
      <w:r w:rsidRPr="001F46FC">
        <w:rPr>
          <w:rFonts w:ascii="Times New Roman" w:hAnsi="Times New Roman"/>
          <w:sz w:val="28"/>
          <w:szCs w:val="28"/>
        </w:rPr>
        <w:t>На стоянке (остановке) автотранспортных средств выделяется не менее 10 %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EF601D" w:rsidRPr="001F46FC" w:rsidRDefault="00EF601D" w:rsidP="001F46FC">
      <w:pPr>
        <w:pStyle w:val="affb"/>
        <w:ind w:firstLine="851"/>
        <w:jc w:val="both"/>
        <w:rPr>
          <w:rFonts w:ascii="Times New Roman" w:hAnsi="Times New Roman"/>
          <w:sz w:val="28"/>
          <w:szCs w:val="28"/>
        </w:rPr>
      </w:pPr>
      <w:r w:rsidRPr="001F46FC">
        <w:rPr>
          <w:rFonts w:ascii="Times New Roman" w:hAnsi="Times New Roman"/>
          <w:sz w:val="28"/>
          <w:szCs w:val="28"/>
        </w:rPr>
        <w:t xml:space="preserve">2.11. Показатели доступности и качества муниципальной услуги: </w:t>
      </w:r>
    </w:p>
    <w:p w:rsidR="00EF601D" w:rsidRPr="001F46FC" w:rsidRDefault="00EF601D" w:rsidP="001F46FC">
      <w:pPr>
        <w:pStyle w:val="affb"/>
        <w:ind w:firstLine="851"/>
        <w:jc w:val="both"/>
        <w:rPr>
          <w:rFonts w:ascii="Times New Roman" w:hAnsi="Times New Roman"/>
          <w:sz w:val="28"/>
          <w:szCs w:val="28"/>
        </w:rPr>
      </w:pPr>
      <w:r w:rsidRPr="001F46FC">
        <w:rPr>
          <w:rFonts w:ascii="Times New Roman" w:hAnsi="Times New Roman"/>
          <w:sz w:val="28"/>
          <w:szCs w:val="28"/>
        </w:rPr>
        <w:t>- соблюдение сроков предоставления муниципальной услуги и условий ожидания приема;</w:t>
      </w:r>
    </w:p>
    <w:p w:rsidR="00EF601D" w:rsidRPr="001F46FC" w:rsidRDefault="00EF601D" w:rsidP="001F46FC">
      <w:pPr>
        <w:pStyle w:val="affb"/>
        <w:ind w:firstLine="851"/>
        <w:jc w:val="both"/>
        <w:rPr>
          <w:rFonts w:ascii="Times New Roman" w:hAnsi="Times New Roman"/>
          <w:sz w:val="28"/>
          <w:szCs w:val="28"/>
        </w:rPr>
      </w:pPr>
      <w:r w:rsidRPr="001F46FC">
        <w:rPr>
          <w:rFonts w:ascii="Times New Roman" w:hAnsi="Times New Roman"/>
          <w:sz w:val="28"/>
          <w:szCs w:val="28"/>
        </w:rPr>
        <w:t>- своевременное, полное информирование о муниципальной услуге посредством форм информирования, предусмотренных пунктом 1.4 административного Регламента;</w:t>
      </w:r>
    </w:p>
    <w:p w:rsidR="00EF601D" w:rsidRPr="001F46FC" w:rsidRDefault="00EF601D" w:rsidP="001F46FC">
      <w:pPr>
        <w:pStyle w:val="affb"/>
        <w:ind w:firstLine="851"/>
        <w:jc w:val="both"/>
        <w:rPr>
          <w:rFonts w:ascii="Times New Roman" w:hAnsi="Times New Roman"/>
          <w:sz w:val="28"/>
          <w:szCs w:val="28"/>
        </w:rPr>
      </w:pPr>
      <w:r w:rsidRPr="001F46FC">
        <w:rPr>
          <w:rFonts w:ascii="Times New Roman" w:hAnsi="Times New Roman"/>
          <w:sz w:val="28"/>
          <w:szCs w:val="28"/>
        </w:rPr>
        <w:t>- обоснованность отказа в приеме документов, необходимых для предоставления муниципальной услуги;</w:t>
      </w:r>
    </w:p>
    <w:p w:rsidR="00EF601D" w:rsidRPr="001F46FC" w:rsidRDefault="00EF601D" w:rsidP="001F46FC">
      <w:pPr>
        <w:pStyle w:val="affb"/>
        <w:ind w:firstLine="851"/>
        <w:jc w:val="both"/>
        <w:rPr>
          <w:rFonts w:ascii="Times New Roman" w:hAnsi="Times New Roman"/>
          <w:sz w:val="28"/>
          <w:szCs w:val="28"/>
        </w:rPr>
      </w:pPr>
      <w:r w:rsidRPr="001F46FC">
        <w:rPr>
          <w:rFonts w:ascii="Times New Roman" w:hAnsi="Times New Roman"/>
          <w:sz w:val="28"/>
          <w:szCs w:val="28"/>
        </w:rPr>
        <w:t>- минимальные количество и продолжительность взаимодействий заявителей и должностных лиц и (или) специалистов отдела, МФЦ при предоставлении муниципальной услуги;</w:t>
      </w:r>
    </w:p>
    <w:p w:rsidR="00EF601D" w:rsidRPr="001F46FC" w:rsidRDefault="00EF601D" w:rsidP="001F46FC">
      <w:pPr>
        <w:pStyle w:val="affb"/>
        <w:ind w:firstLine="851"/>
        <w:jc w:val="both"/>
        <w:rPr>
          <w:rFonts w:ascii="Times New Roman" w:hAnsi="Times New Roman"/>
          <w:sz w:val="28"/>
          <w:szCs w:val="28"/>
        </w:rPr>
      </w:pPr>
      <w:r w:rsidRPr="001F46FC">
        <w:rPr>
          <w:rFonts w:ascii="Times New Roman" w:hAnsi="Times New Roman"/>
          <w:sz w:val="28"/>
          <w:szCs w:val="28"/>
        </w:rPr>
        <w:t>- соответствие должностных инструкций должностных лиц и (или) специалистов</w:t>
      </w:r>
      <w:r w:rsidRPr="001F46FC">
        <w:rPr>
          <w:rFonts w:ascii="Times New Roman" w:hAnsi="Times New Roman"/>
          <w:sz w:val="28"/>
        </w:rPr>
        <w:t xml:space="preserve"> отдела, МФЦ</w:t>
      </w:r>
      <w:r w:rsidRPr="001F46FC">
        <w:rPr>
          <w:rFonts w:ascii="Times New Roman" w:hAnsi="Times New Roman"/>
          <w:sz w:val="28"/>
          <w:szCs w:val="28"/>
        </w:rPr>
        <w:t xml:space="preserve"> административному Регламенту в части описания в них административных действий, профессиональных знаний и навыков;</w:t>
      </w:r>
    </w:p>
    <w:p w:rsidR="00EF601D" w:rsidRPr="001F46FC" w:rsidRDefault="00EF601D" w:rsidP="001F46FC">
      <w:pPr>
        <w:pStyle w:val="affb"/>
        <w:ind w:firstLine="851"/>
        <w:jc w:val="both"/>
        <w:rPr>
          <w:rFonts w:ascii="Times New Roman" w:hAnsi="Times New Roman"/>
          <w:sz w:val="28"/>
          <w:szCs w:val="28"/>
        </w:rPr>
      </w:pPr>
      <w:r w:rsidRPr="001F46FC">
        <w:rPr>
          <w:rFonts w:ascii="Times New Roman" w:hAnsi="Times New Roman"/>
          <w:sz w:val="28"/>
          <w:szCs w:val="28"/>
        </w:rPr>
        <w:t>- ресурсное обеспечение исполнения административного Регламента.</w:t>
      </w:r>
    </w:p>
    <w:p w:rsidR="00EF601D" w:rsidRPr="001F46FC" w:rsidRDefault="00EF601D" w:rsidP="001F46FC">
      <w:pPr>
        <w:pStyle w:val="affb"/>
        <w:ind w:firstLine="851"/>
        <w:jc w:val="both"/>
        <w:rPr>
          <w:rFonts w:ascii="Times New Roman" w:hAnsi="Times New Roman"/>
          <w:sz w:val="28"/>
          <w:szCs w:val="28"/>
        </w:rPr>
      </w:pPr>
      <w:r w:rsidRPr="001F46FC">
        <w:rPr>
          <w:rFonts w:ascii="Times New Roman" w:hAnsi="Times New Roman"/>
          <w:sz w:val="28"/>
          <w:szCs w:val="28"/>
        </w:rPr>
        <w:lastRenderedPageBreak/>
        <w:t>Оценка соответствия исполнения административного Регламента установленным критериям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EF601D" w:rsidRPr="001F46FC" w:rsidRDefault="00EF601D" w:rsidP="001F46FC">
      <w:pPr>
        <w:pStyle w:val="affb"/>
        <w:ind w:firstLine="851"/>
        <w:jc w:val="both"/>
        <w:rPr>
          <w:rFonts w:ascii="Times New Roman" w:hAnsi="Times New Roman"/>
          <w:sz w:val="28"/>
          <w:szCs w:val="28"/>
        </w:rPr>
      </w:pPr>
      <w:r w:rsidRPr="001F46FC">
        <w:rPr>
          <w:rFonts w:ascii="Times New Roman" w:hAnsi="Times New Roman"/>
          <w:sz w:val="28"/>
          <w:szCs w:val="28"/>
        </w:rPr>
        <w:t>Анализ практики применения административного Регламента проводится должностными лицами и (или) специалистами</w:t>
      </w:r>
      <w:r w:rsidRPr="001F46FC">
        <w:rPr>
          <w:rFonts w:ascii="Times New Roman" w:hAnsi="Times New Roman"/>
          <w:sz w:val="28"/>
        </w:rPr>
        <w:t xml:space="preserve"> управления </w:t>
      </w:r>
      <w:r w:rsidRPr="001F46FC">
        <w:rPr>
          <w:rFonts w:ascii="Times New Roman" w:hAnsi="Times New Roman"/>
          <w:sz w:val="28"/>
          <w:szCs w:val="28"/>
        </w:rPr>
        <w:t>один раз в год.</w:t>
      </w:r>
    </w:p>
    <w:p w:rsidR="00EF601D" w:rsidRPr="001F46FC" w:rsidRDefault="00EF601D" w:rsidP="001F46FC">
      <w:pPr>
        <w:pStyle w:val="affb"/>
        <w:ind w:firstLine="851"/>
        <w:jc w:val="both"/>
        <w:rPr>
          <w:rFonts w:ascii="Times New Roman" w:hAnsi="Times New Roman"/>
          <w:sz w:val="28"/>
          <w:szCs w:val="28"/>
        </w:rPr>
      </w:pPr>
      <w:r w:rsidRPr="001F46FC">
        <w:rPr>
          <w:rFonts w:ascii="Times New Roman" w:hAnsi="Times New Roman"/>
          <w:sz w:val="28"/>
          <w:szCs w:val="28"/>
        </w:rPr>
        <w:t xml:space="preserve">Результаты анализа практики применения административного Регламента размещаются в сети «Интернет» на официальном сайте </w:t>
      </w:r>
      <w:r w:rsidR="003503F0" w:rsidRPr="003503F0">
        <w:rPr>
          <w:rFonts w:ascii="Times New Roman" w:hAnsi="Times New Roman"/>
          <w:sz w:val="28"/>
          <w:szCs w:val="28"/>
        </w:rPr>
        <w:t xml:space="preserve">администрации муниципального образования «Город Астрахань» </w:t>
      </w:r>
      <w:r w:rsidRPr="003503F0">
        <w:rPr>
          <w:rFonts w:ascii="Times New Roman" w:hAnsi="Times New Roman"/>
          <w:sz w:val="28"/>
          <w:szCs w:val="28"/>
        </w:rPr>
        <w:t xml:space="preserve"> </w:t>
      </w:r>
      <w:hyperlink r:id="rId54" w:history="1">
        <w:r w:rsidRPr="001F46FC">
          <w:rPr>
            <w:rStyle w:val="afe"/>
            <w:rFonts w:ascii="Times New Roman" w:hAnsi="Times New Roman"/>
            <w:color w:val="auto"/>
            <w:sz w:val="28"/>
            <w:szCs w:val="28"/>
          </w:rPr>
          <w:t>http</w:t>
        </w:r>
      </w:hyperlink>
      <w:hyperlink r:id="rId55" w:history="1">
        <w:r w:rsidRPr="001F46FC">
          <w:rPr>
            <w:rStyle w:val="afe"/>
            <w:rFonts w:ascii="Times New Roman" w:hAnsi="Times New Roman"/>
            <w:color w:val="auto"/>
            <w:sz w:val="28"/>
            <w:szCs w:val="28"/>
          </w:rPr>
          <w:t>://</w:t>
        </w:r>
      </w:hyperlink>
      <w:r w:rsidRPr="001F46FC">
        <w:rPr>
          <w:rFonts w:ascii="Times New Roman" w:hAnsi="Times New Roman"/>
          <w:sz w:val="28"/>
          <w:szCs w:val="28"/>
          <w:u w:val="single"/>
        </w:rPr>
        <w:t>www.astrgorod.</w:t>
      </w:r>
      <w:r w:rsidRPr="001F46FC">
        <w:rPr>
          <w:rFonts w:ascii="Times New Roman" w:hAnsi="Times New Roman"/>
          <w:sz w:val="28"/>
          <w:szCs w:val="28"/>
          <w:u w:val="single"/>
          <w:lang w:val="en-US"/>
        </w:rPr>
        <w:t>r</w:t>
      </w:r>
      <w:r w:rsidRPr="001F46FC">
        <w:rPr>
          <w:rFonts w:ascii="Times New Roman" w:hAnsi="Times New Roman"/>
          <w:sz w:val="28"/>
          <w:szCs w:val="28"/>
          <w:u w:val="single"/>
        </w:rPr>
        <w:t>u</w:t>
      </w:r>
      <w:r w:rsidRPr="001F46FC">
        <w:rPr>
          <w:rFonts w:ascii="Times New Roman" w:hAnsi="Times New Roman"/>
          <w:sz w:val="28"/>
          <w:szCs w:val="28"/>
        </w:rPr>
        <w:t>,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EF601D" w:rsidRPr="001F46FC" w:rsidRDefault="00EF601D" w:rsidP="001F46FC">
      <w:pPr>
        <w:shd w:val="clear" w:color="auto" w:fill="FFFFFF"/>
        <w:spacing w:line="100" w:lineRule="atLeast"/>
        <w:ind w:firstLine="851"/>
        <w:rPr>
          <w:sz w:val="28"/>
          <w:szCs w:val="28"/>
        </w:rPr>
      </w:pPr>
      <w:r w:rsidRPr="001F46FC">
        <w:rPr>
          <w:sz w:val="28"/>
          <w:szCs w:val="28"/>
        </w:rPr>
        <w:t>2.12. Особенности предоставления муниципальной услуги в электронной форме.</w:t>
      </w:r>
    </w:p>
    <w:p w:rsidR="00EF601D" w:rsidRPr="001F46FC" w:rsidRDefault="00EF601D" w:rsidP="001F46FC">
      <w:pPr>
        <w:shd w:val="clear" w:color="auto" w:fill="FFFFFF"/>
        <w:spacing w:line="100" w:lineRule="atLeast"/>
        <w:ind w:firstLine="851"/>
        <w:rPr>
          <w:sz w:val="28"/>
          <w:szCs w:val="28"/>
        </w:rPr>
      </w:pPr>
      <w:r w:rsidRPr="001F46FC">
        <w:rPr>
          <w:sz w:val="28"/>
          <w:szCs w:val="28"/>
        </w:rPr>
        <w:t>Предоставление муниципальной услуги в электронной форме обеспечивает возможность:</w:t>
      </w:r>
    </w:p>
    <w:p w:rsidR="00EF601D" w:rsidRPr="001F46FC" w:rsidRDefault="00EF601D" w:rsidP="001F46FC">
      <w:pPr>
        <w:shd w:val="clear" w:color="auto" w:fill="FFFFFF"/>
        <w:spacing w:line="100" w:lineRule="atLeast"/>
        <w:ind w:firstLine="851"/>
        <w:rPr>
          <w:sz w:val="28"/>
          <w:szCs w:val="28"/>
        </w:rPr>
      </w:pPr>
      <w:r w:rsidRPr="001F46FC">
        <w:rPr>
          <w:sz w:val="28"/>
          <w:szCs w:val="28"/>
        </w:rPr>
        <w:t>- подачи заявления и документов, указанных в пункте 2.6. административного Регламента в электронной форме, в том числе через региональный и единый порталы в порядке, установленном пунктом 2.7. административного Регламента;</w:t>
      </w:r>
    </w:p>
    <w:p w:rsidR="00EF601D" w:rsidRPr="001F46FC" w:rsidRDefault="00EF601D" w:rsidP="001F46FC">
      <w:pPr>
        <w:shd w:val="clear" w:color="auto" w:fill="FFFFFF"/>
        <w:spacing w:line="100" w:lineRule="atLeast"/>
        <w:ind w:firstLine="851"/>
        <w:rPr>
          <w:sz w:val="28"/>
          <w:szCs w:val="28"/>
        </w:rPr>
      </w:pPr>
      <w:r w:rsidRPr="001F46FC">
        <w:rPr>
          <w:sz w:val="28"/>
          <w:szCs w:val="28"/>
        </w:rPr>
        <w:t>- получения заявителем сведений о ходе выполнения запроса о предоставлении муниципальной услуги;</w:t>
      </w:r>
    </w:p>
    <w:p w:rsidR="00EF601D" w:rsidRPr="001F46FC" w:rsidRDefault="00EF601D" w:rsidP="001F46FC">
      <w:pPr>
        <w:shd w:val="clear" w:color="auto" w:fill="FFFFFF"/>
        <w:spacing w:line="100" w:lineRule="atLeast"/>
        <w:ind w:firstLine="851"/>
        <w:rPr>
          <w:sz w:val="28"/>
          <w:szCs w:val="28"/>
        </w:rPr>
      </w:pPr>
      <w:r w:rsidRPr="001F46FC">
        <w:rPr>
          <w:sz w:val="28"/>
          <w:szCs w:val="28"/>
        </w:rPr>
        <w:t>- получения заявителем результата оказания муниципальной услуги, предусмотренного пунктом 2.3. административного Регламента.</w:t>
      </w:r>
    </w:p>
    <w:p w:rsidR="00EF601D" w:rsidRPr="001F46FC" w:rsidRDefault="00EF601D" w:rsidP="001F46FC">
      <w:pPr>
        <w:shd w:val="clear" w:color="auto" w:fill="FFFFFF"/>
        <w:spacing w:line="100" w:lineRule="atLeast"/>
        <w:ind w:firstLine="851"/>
        <w:rPr>
          <w:sz w:val="28"/>
          <w:szCs w:val="28"/>
        </w:rPr>
      </w:pPr>
      <w:r w:rsidRPr="001F46FC">
        <w:rPr>
          <w:sz w:val="28"/>
          <w:szCs w:val="28"/>
        </w:rPr>
        <w:t>2.13. Особенности предоставления муниципальной услуги через МФЦ.</w:t>
      </w:r>
    </w:p>
    <w:p w:rsidR="00EF601D" w:rsidRPr="001F46FC" w:rsidRDefault="00EF601D" w:rsidP="001F46FC">
      <w:pPr>
        <w:shd w:val="clear" w:color="auto" w:fill="FFFFFF"/>
        <w:spacing w:line="100" w:lineRule="atLeast"/>
        <w:ind w:firstLine="851"/>
        <w:rPr>
          <w:rStyle w:val="aff1"/>
          <w:b w:val="0"/>
          <w:sz w:val="28"/>
          <w:szCs w:val="28"/>
        </w:rPr>
      </w:pPr>
      <w:r w:rsidRPr="001F46FC">
        <w:rPr>
          <w:sz w:val="28"/>
          <w:szCs w:val="28"/>
        </w:rPr>
        <w:t>Предоставление муниципальной услуги через МФЦ по принципу «одного окна» осуществляется в соответствии с заключенным между администрацией муниципального образования «Город Астрахань» и МФЦ в установленном порядке соглашением о взаимодействии после однократного обращения заявителя в соответствии с запросом.</w:t>
      </w:r>
    </w:p>
    <w:p w:rsidR="00EF601D" w:rsidRPr="001F46FC" w:rsidRDefault="00EF601D" w:rsidP="001F46FC">
      <w:pPr>
        <w:widowControl w:val="0"/>
        <w:tabs>
          <w:tab w:val="left" w:pos="709"/>
        </w:tabs>
        <w:autoSpaceDE w:val="0"/>
        <w:spacing w:line="100" w:lineRule="atLeast"/>
        <w:ind w:firstLine="851"/>
        <w:jc w:val="center"/>
        <w:rPr>
          <w:rStyle w:val="aff1"/>
          <w:b w:val="0"/>
          <w:sz w:val="28"/>
          <w:szCs w:val="28"/>
        </w:rPr>
      </w:pPr>
    </w:p>
    <w:p w:rsidR="00EF601D" w:rsidRPr="001F46FC" w:rsidRDefault="00EF601D" w:rsidP="001F46FC">
      <w:pPr>
        <w:widowControl w:val="0"/>
        <w:tabs>
          <w:tab w:val="left" w:pos="709"/>
        </w:tabs>
        <w:autoSpaceDE w:val="0"/>
        <w:spacing w:line="100" w:lineRule="atLeast"/>
        <w:ind w:firstLine="851"/>
        <w:jc w:val="center"/>
        <w:rPr>
          <w:rStyle w:val="aff1"/>
          <w:b w:val="0"/>
          <w:sz w:val="28"/>
          <w:szCs w:val="28"/>
        </w:rPr>
      </w:pPr>
      <w:r w:rsidRPr="001F46FC">
        <w:rPr>
          <w:rStyle w:val="aff1"/>
          <w:b w:val="0"/>
          <w:sz w:val="28"/>
          <w:szCs w:val="28"/>
        </w:rPr>
        <w:t xml:space="preserve">3. Состав, последовательность и сроки </w:t>
      </w:r>
    </w:p>
    <w:p w:rsidR="00EF601D" w:rsidRPr="001F46FC" w:rsidRDefault="00EF601D" w:rsidP="001F46FC">
      <w:pPr>
        <w:widowControl w:val="0"/>
        <w:tabs>
          <w:tab w:val="left" w:pos="709"/>
        </w:tabs>
        <w:autoSpaceDE w:val="0"/>
        <w:spacing w:line="100" w:lineRule="atLeast"/>
        <w:ind w:firstLine="851"/>
        <w:jc w:val="center"/>
        <w:rPr>
          <w:rStyle w:val="aff1"/>
          <w:b w:val="0"/>
          <w:sz w:val="28"/>
          <w:szCs w:val="28"/>
        </w:rPr>
      </w:pPr>
      <w:r w:rsidRPr="001F46FC">
        <w:rPr>
          <w:rStyle w:val="aff1"/>
          <w:b w:val="0"/>
          <w:sz w:val="28"/>
          <w:szCs w:val="28"/>
        </w:rPr>
        <w:t xml:space="preserve">выполнения административных процедур, требования к порядку их выполнения, в том числе особенности выполнения процедур </w:t>
      </w:r>
    </w:p>
    <w:p w:rsidR="00EF601D" w:rsidRPr="001F46FC" w:rsidRDefault="00EF601D" w:rsidP="001F46FC">
      <w:pPr>
        <w:widowControl w:val="0"/>
        <w:tabs>
          <w:tab w:val="left" w:pos="709"/>
        </w:tabs>
        <w:autoSpaceDE w:val="0"/>
        <w:spacing w:line="100" w:lineRule="atLeast"/>
        <w:ind w:firstLine="851"/>
        <w:jc w:val="center"/>
        <w:rPr>
          <w:rStyle w:val="aff1"/>
          <w:b w:val="0"/>
          <w:sz w:val="28"/>
          <w:szCs w:val="28"/>
        </w:rPr>
      </w:pPr>
      <w:r w:rsidRPr="001F46FC">
        <w:rPr>
          <w:rStyle w:val="aff1"/>
          <w:b w:val="0"/>
          <w:sz w:val="28"/>
          <w:szCs w:val="28"/>
        </w:rPr>
        <w:t>в электронной форме</w:t>
      </w:r>
    </w:p>
    <w:p w:rsidR="00EF601D" w:rsidRPr="001F46FC" w:rsidRDefault="00EF601D" w:rsidP="001F46FC">
      <w:pPr>
        <w:spacing w:line="100" w:lineRule="atLeast"/>
        <w:ind w:firstLine="851"/>
        <w:jc w:val="center"/>
        <w:rPr>
          <w:sz w:val="28"/>
          <w:szCs w:val="28"/>
        </w:rPr>
      </w:pPr>
    </w:p>
    <w:p w:rsidR="00EF601D" w:rsidRPr="001F46FC" w:rsidRDefault="00EF601D" w:rsidP="001F46FC">
      <w:pPr>
        <w:widowControl w:val="0"/>
        <w:tabs>
          <w:tab w:val="left" w:pos="540"/>
        </w:tabs>
        <w:autoSpaceDE w:val="0"/>
        <w:spacing w:line="100" w:lineRule="atLeast"/>
        <w:ind w:firstLine="851"/>
        <w:rPr>
          <w:rStyle w:val="FontStyle37"/>
          <w:color w:val="auto"/>
          <w:sz w:val="28"/>
          <w:szCs w:val="28"/>
        </w:rPr>
      </w:pPr>
      <w:r w:rsidRPr="001F46FC">
        <w:rPr>
          <w:rStyle w:val="FontStyle37"/>
          <w:color w:val="auto"/>
          <w:sz w:val="28"/>
          <w:szCs w:val="28"/>
        </w:rPr>
        <w:t>3.1. Описание последовательности административных процедур (действий), выполняемых при предоставлении муниципальной услуги.</w:t>
      </w:r>
    </w:p>
    <w:p w:rsidR="00EF601D" w:rsidRPr="001F46FC" w:rsidRDefault="00EF601D" w:rsidP="001F46FC">
      <w:pPr>
        <w:widowControl w:val="0"/>
        <w:tabs>
          <w:tab w:val="left" w:pos="540"/>
        </w:tabs>
        <w:autoSpaceDE w:val="0"/>
        <w:spacing w:line="100" w:lineRule="atLeast"/>
        <w:ind w:firstLine="851"/>
        <w:rPr>
          <w:sz w:val="28"/>
          <w:szCs w:val="28"/>
        </w:rPr>
      </w:pPr>
      <w:r w:rsidRPr="001F46FC">
        <w:rPr>
          <w:rStyle w:val="FontStyle37"/>
          <w:color w:val="auto"/>
          <w:sz w:val="28"/>
          <w:szCs w:val="28"/>
        </w:rPr>
        <w:t>Последовательность и состав административных процедур (действий) отражены в блок-схеме</w:t>
      </w:r>
      <w:r w:rsidRPr="001F46FC">
        <w:rPr>
          <w:sz w:val="28"/>
          <w:szCs w:val="28"/>
        </w:rPr>
        <w:t xml:space="preserve"> (приложение 3 к административному Регламенту) и</w:t>
      </w:r>
    </w:p>
    <w:p w:rsidR="00EF601D" w:rsidRPr="001F46FC" w:rsidRDefault="00EF601D" w:rsidP="00407A72">
      <w:pPr>
        <w:widowControl w:val="0"/>
        <w:tabs>
          <w:tab w:val="left" w:pos="540"/>
        </w:tabs>
        <w:autoSpaceDE w:val="0"/>
        <w:spacing w:line="100" w:lineRule="atLeast"/>
        <w:rPr>
          <w:sz w:val="28"/>
          <w:szCs w:val="28"/>
        </w:rPr>
      </w:pPr>
      <w:r w:rsidRPr="001F46FC">
        <w:rPr>
          <w:sz w:val="28"/>
          <w:szCs w:val="28"/>
        </w:rPr>
        <w:t xml:space="preserve">включают в себя: </w:t>
      </w:r>
    </w:p>
    <w:p w:rsidR="00EF601D" w:rsidRPr="001F46FC" w:rsidRDefault="00EF601D" w:rsidP="001F46FC">
      <w:pPr>
        <w:widowControl w:val="0"/>
        <w:tabs>
          <w:tab w:val="left" w:pos="540"/>
        </w:tabs>
        <w:autoSpaceDE w:val="0"/>
        <w:spacing w:line="100" w:lineRule="atLeast"/>
        <w:ind w:firstLine="851"/>
        <w:rPr>
          <w:sz w:val="28"/>
          <w:szCs w:val="28"/>
        </w:rPr>
      </w:pPr>
      <w:r w:rsidRPr="001F46FC">
        <w:rPr>
          <w:sz w:val="28"/>
          <w:szCs w:val="28"/>
        </w:rPr>
        <w:t xml:space="preserve">- прием, регистрацию, рассмотрение заявления о постановке на учет и </w:t>
      </w:r>
      <w:r w:rsidRPr="001F46FC">
        <w:rPr>
          <w:sz w:val="28"/>
          <w:szCs w:val="28"/>
        </w:rPr>
        <w:lastRenderedPageBreak/>
        <w:t>документов, постановку ребенка на учет, уведомление заявителя о постановке на учет либо об отказе в приеме заявления</w:t>
      </w:r>
      <w:r w:rsidRPr="001F46FC">
        <w:t xml:space="preserve"> </w:t>
      </w:r>
      <w:r w:rsidRPr="001F46FC">
        <w:rPr>
          <w:sz w:val="28"/>
          <w:szCs w:val="28"/>
        </w:rPr>
        <w:t>о постановке на учет.</w:t>
      </w:r>
    </w:p>
    <w:p w:rsidR="00EF601D" w:rsidRPr="001F46FC" w:rsidRDefault="00EF601D" w:rsidP="001F46FC">
      <w:pPr>
        <w:ind w:firstLine="851"/>
        <w:rPr>
          <w:sz w:val="28"/>
        </w:rPr>
      </w:pPr>
      <w:r w:rsidRPr="001F46FC">
        <w:rPr>
          <w:sz w:val="28"/>
        </w:rPr>
        <w:t>- направление детей на зачисление в организации.</w:t>
      </w:r>
    </w:p>
    <w:p w:rsidR="00EF601D" w:rsidRPr="001F46FC" w:rsidRDefault="00EF601D" w:rsidP="001F46FC">
      <w:pPr>
        <w:ind w:firstLine="851"/>
        <w:rPr>
          <w:sz w:val="28"/>
        </w:rPr>
      </w:pPr>
      <w:r w:rsidRPr="001F46FC">
        <w:rPr>
          <w:sz w:val="28"/>
          <w:szCs w:val="28"/>
        </w:rPr>
        <w:t xml:space="preserve">3.2. </w:t>
      </w:r>
      <w:r w:rsidRPr="001F46FC">
        <w:rPr>
          <w:sz w:val="28"/>
        </w:rPr>
        <w:t>Прием, регистрация, рассмотрение заявления о постановке на учет и документов, постановка на учет, уведомление заявителя о постановке на учет либо об отказе в приеме заявления о постановке на учет.</w:t>
      </w:r>
    </w:p>
    <w:p w:rsidR="00EF601D" w:rsidRPr="001F46FC" w:rsidRDefault="00EF601D" w:rsidP="001F46FC">
      <w:pPr>
        <w:ind w:firstLine="851"/>
        <w:rPr>
          <w:sz w:val="28"/>
        </w:rPr>
      </w:pPr>
      <w:r w:rsidRPr="001F46FC">
        <w:rPr>
          <w:sz w:val="28"/>
        </w:rPr>
        <w:t xml:space="preserve">3.2.1. При личном обращении заявителя в управление. </w:t>
      </w:r>
    </w:p>
    <w:p w:rsidR="00EF601D" w:rsidRPr="001F46FC" w:rsidRDefault="00EF601D" w:rsidP="001F46FC">
      <w:pPr>
        <w:ind w:firstLine="851"/>
        <w:rPr>
          <w:sz w:val="28"/>
        </w:rPr>
      </w:pPr>
      <w:r w:rsidRPr="001F46FC">
        <w:rPr>
          <w:sz w:val="28"/>
        </w:rPr>
        <w:t xml:space="preserve">Основанием для начала данной административной процедуры является представление заявителем в управление заявления о постановке на учет и необходимых документов. </w:t>
      </w:r>
    </w:p>
    <w:p w:rsidR="00EF601D" w:rsidRPr="001F46FC" w:rsidRDefault="00EF601D" w:rsidP="001F46FC">
      <w:pPr>
        <w:widowControl w:val="0"/>
        <w:tabs>
          <w:tab w:val="left" w:pos="540"/>
        </w:tabs>
        <w:autoSpaceDE w:val="0"/>
        <w:spacing w:line="100" w:lineRule="atLeast"/>
        <w:ind w:firstLine="851"/>
        <w:rPr>
          <w:sz w:val="28"/>
          <w:szCs w:val="28"/>
        </w:rPr>
      </w:pPr>
      <w:r w:rsidRPr="001F46FC">
        <w:rPr>
          <w:sz w:val="28"/>
        </w:rPr>
        <w:t xml:space="preserve">Ответственным за исполнение данной административной процедуры является </w:t>
      </w:r>
      <w:r w:rsidRPr="001F46FC">
        <w:rPr>
          <w:sz w:val="28"/>
          <w:szCs w:val="28"/>
        </w:rPr>
        <w:t>должностное лицо и (или) специалист отдела, ответственный за прием и регистрацию документов.</w:t>
      </w:r>
    </w:p>
    <w:p w:rsidR="00EF601D" w:rsidRPr="001F46FC" w:rsidRDefault="00EF601D" w:rsidP="001F46FC">
      <w:pPr>
        <w:widowControl w:val="0"/>
        <w:tabs>
          <w:tab w:val="left" w:pos="540"/>
        </w:tabs>
        <w:autoSpaceDE w:val="0"/>
        <w:spacing w:line="100" w:lineRule="atLeast"/>
        <w:ind w:firstLine="851"/>
        <w:rPr>
          <w:sz w:val="28"/>
        </w:rPr>
      </w:pPr>
      <w:r w:rsidRPr="001F46FC">
        <w:rPr>
          <w:sz w:val="28"/>
          <w:szCs w:val="28"/>
        </w:rPr>
        <w:t xml:space="preserve">При личном обращении заявителя должностное лицо и (или) специалист отдела, удостоверяет личность заявителя, проверяет наличие необходимых документов, указанных в пункте </w:t>
      </w:r>
      <w:r w:rsidRPr="001F46FC">
        <w:rPr>
          <w:sz w:val="28"/>
        </w:rPr>
        <w:t xml:space="preserve">2.6 административного Регламента. </w:t>
      </w:r>
    </w:p>
    <w:p w:rsidR="00EF601D" w:rsidRPr="001F46FC" w:rsidRDefault="00EF601D" w:rsidP="001F46FC">
      <w:pPr>
        <w:widowControl w:val="0"/>
        <w:tabs>
          <w:tab w:val="left" w:pos="540"/>
        </w:tabs>
        <w:autoSpaceDE w:val="0"/>
        <w:spacing w:line="100" w:lineRule="atLeast"/>
        <w:ind w:firstLine="851"/>
        <w:rPr>
          <w:sz w:val="28"/>
          <w:szCs w:val="28"/>
        </w:rPr>
      </w:pPr>
      <w:r w:rsidRPr="001F46FC">
        <w:rPr>
          <w:sz w:val="28"/>
          <w:szCs w:val="28"/>
        </w:rPr>
        <w:t xml:space="preserve">В случае предоставления заявителем полного пакета необходимых документов, указанных в пункте 2.6 административного Регламента, должностное лицо и (или) специалист отдела, принимает и регистрирует заявление и документы в автоматизированной информационной системе (далее – АИС), и выдает заявителю уведомление о постановке на учет (приложение 5 к административному Регламенту). </w:t>
      </w:r>
    </w:p>
    <w:p w:rsidR="00EF601D" w:rsidRPr="001F46FC" w:rsidRDefault="00EF601D" w:rsidP="001F46FC">
      <w:pPr>
        <w:widowControl w:val="0"/>
        <w:tabs>
          <w:tab w:val="left" w:pos="540"/>
        </w:tabs>
        <w:autoSpaceDE w:val="0"/>
        <w:spacing w:line="100" w:lineRule="atLeast"/>
        <w:ind w:firstLine="851"/>
        <w:rPr>
          <w:sz w:val="28"/>
          <w:szCs w:val="28"/>
        </w:rPr>
      </w:pPr>
      <w:r w:rsidRPr="001F46FC">
        <w:rPr>
          <w:sz w:val="28"/>
          <w:szCs w:val="28"/>
        </w:rPr>
        <w:t>В случае отсутствия полного пакета необходимых документов, указанного в пункте 2.6. административного Регламента, должностное лицо и (или) специалист отдела, выдает заявителю уведомление об отказе в приеме заявления</w:t>
      </w:r>
      <w:r w:rsidRPr="001F46FC">
        <w:t xml:space="preserve"> </w:t>
      </w:r>
      <w:r w:rsidRPr="001F46FC">
        <w:rPr>
          <w:sz w:val="28"/>
          <w:szCs w:val="28"/>
        </w:rPr>
        <w:t>о</w:t>
      </w:r>
      <w:r w:rsidRPr="001F46FC">
        <w:t xml:space="preserve"> </w:t>
      </w:r>
      <w:r w:rsidRPr="001F46FC">
        <w:rPr>
          <w:sz w:val="28"/>
          <w:szCs w:val="28"/>
        </w:rPr>
        <w:t>постановке на учет.</w:t>
      </w:r>
    </w:p>
    <w:p w:rsidR="00EF601D" w:rsidRPr="001F46FC" w:rsidRDefault="00EF601D" w:rsidP="001F46FC">
      <w:pPr>
        <w:pStyle w:val="affb"/>
        <w:ind w:firstLine="851"/>
        <w:jc w:val="both"/>
        <w:rPr>
          <w:rFonts w:ascii="Times New Roman" w:hAnsi="Times New Roman"/>
          <w:sz w:val="28"/>
          <w:szCs w:val="28"/>
        </w:rPr>
      </w:pPr>
      <w:r w:rsidRPr="001F46FC">
        <w:rPr>
          <w:rFonts w:ascii="Times New Roman" w:hAnsi="Times New Roman"/>
          <w:sz w:val="28"/>
          <w:szCs w:val="28"/>
        </w:rPr>
        <w:t>Срок исполнения данной административной процедуры составляет - 1 день (в день обращения).</w:t>
      </w:r>
    </w:p>
    <w:p w:rsidR="00EF601D" w:rsidRPr="001F46FC" w:rsidRDefault="00EF601D" w:rsidP="001F46FC">
      <w:pPr>
        <w:spacing w:line="0" w:lineRule="atLeast"/>
        <w:ind w:firstLine="851"/>
        <w:rPr>
          <w:sz w:val="28"/>
        </w:rPr>
      </w:pPr>
      <w:r w:rsidRPr="001F46FC">
        <w:rPr>
          <w:sz w:val="28"/>
        </w:rPr>
        <w:t xml:space="preserve">3.2.2. При личном обращении заявителя в МФЦ. </w:t>
      </w:r>
    </w:p>
    <w:p w:rsidR="00EF601D" w:rsidRPr="001F46FC" w:rsidRDefault="00EF601D" w:rsidP="001F46FC">
      <w:pPr>
        <w:spacing w:line="0" w:lineRule="atLeast"/>
        <w:ind w:firstLine="851"/>
        <w:rPr>
          <w:sz w:val="28"/>
        </w:rPr>
      </w:pPr>
      <w:r w:rsidRPr="001F46FC">
        <w:rPr>
          <w:sz w:val="28"/>
        </w:rPr>
        <w:t xml:space="preserve">Основанием для начала данной административной процедуры является представление заявителем в МФЦ заявления о постановке на учет и необходимых документов. </w:t>
      </w:r>
    </w:p>
    <w:p w:rsidR="00EF601D" w:rsidRPr="001F46FC" w:rsidRDefault="00EF601D" w:rsidP="001F46FC">
      <w:pPr>
        <w:widowControl w:val="0"/>
        <w:tabs>
          <w:tab w:val="left" w:pos="540"/>
        </w:tabs>
        <w:autoSpaceDE w:val="0"/>
        <w:spacing w:line="0" w:lineRule="atLeast"/>
        <w:ind w:firstLine="851"/>
        <w:rPr>
          <w:sz w:val="28"/>
          <w:szCs w:val="28"/>
        </w:rPr>
      </w:pPr>
      <w:r w:rsidRPr="001F46FC">
        <w:rPr>
          <w:sz w:val="28"/>
        </w:rPr>
        <w:t xml:space="preserve">Ответственным за исполнение данной административной процедуры является </w:t>
      </w:r>
      <w:r w:rsidRPr="001F46FC">
        <w:rPr>
          <w:sz w:val="28"/>
          <w:szCs w:val="28"/>
        </w:rPr>
        <w:t>должностное лицо и (или) специалист МФЦ, ответственный за прием и регистрацию документов.</w:t>
      </w:r>
    </w:p>
    <w:p w:rsidR="00EF601D" w:rsidRPr="001F46FC" w:rsidRDefault="00EF601D" w:rsidP="001F46FC">
      <w:pPr>
        <w:widowControl w:val="0"/>
        <w:tabs>
          <w:tab w:val="left" w:pos="540"/>
        </w:tabs>
        <w:autoSpaceDE w:val="0"/>
        <w:spacing w:line="0" w:lineRule="atLeast"/>
        <w:ind w:firstLine="851"/>
        <w:rPr>
          <w:sz w:val="28"/>
        </w:rPr>
      </w:pPr>
      <w:r w:rsidRPr="001F46FC">
        <w:rPr>
          <w:sz w:val="28"/>
          <w:szCs w:val="28"/>
        </w:rPr>
        <w:t xml:space="preserve">При личном обращении заявителя должностное лицо и (или) специалист МФЦ, удостоверяет личность заявителя, проверяет наличие необходимых документов, указанных в пункте </w:t>
      </w:r>
      <w:r w:rsidRPr="001F46FC">
        <w:rPr>
          <w:sz w:val="28"/>
        </w:rPr>
        <w:t xml:space="preserve">2.6 административного Регламента. </w:t>
      </w:r>
    </w:p>
    <w:p w:rsidR="00EF601D" w:rsidRPr="001F46FC" w:rsidRDefault="00EF601D" w:rsidP="001F46FC">
      <w:pPr>
        <w:widowControl w:val="0"/>
        <w:tabs>
          <w:tab w:val="left" w:pos="540"/>
        </w:tabs>
        <w:autoSpaceDE w:val="0"/>
        <w:spacing w:line="0" w:lineRule="atLeast"/>
        <w:ind w:firstLine="851"/>
        <w:rPr>
          <w:sz w:val="28"/>
          <w:szCs w:val="28"/>
        </w:rPr>
      </w:pPr>
      <w:r w:rsidRPr="001F46FC">
        <w:rPr>
          <w:sz w:val="28"/>
          <w:szCs w:val="28"/>
        </w:rPr>
        <w:t xml:space="preserve">В случае предоставления заявителем полного пакета необходимых документов, указанных в пункте 2.6 административного Регламента, должностное лицо и (или) специалист МФЦ, принимает и регистрирует заявление и документы в автоматизированной информационной системе, и выдает заявителю уведомление о постановке на учет (приложение 5 к </w:t>
      </w:r>
      <w:r w:rsidRPr="001F46FC">
        <w:rPr>
          <w:sz w:val="28"/>
          <w:szCs w:val="28"/>
        </w:rPr>
        <w:lastRenderedPageBreak/>
        <w:t xml:space="preserve">административному Регламенту). </w:t>
      </w:r>
    </w:p>
    <w:p w:rsidR="00EF601D" w:rsidRPr="001F46FC" w:rsidRDefault="00EF601D" w:rsidP="001F46FC">
      <w:pPr>
        <w:widowControl w:val="0"/>
        <w:tabs>
          <w:tab w:val="left" w:pos="540"/>
        </w:tabs>
        <w:autoSpaceDE w:val="0"/>
        <w:spacing w:line="0" w:lineRule="atLeast"/>
        <w:ind w:firstLine="851"/>
        <w:rPr>
          <w:sz w:val="28"/>
          <w:szCs w:val="28"/>
        </w:rPr>
      </w:pPr>
      <w:r w:rsidRPr="001F46FC">
        <w:rPr>
          <w:sz w:val="28"/>
          <w:szCs w:val="28"/>
        </w:rPr>
        <w:t>В случае отсутствия полного пакета необходимых документов, указанного в пункте 2.6. административного Регламента, должностное лицо и (или) специалист МФЦ, выдает заявителю уведомление об отказе в приеме заявления</w:t>
      </w:r>
      <w:r w:rsidRPr="001F46FC">
        <w:t xml:space="preserve"> </w:t>
      </w:r>
      <w:r w:rsidRPr="001F46FC">
        <w:rPr>
          <w:sz w:val="28"/>
          <w:szCs w:val="28"/>
        </w:rPr>
        <w:t>о</w:t>
      </w:r>
      <w:r w:rsidRPr="001F46FC">
        <w:t xml:space="preserve"> </w:t>
      </w:r>
      <w:r w:rsidRPr="001F46FC">
        <w:rPr>
          <w:sz w:val="28"/>
          <w:szCs w:val="28"/>
        </w:rPr>
        <w:t>постановке на учет.</w:t>
      </w:r>
    </w:p>
    <w:p w:rsidR="00EF601D" w:rsidRPr="001F46FC" w:rsidRDefault="00EF601D" w:rsidP="001F46FC">
      <w:pPr>
        <w:pStyle w:val="Style17"/>
        <w:widowControl/>
        <w:spacing w:line="100" w:lineRule="atLeast"/>
        <w:ind w:firstLine="851"/>
        <w:rPr>
          <w:sz w:val="28"/>
          <w:szCs w:val="28"/>
        </w:rPr>
      </w:pPr>
      <w:r w:rsidRPr="001F46FC">
        <w:rPr>
          <w:sz w:val="28"/>
          <w:szCs w:val="28"/>
        </w:rPr>
        <w:t>Срок исполнения данной административной процедуры составляет - 1 день (в день обращения).</w:t>
      </w:r>
    </w:p>
    <w:p w:rsidR="00EF601D" w:rsidRPr="001F46FC" w:rsidRDefault="00EF601D" w:rsidP="001F46FC">
      <w:pPr>
        <w:pStyle w:val="Style17"/>
        <w:widowControl/>
        <w:spacing w:line="100" w:lineRule="atLeast"/>
        <w:ind w:firstLine="851"/>
        <w:rPr>
          <w:color w:val="auto"/>
          <w:sz w:val="28"/>
          <w:szCs w:val="28"/>
        </w:rPr>
      </w:pPr>
      <w:r w:rsidRPr="001F46FC">
        <w:rPr>
          <w:rStyle w:val="FontStyle37"/>
          <w:color w:val="auto"/>
          <w:sz w:val="28"/>
          <w:szCs w:val="28"/>
        </w:rPr>
        <w:t xml:space="preserve">3.2.3. При поступлении заявления о постановке на учет в электронной форме посредством единого или регионального порталов </w:t>
      </w:r>
      <w:r w:rsidRPr="001F46FC">
        <w:rPr>
          <w:color w:val="auto"/>
          <w:sz w:val="28"/>
          <w:szCs w:val="28"/>
        </w:rPr>
        <w:t xml:space="preserve">должностное лицо и (или) </w:t>
      </w:r>
      <w:r w:rsidRPr="001F46FC">
        <w:rPr>
          <w:rStyle w:val="FontStyle37"/>
          <w:color w:val="auto"/>
          <w:sz w:val="28"/>
          <w:szCs w:val="28"/>
        </w:rPr>
        <w:t xml:space="preserve">специалист отдела проверяет правильность оформления заявления и наличие необходимых </w:t>
      </w:r>
      <w:r w:rsidRPr="001F46FC">
        <w:rPr>
          <w:color w:val="auto"/>
          <w:sz w:val="28"/>
          <w:szCs w:val="28"/>
        </w:rPr>
        <w:t xml:space="preserve">документов в соответствии с пунктом 2.6. административного Регламента. </w:t>
      </w:r>
    </w:p>
    <w:p w:rsidR="00EF601D" w:rsidRPr="001F46FC" w:rsidRDefault="00EF601D" w:rsidP="001F46FC">
      <w:pPr>
        <w:pStyle w:val="Style17"/>
        <w:widowControl/>
        <w:spacing w:line="100" w:lineRule="atLeast"/>
        <w:ind w:firstLine="851"/>
        <w:rPr>
          <w:color w:val="auto"/>
          <w:sz w:val="28"/>
          <w:szCs w:val="28"/>
        </w:rPr>
      </w:pPr>
      <w:r w:rsidRPr="001F46FC">
        <w:rPr>
          <w:color w:val="auto"/>
          <w:sz w:val="28"/>
          <w:szCs w:val="28"/>
        </w:rPr>
        <w:t>В случае соответствия заявления</w:t>
      </w:r>
      <w:r w:rsidRPr="001F46FC">
        <w:rPr>
          <w:color w:val="auto"/>
        </w:rPr>
        <w:t xml:space="preserve"> </w:t>
      </w:r>
      <w:r w:rsidRPr="001F46FC">
        <w:rPr>
          <w:color w:val="auto"/>
          <w:sz w:val="28"/>
          <w:szCs w:val="28"/>
        </w:rPr>
        <w:t xml:space="preserve">о постановке на учет установленной форме (приложение 4 к административному Регламенту) и наличия полного пакета необходимых документов должностное лицо и (или) </w:t>
      </w:r>
      <w:r w:rsidRPr="001F46FC">
        <w:rPr>
          <w:rStyle w:val="FontStyle37"/>
          <w:color w:val="auto"/>
          <w:sz w:val="28"/>
          <w:szCs w:val="28"/>
        </w:rPr>
        <w:t xml:space="preserve">специалист отдела регистрирует заявление о постановке на учет </w:t>
      </w:r>
      <w:r w:rsidRPr="001F46FC">
        <w:rPr>
          <w:color w:val="auto"/>
          <w:sz w:val="28"/>
          <w:szCs w:val="28"/>
        </w:rPr>
        <w:t>в</w:t>
      </w:r>
      <w:r w:rsidRPr="001F46FC">
        <w:rPr>
          <w:color w:val="auto"/>
        </w:rPr>
        <w:t xml:space="preserve"> </w:t>
      </w:r>
      <w:r w:rsidRPr="001F46FC">
        <w:rPr>
          <w:color w:val="auto"/>
          <w:sz w:val="28"/>
          <w:szCs w:val="28"/>
        </w:rPr>
        <w:t>АИС и направляет заявителю уведомление о постановке на учет посредством «Личного кабинета» на едином или региональном порталах, либо на указанный заявителем адрес электронной почты.</w:t>
      </w:r>
    </w:p>
    <w:p w:rsidR="00EF601D" w:rsidRPr="001F46FC" w:rsidRDefault="00EF601D" w:rsidP="001F46FC">
      <w:pPr>
        <w:pStyle w:val="affb"/>
        <w:ind w:firstLine="851"/>
        <w:jc w:val="both"/>
        <w:rPr>
          <w:rFonts w:ascii="Times New Roman" w:hAnsi="Times New Roman"/>
          <w:sz w:val="28"/>
          <w:szCs w:val="28"/>
        </w:rPr>
      </w:pPr>
      <w:r w:rsidRPr="001F46FC">
        <w:rPr>
          <w:rFonts w:ascii="Times New Roman" w:hAnsi="Times New Roman"/>
          <w:sz w:val="28"/>
          <w:szCs w:val="28"/>
        </w:rPr>
        <w:t>Срок исполнения данной административной процедуры составляет не более 2 рабочих дней.</w:t>
      </w:r>
    </w:p>
    <w:p w:rsidR="00EF601D" w:rsidRPr="001F46FC" w:rsidRDefault="00EF601D" w:rsidP="001F46FC">
      <w:pPr>
        <w:pStyle w:val="Style17"/>
        <w:widowControl/>
        <w:spacing w:line="100" w:lineRule="atLeast"/>
        <w:ind w:firstLine="851"/>
        <w:rPr>
          <w:color w:val="auto"/>
          <w:sz w:val="28"/>
          <w:szCs w:val="28"/>
        </w:rPr>
      </w:pPr>
      <w:r w:rsidRPr="001F46FC">
        <w:rPr>
          <w:color w:val="auto"/>
          <w:sz w:val="28"/>
          <w:szCs w:val="28"/>
        </w:rPr>
        <w:t>В случае отсутствия полного пакета документов, указанного в пункте 2.6. административного Регламента, должностное лицо и (или) специалист отдела по указанному заявителем адресу электронной почты уведомляет заявителя о необходимости предоставления документов в срок не более 15 дней.</w:t>
      </w:r>
    </w:p>
    <w:p w:rsidR="00EF601D" w:rsidRPr="001F46FC" w:rsidRDefault="00EF601D" w:rsidP="001F46FC">
      <w:pPr>
        <w:pStyle w:val="Style17"/>
        <w:widowControl/>
        <w:spacing w:line="100" w:lineRule="atLeast"/>
        <w:ind w:firstLine="851"/>
        <w:rPr>
          <w:color w:val="auto"/>
          <w:sz w:val="28"/>
          <w:szCs w:val="28"/>
        </w:rPr>
      </w:pPr>
      <w:r w:rsidRPr="001F46FC">
        <w:rPr>
          <w:color w:val="auto"/>
          <w:sz w:val="28"/>
          <w:szCs w:val="28"/>
        </w:rPr>
        <w:t>Датой постановки на учет будет считаться дата предоставления заявителем полного пакета документов.</w:t>
      </w:r>
    </w:p>
    <w:p w:rsidR="00EF601D" w:rsidRPr="001F46FC" w:rsidRDefault="00EF601D" w:rsidP="001F46FC">
      <w:pPr>
        <w:pStyle w:val="Style17"/>
        <w:widowControl/>
        <w:spacing w:line="100" w:lineRule="atLeast"/>
        <w:ind w:firstLine="851"/>
        <w:rPr>
          <w:color w:val="auto"/>
          <w:sz w:val="28"/>
          <w:szCs w:val="28"/>
        </w:rPr>
      </w:pPr>
      <w:r w:rsidRPr="001F46FC">
        <w:rPr>
          <w:color w:val="auto"/>
          <w:sz w:val="28"/>
          <w:szCs w:val="28"/>
        </w:rPr>
        <w:t>В случае не предоставления заявителем в указанный срок полного пакета документов должностное лицо и (или) специалист отдела отказывает в при</w:t>
      </w:r>
      <w:r w:rsidR="00407A72">
        <w:rPr>
          <w:color w:val="auto"/>
          <w:sz w:val="28"/>
          <w:szCs w:val="28"/>
        </w:rPr>
        <w:t>е</w:t>
      </w:r>
      <w:r w:rsidRPr="001F46FC">
        <w:rPr>
          <w:color w:val="auto"/>
          <w:sz w:val="28"/>
          <w:szCs w:val="28"/>
        </w:rPr>
        <w:t>ме</w:t>
      </w:r>
      <w:r w:rsidR="00407A72">
        <w:rPr>
          <w:color w:val="auto"/>
          <w:sz w:val="28"/>
          <w:szCs w:val="28"/>
        </w:rPr>
        <w:t xml:space="preserve"> </w:t>
      </w:r>
      <w:r w:rsidRPr="001F46FC">
        <w:rPr>
          <w:color w:val="auto"/>
          <w:sz w:val="28"/>
          <w:szCs w:val="28"/>
        </w:rPr>
        <w:t xml:space="preserve"> заявления о постановке на учет и направляет заявителю уведомление об отказе в приеме заявления</w:t>
      </w:r>
      <w:r w:rsidRPr="001F46FC">
        <w:rPr>
          <w:color w:val="auto"/>
        </w:rPr>
        <w:t xml:space="preserve"> </w:t>
      </w:r>
      <w:r w:rsidRPr="001F46FC">
        <w:rPr>
          <w:color w:val="auto"/>
          <w:sz w:val="28"/>
          <w:szCs w:val="28"/>
        </w:rPr>
        <w:t>о постановке на учет (приложение 6 к административному Регламенту) в электронном виде на указанный заявителем адрес электронной почты.</w:t>
      </w:r>
    </w:p>
    <w:p w:rsidR="00EF601D" w:rsidRPr="001F46FC" w:rsidRDefault="00EF601D" w:rsidP="001F46FC">
      <w:pPr>
        <w:pStyle w:val="ConsPlusNormal0"/>
        <w:widowControl/>
        <w:spacing w:line="100" w:lineRule="atLeast"/>
        <w:ind w:firstLine="851"/>
        <w:jc w:val="both"/>
        <w:rPr>
          <w:rFonts w:ascii="Times New Roman" w:hAnsi="Times New Roman" w:cs="Times New Roman"/>
          <w:sz w:val="28"/>
          <w:szCs w:val="28"/>
        </w:rPr>
      </w:pPr>
      <w:r w:rsidRPr="001F46FC">
        <w:rPr>
          <w:rFonts w:ascii="Times New Roman" w:hAnsi="Times New Roman" w:cs="Times New Roman"/>
          <w:sz w:val="28"/>
          <w:szCs w:val="28"/>
        </w:rPr>
        <w:t xml:space="preserve">Ответственность за достоверность сведений, предоставленных при процедуре постановки на учет для зачисления ребенка, несет заявитель. </w:t>
      </w:r>
    </w:p>
    <w:p w:rsidR="00EF601D" w:rsidRPr="001F46FC" w:rsidRDefault="00EF601D" w:rsidP="001F46FC">
      <w:pPr>
        <w:pStyle w:val="ConsPlusNormal0"/>
        <w:widowControl/>
        <w:spacing w:line="100" w:lineRule="atLeast"/>
        <w:ind w:firstLine="851"/>
        <w:jc w:val="both"/>
        <w:rPr>
          <w:rFonts w:ascii="Times New Roman" w:hAnsi="Times New Roman" w:cs="Times New Roman"/>
          <w:sz w:val="28"/>
          <w:szCs w:val="28"/>
        </w:rPr>
      </w:pPr>
      <w:r w:rsidRPr="001F46FC">
        <w:rPr>
          <w:rFonts w:ascii="Times New Roman" w:hAnsi="Times New Roman" w:cs="Times New Roman"/>
          <w:sz w:val="28"/>
          <w:szCs w:val="28"/>
        </w:rPr>
        <w:t xml:space="preserve">В случае изменения какой-либо информации, внесенной в АИС, заявителю необходимо в срок не более 5 календарных дней, с момента наступления данных изменений, предоставить информацию в управление для внесения данных изменений. </w:t>
      </w:r>
    </w:p>
    <w:p w:rsidR="00EF601D" w:rsidRPr="001F46FC" w:rsidRDefault="00EF601D" w:rsidP="001F46FC">
      <w:pPr>
        <w:pStyle w:val="ConsPlusNormal0"/>
        <w:widowControl/>
        <w:spacing w:line="100" w:lineRule="atLeast"/>
        <w:ind w:firstLine="851"/>
        <w:jc w:val="both"/>
        <w:rPr>
          <w:rFonts w:ascii="Times New Roman" w:hAnsi="Times New Roman" w:cs="Times New Roman"/>
          <w:sz w:val="28"/>
          <w:szCs w:val="28"/>
        </w:rPr>
      </w:pPr>
      <w:r w:rsidRPr="001F46FC">
        <w:rPr>
          <w:rFonts w:ascii="Times New Roman" w:hAnsi="Times New Roman" w:cs="Times New Roman"/>
          <w:sz w:val="28"/>
          <w:szCs w:val="28"/>
        </w:rPr>
        <w:t>Результатом исполнения данной административной процедуры является  постановка на учет и</w:t>
      </w:r>
      <w:r w:rsidRPr="001F46FC">
        <w:t xml:space="preserve"> </w:t>
      </w:r>
      <w:r w:rsidRPr="001F46FC">
        <w:rPr>
          <w:rFonts w:ascii="Times New Roman" w:hAnsi="Times New Roman" w:cs="Times New Roman"/>
          <w:sz w:val="28"/>
          <w:szCs w:val="28"/>
        </w:rPr>
        <w:t>выдача (направление) заявителю уведомления о постановке на учет либо выдача (направление) заявителю уведомления об отказе</w:t>
      </w:r>
      <w:r w:rsidRPr="001F46FC">
        <w:t xml:space="preserve"> </w:t>
      </w:r>
      <w:r w:rsidRPr="001F46FC">
        <w:rPr>
          <w:rFonts w:ascii="Times New Roman" w:hAnsi="Times New Roman" w:cs="Times New Roman"/>
          <w:sz w:val="28"/>
          <w:szCs w:val="28"/>
        </w:rPr>
        <w:t>в приеме заявления</w:t>
      </w:r>
      <w:r w:rsidRPr="001F46FC">
        <w:t xml:space="preserve"> </w:t>
      </w:r>
      <w:r w:rsidRPr="001F46FC">
        <w:rPr>
          <w:rFonts w:ascii="Times New Roman" w:hAnsi="Times New Roman" w:cs="Times New Roman"/>
          <w:sz w:val="28"/>
          <w:szCs w:val="28"/>
        </w:rPr>
        <w:t>о постановке на учет.</w:t>
      </w:r>
    </w:p>
    <w:p w:rsidR="00EF601D" w:rsidRPr="001F46FC" w:rsidRDefault="00EF601D" w:rsidP="001F46FC">
      <w:pPr>
        <w:tabs>
          <w:tab w:val="left" w:pos="1260"/>
          <w:tab w:val="left" w:pos="1620"/>
        </w:tabs>
        <w:autoSpaceDE w:val="0"/>
        <w:spacing w:line="100" w:lineRule="atLeast"/>
        <w:ind w:firstLine="851"/>
        <w:rPr>
          <w:sz w:val="28"/>
          <w:szCs w:val="28"/>
        </w:rPr>
      </w:pPr>
      <w:r w:rsidRPr="001F46FC">
        <w:rPr>
          <w:sz w:val="28"/>
          <w:szCs w:val="28"/>
        </w:rPr>
        <w:lastRenderedPageBreak/>
        <w:t>3.</w:t>
      </w:r>
      <w:r w:rsidR="00E52FFB">
        <w:rPr>
          <w:sz w:val="28"/>
          <w:szCs w:val="28"/>
        </w:rPr>
        <w:t>3</w:t>
      </w:r>
      <w:r w:rsidRPr="001F46FC">
        <w:rPr>
          <w:sz w:val="28"/>
          <w:szCs w:val="28"/>
        </w:rPr>
        <w:t>. Направление детей на зачисление в организации.</w:t>
      </w:r>
    </w:p>
    <w:p w:rsidR="00EF601D" w:rsidRPr="001F46FC" w:rsidRDefault="00EF601D" w:rsidP="001F46FC">
      <w:pPr>
        <w:tabs>
          <w:tab w:val="left" w:pos="1260"/>
          <w:tab w:val="left" w:pos="1620"/>
        </w:tabs>
        <w:autoSpaceDE w:val="0"/>
        <w:spacing w:line="100" w:lineRule="atLeast"/>
        <w:ind w:firstLine="851"/>
        <w:rPr>
          <w:rStyle w:val="FontStyle37"/>
          <w:color w:val="auto"/>
          <w:sz w:val="28"/>
          <w:szCs w:val="28"/>
        </w:rPr>
      </w:pPr>
      <w:r w:rsidRPr="001F46FC">
        <w:rPr>
          <w:sz w:val="28"/>
        </w:rPr>
        <w:t xml:space="preserve">Основанием для начала данной административной процедуры </w:t>
      </w:r>
      <w:r w:rsidRPr="001F46FC">
        <w:rPr>
          <w:sz w:val="28"/>
          <w:szCs w:val="28"/>
        </w:rPr>
        <w:t>является наличие информации о свободных местах в организациях на очередной учебный год</w:t>
      </w:r>
      <w:r w:rsidRPr="001F46FC">
        <w:rPr>
          <w:rStyle w:val="FontStyle37"/>
          <w:color w:val="auto"/>
          <w:sz w:val="28"/>
          <w:szCs w:val="28"/>
        </w:rPr>
        <w:t>.</w:t>
      </w:r>
    </w:p>
    <w:p w:rsidR="00EF601D" w:rsidRPr="001F46FC" w:rsidRDefault="00EF601D" w:rsidP="001F46FC">
      <w:pPr>
        <w:pStyle w:val="afff5"/>
        <w:spacing w:line="100" w:lineRule="atLeast"/>
        <w:ind w:firstLine="851"/>
      </w:pPr>
      <w:r w:rsidRPr="001F46FC">
        <w:rPr>
          <w:rStyle w:val="FontStyle37"/>
          <w:color w:val="auto"/>
          <w:sz w:val="28"/>
          <w:szCs w:val="28"/>
        </w:rPr>
        <w:t xml:space="preserve">Ответственными за исполнение данной административной процедуры являются </w:t>
      </w:r>
      <w:r w:rsidRPr="001F46FC">
        <w:rPr>
          <w:sz w:val="28"/>
        </w:rPr>
        <w:t xml:space="preserve">должностные лица и (или) специалисты </w:t>
      </w:r>
      <w:r w:rsidRPr="001F46FC">
        <w:rPr>
          <w:rStyle w:val="FontStyle37"/>
          <w:color w:val="auto"/>
          <w:sz w:val="28"/>
          <w:szCs w:val="28"/>
        </w:rPr>
        <w:t>отдела.</w:t>
      </w:r>
    </w:p>
    <w:p w:rsidR="00EF601D" w:rsidRPr="001F46FC" w:rsidRDefault="00EF601D" w:rsidP="001F46FC">
      <w:pPr>
        <w:pStyle w:val="afff5"/>
        <w:spacing w:line="100" w:lineRule="atLeast"/>
        <w:ind w:firstLine="851"/>
        <w:rPr>
          <w:sz w:val="28"/>
          <w:szCs w:val="28"/>
        </w:rPr>
      </w:pPr>
      <w:r w:rsidRPr="001F46FC">
        <w:rPr>
          <w:sz w:val="28"/>
          <w:szCs w:val="28"/>
        </w:rPr>
        <w:t xml:space="preserve">При массовом приеме детей в организации на очередной учебный год до 30 апреля текущего года </w:t>
      </w:r>
      <w:r w:rsidRPr="001F46FC">
        <w:rPr>
          <w:sz w:val="28"/>
        </w:rPr>
        <w:t xml:space="preserve">должностные лица и (или) специалисты </w:t>
      </w:r>
      <w:r w:rsidRPr="001F46FC">
        <w:rPr>
          <w:sz w:val="28"/>
          <w:szCs w:val="28"/>
        </w:rPr>
        <w:t>отдела формируют списки детей, которые утверждаются приказом управления и направляют их руководителям организаций.</w:t>
      </w:r>
    </w:p>
    <w:p w:rsidR="00EF601D" w:rsidRPr="001F46FC" w:rsidRDefault="00EF601D" w:rsidP="001F46FC">
      <w:pPr>
        <w:pStyle w:val="afff5"/>
        <w:spacing w:line="100" w:lineRule="atLeast"/>
        <w:ind w:firstLine="851"/>
        <w:rPr>
          <w:sz w:val="28"/>
          <w:szCs w:val="28"/>
        </w:rPr>
      </w:pPr>
      <w:r w:rsidRPr="001F46FC">
        <w:rPr>
          <w:sz w:val="28"/>
          <w:szCs w:val="28"/>
        </w:rPr>
        <w:t>Массовое направление детей на зачисление в организации осуществляется согласно регистрации ребенка по месту жительства или по месту пребывания ребенка на закрепленной территории (за исключением групп компенсирующей и оздоровительной направленности), с учетом возрастной категории детей (</w:t>
      </w:r>
      <w:r w:rsidRPr="001F46FC">
        <w:rPr>
          <w:sz w:val="28"/>
          <w:szCs w:val="28"/>
          <w:lang w:eastAsia="ru-RU"/>
        </w:rPr>
        <w:t>исходя из возраста ребенка на 31 августа текущего года</w:t>
      </w:r>
      <w:r w:rsidRPr="001F46FC">
        <w:rPr>
          <w:sz w:val="28"/>
          <w:szCs w:val="28"/>
        </w:rPr>
        <w:t>), даты постановки на учет и льготной категории граждан, имеющих право на внеочередное и первоочередное зачисление детей в организации.</w:t>
      </w:r>
    </w:p>
    <w:p w:rsidR="00EF601D" w:rsidRPr="001F46FC" w:rsidRDefault="00EF601D" w:rsidP="001F46FC">
      <w:pPr>
        <w:pStyle w:val="afff5"/>
        <w:spacing w:line="100" w:lineRule="atLeast"/>
        <w:ind w:firstLine="851"/>
        <w:rPr>
          <w:sz w:val="28"/>
          <w:szCs w:val="28"/>
        </w:rPr>
      </w:pPr>
      <w:r w:rsidRPr="001F46FC">
        <w:rPr>
          <w:sz w:val="28"/>
          <w:szCs w:val="28"/>
        </w:rPr>
        <w:t>В случае наличия свободных мест, а также отсутствия очередности в соответствии с территориальной принадлежностью, на зачисление в организации направляются дети, не зарегистрированные на закрепленной территории с учетом возрастной категории детей (</w:t>
      </w:r>
      <w:r w:rsidRPr="001F46FC">
        <w:rPr>
          <w:sz w:val="28"/>
          <w:szCs w:val="28"/>
          <w:lang w:eastAsia="ru-RU"/>
        </w:rPr>
        <w:t>исходя из возраста ребенка на 31 августа текущего года</w:t>
      </w:r>
      <w:r w:rsidRPr="001F46FC">
        <w:rPr>
          <w:sz w:val="28"/>
          <w:szCs w:val="28"/>
        </w:rPr>
        <w:t>), даты постановки на учет и льготной категории граждан, имеющих право на внеочередное и первоочередное зачисление детей в организации.</w:t>
      </w:r>
    </w:p>
    <w:p w:rsidR="00EF601D" w:rsidRDefault="00EF601D" w:rsidP="001F46FC">
      <w:pPr>
        <w:pStyle w:val="afff5"/>
        <w:spacing w:line="100" w:lineRule="atLeast"/>
        <w:ind w:firstLine="851"/>
        <w:rPr>
          <w:sz w:val="28"/>
          <w:szCs w:val="28"/>
        </w:rPr>
      </w:pPr>
      <w:r w:rsidRPr="001F46FC">
        <w:rPr>
          <w:sz w:val="28"/>
          <w:szCs w:val="28"/>
        </w:rPr>
        <w:t xml:space="preserve">В случае наличия свободных мест, а также отсутствия очередности детей, достигших </w:t>
      </w:r>
      <w:r w:rsidR="00AB462D" w:rsidRPr="001F46FC">
        <w:rPr>
          <w:sz w:val="28"/>
          <w:szCs w:val="28"/>
        </w:rPr>
        <w:t>возраста</w:t>
      </w:r>
      <w:r w:rsidR="00AB462D">
        <w:rPr>
          <w:sz w:val="28"/>
          <w:szCs w:val="28"/>
        </w:rPr>
        <w:t>,</w:t>
      </w:r>
      <w:r w:rsidR="00AB462D" w:rsidRPr="001F46FC">
        <w:rPr>
          <w:sz w:val="28"/>
          <w:szCs w:val="28"/>
        </w:rPr>
        <w:t xml:space="preserve"> </w:t>
      </w:r>
      <w:r w:rsidRPr="001F46FC">
        <w:rPr>
          <w:sz w:val="28"/>
          <w:szCs w:val="28"/>
        </w:rPr>
        <w:t xml:space="preserve">необходимого для зачисления </w:t>
      </w:r>
      <w:r w:rsidR="00AB462D">
        <w:rPr>
          <w:sz w:val="28"/>
          <w:szCs w:val="28"/>
          <w:lang w:eastAsia="ru-RU"/>
        </w:rPr>
        <w:t>до</w:t>
      </w:r>
      <w:r w:rsidRPr="001F46FC">
        <w:rPr>
          <w:sz w:val="28"/>
          <w:szCs w:val="28"/>
          <w:lang w:eastAsia="ru-RU"/>
        </w:rPr>
        <w:t xml:space="preserve"> 31 августа текущего года</w:t>
      </w:r>
      <w:r w:rsidRPr="001F46FC">
        <w:rPr>
          <w:sz w:val="28"/>
          <w:szCs w:val="28"/>
        </w:rPr>
        <w:t xml:space="preserve"> в образовательную организацию направляются на зачисление дети, достигшие </w:t>
      </w:r>
      <w:r w:rsidR="00AB462D" w:rsidRPr="001F46FC">
        <w:rPr>
          <w:sz w:val="28"/>
          <w:szCs w:val="28"/>
        </w:rPr>
        <w:t>возраста</w:t>
      </w:r>
      <w:r w:rsidR="00AB462D">
        <w:rPr>
          <w:sz w:val="28"/>
          <w:szCs w:val="28"/>
        </w:rPr>
        <w:t>,</w:t>
      </w:r>
      <w:r w:rsidR="00AB462D" w:rsidRPr="001F46FC">
        <w:rPr>
          <w:sz w:val="28"/>
          <w:szCs w:val="28"/>
        </w:rPr>
        <w:t xml:space="preserve"> </w:t>
      </w:r>
      <w:r w:rsidRPr="001F46FC">
        <w:rPr>
          <w:sz w:val="28"/>
          <w:szCs w:val="28"/>
        </w:rPr>
        <w:t xml:space="preserve">необходимого для зачисления </w:t>
      </w:r>
      <w:r w:rsidR="00AB462D">
        <w:rPr>
          <w:sz w:val="28"/>
          <w:szCs w:val="28"/>
        </w:rPr>
        <w:t xml:space="preserve">после 31 августа </w:t>
      </w:r>
      <w:r w:rsidR="009E22E2" w:rsidRPr="001F46FC">
        <w:rPr>
          <w:sz w:val="28"/>
          <w:szCs w:val="28"/>
        </w:rPr>
        <w:t>согласно регистрации ребенка по месту жительства или по месту пребывания ребенка на закрепленной территории (за исключением групп компенсирующей и оздоровительной направленности</w:t>
      </w:r>
      <w:r w:rsidR="009E22E2">
        <w:rPr>
          <w:sz w:val="28"/>
          <w:szCs w:val="28"/>
        </w:rPr>
        <w:t>)</w:t>
      </w:r>
      <w:r w:rsidR="009E22E2" w:rsidRPr="001F46FC">
        <w:rPr>
          <w:sz w:val="28"/>
          <w:szCs w:val="28"/>
        </w:rPr>
        <w:t xml:space="preserve"> </w:t>
      </w:r>
      <w:r w:rsidRPr="001F46FC">
        <w:rPr>
          <w:sz w:val="28"/>
          <w:szCs w:val="28"/>
        </w:rPr>
        <w:t>с учетом даты постановки на учет и льготной категории граждан, имеющих право на внеочередное и первоочередное зачисление детей в организации.</w:t>
      </w:r>
    </w:p>
    <w:p w:rsidR="009E22E2" w:rsidRDefault="009E22E2" w:rsidP="009E22E2">
      <w:pPr>
        <w:pStyle w:val="afff5"/>
        <w:spacing w:line="100" w:lineRule="atLeast"/>
        <w:ind w:firstLine="851"/>
        <w:rPr>
          <w:sz w:val="28"/>
          <w:szCs w:val="28"/>
        </w:rPr>
      </w:pPr>
      <w:r w:rsidRPr="001F46FC">
        <w:rPr>
          <w:sz w:val="28"/>
          <w:szCs w:val="28"/>
        </w:rPr>
        <w:t>В случае наличия свободных мест, а также отсутствия очередности детей, достигших возраста</w:t>
      </w:r>
      <w:r>
        <w:rPr>
          <w:sz w:val="28"/>
          <w:szCs w:val="28"/>
        </w:rPr>
        <w:t>,</w:t>
      </w:r>
      <w:r w:rsidRPr="001F46FC">
        <w:rPr>
          <w:sz w:val="28"/>
          <w:szCs w:val="28"/>
        </w:rPr>
        <w:t xml:space="preserve"> необходимого для зачисления </w:t>
      </w:r>
      <w:r>
        <w:rPr>
          <w:sz w:val="28"/>
          <w:szCs w:val="28"/>
          <w:lang w:eastAsia="ru-RU"/>
        </w:rPr>
        <w:t>до</w:t>
      </w:r>
      <w:r w:rsidRPr="001F46FC">
        <w:rPr>
          <w:sz w:val="28"/>
          <w:szCs w:val="28"/>
          <w:lang w:eastAsia="ru-RU"/>
        </w:rPr>
        <w:t xml:space="preserve"> 31 августа текущего года</w:t>
      </w:r>
      <w:r w:rsidRPr="001F46FC">
        <w:rPr>
          <w:sz w:val="28"/>
          <w:szCs w:val="28"/>
        </w:rPr>
        <w:t xml:space="preserve"> в образовательную организацию направляются на зачисление дети, достигшие возраста</w:t>
      </w:r>
      <w:r>
        <w:rPr>
          <w:sz w:val="28"/>
          <w:szCs w:val="28"/>
        </w:rPr>
        <w:t>,</w:t>
      </w:r>
      <w:r w:rsidRPr="001F46FC">
        <w:rPr>
          <w:sz w:val="28"/>
          <w:szCs w:val="28"/>
        </w:rPr>
        <w:t xml:space="preserve"> необходимого для зачисления </w:t>
      </w:r>
      <w:r>
        <w:rPr>
          <w:sz w:val="28"/>
          <w:szCs w:val="28"/>
        </w:rPr>
        <w:t xml:space="preserve">после 31 августа </w:t>
      </w:r>
      <w:r w:rsidRPr="001F46FC">
        <w:rPr>
          <w:sz w:val="28"/>
          <w:szCs w:val="28"/>
        </w:rPr>
        <w:t>не зарегистрированные на закрепленной территории с учетом даты постановки на учет и льготной категории граждан, имеющих право на внеочередное и первоочередное зачисление детей в организации.</w:t>
      </w:r>
    </w:p>
    <w:p w:rsidR="00EF601D" w:rsidRPr="001F46FC" w:rsidRDefault="00EF601D" w:rsidP="001F46FC">
      <w:pPr>
        <w:pStyle w:val="afff5"/>
        <w:spacing w:line="100" w:lineRule="atLeast"/>
        <w:ind w:firstLine="851"/>
        <w:rPr>
          <w:sz w:val="28"/>
          <w:szCs w:val="28"/>
        </w:rPr>
      </w:pPr>
      <w:r w:rsidRPr="001F46FC">
        <w:rPr>
          <w:sz w:val="28"/>
          <w:szCs w:val="28"/>
        </w:rPr>
        <w:t>Направление детей для зачисления в организации осуществляется круглогодично.</w:t>
      </w:r>
    </w:p>
    <w:p w:rsidR="00EF601D" w:rsidRPr="001F46FC" w:rsidRDefault="00EF601D" w:rsidP="001F46FC">
      <w:pPr>
        <w:pStyle w:val="afff5"/>
        <w:spacing w:line="100" w:lineRule="atLeast"/>
        <w:ind w:firstLine="851"/>
        <w:rPr>
          <w:sz w:val="28"/>
          <w:szCs w:val="28"/>
        </w:rPr>
      </w:pPr>
      <w:r w:rsidRPr="001F46FC">
        <w:rPr>
          <w:sz w:val="28"/>
          <w:szCs w:val="28"/>
        </w:rPr>
        <w:lastRenderedPageBreak/>
        <w:t xml:space="preserve">При получении информации от организаций в течение года о наличии свободных мест </w:t>
      </w:r>
      <w:r w:rsidRPr="001F46FC">
        <w:rPr>
          <w:sz w:val="28"/>
        </w:rPr>
        <w:t xml:space="preserve">должностные лица и (или) специалисты </w:t>
      </w:r>
      <w:r w:rsidRPr="001F46FC">
        <w:rPr>
          <w:sz w:val="28"/>
          <w:szCs w:val="28"/>
        </w:rPr>
        <w:t>отдела осуществляют направление детей для зачисления в организации, выполняя при этом следующие действия:</w:t>
      </w:r>
    </w:p>
    <w:p w:rsidR="00EF601D" w:rsidRPr="001F46FC" w:rsidRDefault="00EF601D" w:rsidP="001F46FC">
      <w:pPr>
        <w:pStyle w:val="afff5"/>
        <w:spacing w:line="100" w:lineRule="atLeast"/>
        <w:ind w:firstLine="851"/>
        <w:rPr>
          <w:sz w:val="28"/>
          <w:szCs w:val="28"/>
        </w:rPr>
      </w:pPr>
      <w:r w:rsidRPr="001F46FC">
        <w:rPr>
          <w:sz w:val="28"/>
          <w:szCs w:val="28"/>
        </w:rPr>
        <w:t>- формируют и утверждают приказом управления списки детей в течение 3 рабочих дней с момента получения данной информации;</w:t>
      </w:r>
    </w:p>
    <w:p w:rsidR="00EF601D" w:rsidRPr="001F46FC" w:rsidRDefault="00EF601D" w:rsidP="001F46FC">
      <w:pPr>
        <w:tabs>
          <w:tab w:val="left" w:pos="993"/>
        </w:tabs>
        <w:ind w:firstLine="851"/>
        <w:rPr>
          <w:sz w:val="28"/>
        </w:rPr>
      </w:pPr>
      <w:r w:rsidRPr="001F46FC">
        <w:rPr>
          <w:sz w:val="28"/>
        </w:rPr>
        <w:t>- направляют списки детей, утвержденных приказом управления, в организации в течение 1 дня со дня подписания приказа.</w:t>
      </w:r>
    </w:p>
    <w:p w:rsidR="00EF601D" w:rsidRPr="001F46FC" w:rsidRDefault="00EF601D" w:rsidP="001F46FC">
      <w:pPr>
        <w:pStyle w:val="afff5"/>
        <w:spacing w:line="100" w:lineRule="atLeast"/>
        <w:ind w:firstLine="851"/>
        <w:rPr>
          <w:sz w:val="28"/>
          <w:szCs w:val="28"/>
        </w:rPr>
      </w:pPr>
      <w:r w:rsidRPr="001F46FC">
        <w:rPr>
          <w:sz w:val="28"/>
          <w:szCs w:val="28"/>
        </w:rPr>
        <w:t>Результатом исполнения данной административной процедуры является направление детей на зачисление в организации.</w:t>
      </w:r>
    </w:p>
    <w:p w:rsidR="00EF601D" w:rsidRPr="001F46FC" w:rsidRDefault="00EF601D" w:rsidP="001F46FC">
      <w:pPr>
        <w:pStyle w:val="afff5"/>
        <w:spacing w:line="100" w:lineRule="atLeast"/>
        <w:ind w:firstLine="851"/>
        <w:rPr>
          <w:sz w:val="28"/>
          <w:szCs w:val="28"/>
        </w:rPr>
      </w:pPr>
      <w:r w:rsidRPr="001F46FC">
        <w:rPr>
          <w:b/>
          <w:bCs/>
          <w:sz w:val="28"/>
          <w:szCs w:val="28"/>
        </w:rPr>
        <w:tab/>
      </w:r>
    </w:p>
    <w:p w:rsidR="00EF601D" w:rsidRPr="001F46FC" w:rsidRDefault="00EF601D" w:rsidP="001F46FC">
      <w:pPr>
        <w:autoSpaceDE w:val="0"/>
        <w:spacing w:before="75"/>
        <w:ind w:firstLine="851"/>
        <w:jc w:val="center"/>
        <w:rPr>
          <w:bCs/>
          <w:sz w:val="28"/>
          <w:szCs w:val="28"/>
        </w:rPr>
      </w:pPr>
      <w:r w:rsidRPr="001F46FC">
        <w:rPr>
          <w:bCs/>
          <w:sz w:val="28"/>
          <w:szCs w:val="28"/>
        </w:rPr>
        <w:t>4. Порядок и формы контроля за исполнением административного Регламента</w:t>
      </w:r>
    </w:p>
    <w:p w:rsidR="00EF601D" w:rsidRPr="001F46FC" w:rsidRDefault="00EF601D" w:rsidP="001F46FC">
      <w:pPr>
        <w:autoSpaceDE w:val="0"/>
        <w:spacing w:before="75"/>
        <w:ind w:firstLine="851"/>
        <w:jc w:val="center"/>
        <w:rPr>
          <w:bCs/>
          <w:sz w:val="28"/>
          <w:szCs w:val="28"/>
        </w:rPr>
      </w:pPr>
    </w:p>
    <w:p w:rsidR="00EF601D" w:rsidRPr="001F46FC" w:rsidRDefault="00EF601D" w:rsidP="001F46FC">
      <w:pPr>
        <w:pStyle w:val="affb"/>
        <w:ind w:firstLine="851"/>
        <w:jc w:val="both"/>
        <w:rPr>
          <w:rFonts w:ascii="Times New Roman" w:hAnsi="Times New Roman"/>
          <w:sz w:val="28"/>
          <w:szCs w:val="28"/>
        </w:rPr>
      </w:pPr>
      <w:r w:rsidRPr="001F46FC">
        <w:rPr>
          <w:rFonts w:ascii="Times New Roman" w:hAnsi="Times New Roman"/>
          <w:sz w:val="28"/>
          <w:szCs w:val="28"/>
        </w:rPr>
        <w:t>4.1.Текущий контроль за соблюдением последовательности действий</w:t>
      </w:r>
      <w:r w:rsidR="00C45455" w:rsidRPr="001F46FC">
        <w:rPr>
          <w:rFonts w:ascii="Times New Roman" w:hAnsi="Times New Roman"/>
          <w:sz w:val="28"/>
          <w:szCs w:val="28"/>
        </w:rPr>
        <w:t xml:space="preserve"> и принятием решений</w:t>
      </w:r>
      <w:r w:rsidRPr="001F46FC">
        <w:rPr>
          <w:rFonts w:ascii="Times New Roman" w:hAnsi="Times New Roman"/>
          <w:sz w:val="28"/>
          <w:szCs w:val="28"/>
        </w:rPr>
        <w:t>, определенных административными процедурами при предоставлении муниципальной услуги</w:t>
      </w:r>
      <w:r w:rsidR="00C45455" w:rsidRPr="001F46FC">
        <w:rPr>
          <w:rFonts w:ascii="Times New Roman" w:hAnsi="Times New Roman"/>
          <w:sz w:val="28"/>
          <w:szCs w:val="28"/>
        </w:rPr>
        <w:t>,</w:t>
      </w:r>
      <w:r w:rsidRPr="001F46FC">
        <w:rPr>
          <w:rFonts w:ascii="Times New Roman" w:hAnsi="Times New Roman"/>
          <w:sz w:val="28"/>
          <w:szCs w:val="28"/>
        </w:rPr>
        <w:t xml:space="preserve"> осуществляет руководитель отдела</w:t>
      </w:r>
      <w:r w:rsidR="009E22E2">
        <w:rPr>
          <w:rFonts w:ascii="Times New Roman" w:hAnsi="Times New Roman"/>
          <w:sz w:val="28"/>
          <w:szCs w:val="28"/>
        </w:rPr>
        <w:t>, ответственное лицо МФЦ</w:t>
      </w:r>
      <w:r w:rsidRPr="001F46FC">
        <w:rPr>
          <w:rFonts w:ascii="Times New Roman" w:hAnsi="Times New Roman"/>
          <w:sz w:val="28"/>
          <w:szCs w:val="28"/>
        </w:rPr>
        <w:t>.</w:t>
      </w:r>
    </w:p>
    <w:p w:rsidR="00EF601D" w:rsidRPr="001F46FC" w:rsidRDefault="00EF601D" w:rsidP="001F46FC">
      <w:pPr>
        <w:pStyle w:val="affb"/>
        <w:ind w:firstLine="851"/>
        <w:jc w:val="both"/>
        <w:rPr>
          <w:rFonts w:ascii="Times New Roman" w:hAnsi="Times New Roman"/>
          <w:sz w:val="28"/>
          <w:szCs w:val="28"/>
        </w:rPr>
      </w:pPr>
      <w:r w:rsidRPr="001F46FC">
        <w:rPr>
          <w:rFonts w:ascii="Times New Roman" w:hAnsi="Times New Roman"/>
          <w:sz w:val="28"/>
          <w:szCs w:val="28"/>
        </w:rPr>
        <w:t>4.2. Должностные лица и (или) специалисты отдела, МФЦ несут персональную ответственность за решения и действия (бездействия), принимаемые (осуществляемые) в ходе предоставления муниципальной услуги:</w:t>
      </w:r>
    </w:p>
    <w:p w:rsidR="00EF601D" w:rsidRPr="001F46FC" w:rsidRDefault="00EF601D" w:rsidP="001F46FC">
      <w:pPr>
        <w:pStyle w:val="affb"/>
        <w:ind w:firstLine="851"/>
        <w:jc w:val="both"/>
        <w:rPr>
          <w:rFonts w:ascii="Times New Roman" w:hAnsi="Times New Roman"/>
          <w:sz w:val="28"/>
          <w:szCs w:val="28"/>
        </w:rPr>
      </w:pPr>
      <w:r w:rsidRPr="001F46FC">
        <w:rPr>
          <w:rFonts w:ascii="Times New Roman" w:hAnsi="Times New Roman"/>
          <w:sz w:val="28"/>
          <w:szCs w:val="28"/>
        </w:rPr>
        <w:t>- за прием, регистрацию заявления и документов, за своевременную выдачу заявителю результата предоставления муниципальной услуги несет ответственность должностное лицо и (или) специалист отдела, МФЦ.</w:t>
      </w:r>
    </w:p>
    <w:p w:rsidR="00EF601D" w:rsidRPr="001F46FC" w:rsidRDefault="00EF601D" w:rsidP="001F46FC">
      <w:pPr>
        <w:pStyle w:val="affb"/>
        <w:ind w:firstLine="851"/>
        <w:jc w:val="both"/>
        <w:rPr>
          <w:rFonts w:ascii="Times New Roman" w:hAnsi="Times New Roman"/>
          <w:sz w:val="28"/>
          <w:szCs w:val="28"/>
        </w:rPr>
      </w:pPr>
      <w:r w:rsidRPr="001F46FC">
        <w:rPr>
          <w:rFonts w:ascii="Times New Roman" w:hAnsi="Times New Roman"/>
          <w:sz w:val="28"/>
          <w:szCs w:val="28"/>
        </w:rPr>
        <w:t>Персональная ответственность должностных лиц и (или) специалистов отдела,</w:t>
      </w:r>
      <w:r w:rsidR="009E22E2">
        <w:rPr>
          <w:rFonts w:ascii="Times New Roman" w:hAnsi="Times New Roman"/>
          <w:sz w:val="28"/>
          <w:szCs w:val="28"/>
        </w:rPr>
        <w:t xml:space="preserve"> МФЦ</w:t>
      </w:r>
      <w:r w:rsidRPr="001F46FC">
        <w:rPr>
          <w:rFonts w:ascii="Times New Roman" w:hAnsi="Times New Roman"/>
          <w:sz w:val="28"/>
          <w:szCs w:val="28"/>
        </w:rPr>
        <w:t xml:space="preserve">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F601D" w:rsidRPr="001F46FC" w:rsidRDefault="00EF601D" w:rsidP="001F46FC">
      <w:pPr>
        <w:pStyle w:val="affb"/>
        <w:ind w:firstLine="851"/>
        <w:jc w:val="both"/>
        <w:rPr>
          <w:rFonts w:ascii="Times New Roman" w:hAnsi="Times New Roman"/>
          <w:sz w:val="28"/>
          <w:szCs w:val="28"/>
        </w:rPr>
      </w:pPr>
      <w:r w:rsidRPr="001F46FC">
        <w:rPr>
          <w:rFonts w:ascii="Times New Roman" w:hAnsi="Times New Roman"/>
          <w:sz w:val="28"/>
          <w:szCs w:val="28"/>
        </w:rPr>
        <w:t>4.3. Контроль полноты и качества предоставления муниципальной услуги осуществляется заместителем начальника управления образования, курирующим данное направление,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и (или) специалистов отдела.</w:t>
      </w:r>
    </w:p>
    <w:p w:rsidR="00EF601D" w:rsidRPr="001F46FC" w:rsidRDefault="00EF601D" w:rsidP="001F46FC">
      <w:pPr>
        <w:pStyle w:val="affb"/>
        <w:ind w:firstLine="851"/>
        <w:jc w:val="both"/>
        <w:rPr>
          <w:rFonts w:ascii="Times New Roman" w:hAnsi="Times New Roman"/>
          <w:sz w:val="28"/>
          <w:szCs w:val="28"/>
        </w:rPr>
      </w:pPr>
      <w:r w:rsidRPr="001F46FC">
        <w:rPr>
          <w:rFonts w:ascii="Times New Roman" w:hAnsi="Times New Roman"/>
          <w:sz w:val="28"/>
          <w:szCs w:val="28"/>
        </w:rPr>
        <w:t xml:space="preserve">Периодичность проведения проверок носит плановый характер (осуществляется </w:t>
      </w:r>
      <w:r w:rsidR="00A77C73">
        <w:rPr>
          <w:rFonts w:ascii="Times New Roman" w:hAnsi="Times New Roman"/>
          <w:sz w:val="28"/>
          <w:szCs w:val="28"/>
        </w:rPr>
        <w:t xml:space="preserve">не менее 1 раза в год </w:t>
      </w:r>
      <w:r w:rsidRPr="001F46FC">
        <w:rPr>
          <w:rFonts w:ascii="Times New Roman" w:hAnsi="Times New Roman"/>
          <w:sz w:val="28"/>
          <w:szCs w:val="28"/>
        </w:rPr>
        <w:t>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EF601D" w:rsidRPr="001F46FC" w:rsidRDefault="00EF601D" w:rsidP="001F46FC">
      <w:pPr>
        <w:pStyle w:val="affb"/>
        <w:ind w:firstLine="851"/>
        <w:jc w:val="both"/>
        <w:rPr>
          <w:rFonts w:ascii="Times New Roman" w:hAnsi="Times New Roman"/>
          <w:sz w:val="28"/>
          <w:szCs w:val="28"/>
        </w:rPr>
      </w:pPr>
      <w:r w:rsidRPr="001F46FC">
        <w:rPr>
          <w:rFonts w:ascii="Times New Roman" w:hAnsi="Times New Roman"/>
          <w:sz w:val="28"/>
          <w:szCs w:val="28"/>
        </w:rPr>
        <w:t xml:space="preserve">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EF601D" w:rsidRPr="001F46FC" w:rsidRDefault="00EF601D" w:rsidP="001F46FC">
      <w:pPr>
        <w:pStyle w:val="affb"/>
        <w:ind w:firstLine="851"/>
        <w:jc w:val="both"/>
        <w:rPr>
          <w:rFonts w:ascii="Times New Roman" w:hAnsi="Times New Roman"/>
          <w:sz w:val="28"/>
          <w:szCs w:val="28"/>
        </w:rPr>
      </w:pPr>
      <w:r w:rsidRPr="001F46FC">
        <w:rPr>
          <w:rFonts w:ascii="Times New Roman" w:hAnsi="Times New Roman"/>
          <w:sz w:val="28"/>
          <w:szCs w:val="28"/>
        </w:rPr>
        <w:lastRenderedPageBreak/>
        <w:t>4.5. В целях контроля за предоставлением муниципальной услуги граждане, их объединения и организации имеют право запросить и получить, а должностные лица и (или) специалисты управления обязаны им предоставить возможность ознакомиться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EF601D" w:rsidRPr="001F46FC" w:rsidRDefault="00EF601D" w:rsidP="001F46FC">
      <w:pPr>
        <w:pStyle w:val="affb"/>
        <w:ind w:firstLine="851"/>
        <w:jc w:val="both"/>
        <w:rPr>
          <w:rFonts w:ascii="Times New Roman" w:hAnsi="Times New Roman"/>
          <w:sz w:val="28"/>
          <w:szCs w:val="28"/>
        </w:rPr>
      </w:pPr>
      <w:r w:rsidRPr="001F46FC">
        <w:rPr>
          <w:rFonts w:ascii="Times New Roman" w:hAnsi="Times New Roman"/>
          <w:sz w:val="28"/>
          <w:szCs w:val="28"/>
        </w:rPr>
        <w:t>По результатам рассмотрения документов и материалов граждане, их объединения и организации вправе направить в управление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специалистами,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EF601D" w:rsidRPr="001F46FC" w:rsidRDefault="00EF601D" w:rsidP="001F46FC">
      <w:pPr>
        <w:pStyle w:val="affb"/>
        <w:ind w:firstLine="851"/>
        <w:jc w:val="both"/>
        <w:rPr>
          <w:rFonts w:ascii="Times New Roman" w:hAnsi="Times New Roman"/>
          <w:sz w:val="28"/>
          <w:szCs w:val="28"/>
        </w:rPr>
      </w:pPr>
    </w:p>
    <w:p w:rsidR="00EF601D" w:rsidRPr="001F46FC" w:rsidRDefault="00EF601D" w:rsidP="001F46FC">
      <w:pPr>
        <w:pStyle w:val="affb"/>
        <w:ind w:firstLine="851"/>
        <w:jc w:val="center"/>
        <w:rPr>
          <w:rFonts w:ascii="Times New Roman" w:hAnsi="Times New Roman"/>
          <w:sz w:val="28"/>
          <w:szCs w:val="28"/>
        </w:rPr>
      </w:pPr>
      <w:r w:rsidRPr="001F46FC">
        <w:rPr>
          <w:rFonts w:ascii="Times New Roman" w:hAnsi="Times New Roman"/>
          <w:sz w:val="28"/>
          <w:szCs w:val="28"/>
        </w:rPr>
        <w:t>5. Досудебный (внесудебный) порядок обжалования решений и действий (бездействий) управления, а также должностных лиц управления</w:t>
      </w:r>
    </w:p>
    <w:p w:rsidR="00EF601D" w:rsidRDefault="00EF601D" w:rsidP="001F46FC">
      <w:pPr>
        <w:pStyle w:val="affb"/>
        <w:ind w:firstLine="851"/>
        <w:jc w:val="center"/>
        <w:rPr>
          <w:rFonts w:ascii="Times New Roman" w:hAnsi="Times New Roman"/>
          <w:sz w:val="28"/>
          <w:szCs w:val="28"/>
        </w:rPr>
      </w:pPr>
    </w:p>
    <w:p w:rsidR="00E52FFB" w:rsidRDefault="00E52FFB" w:rsidP="00C76760">
      <w:pPr>
        <w:pStyle w:val="affb"/>
        <w:ind w:firstLine="851"/>
        <w:jc w:val="both"/>
        <w:rPr>
          <w:rFonts w:ascii="Times New Roman" w:hAnsi="Times New Roman"/>
          <w:sz w:val="28"/>
          <w:szCs w:val="28"/>
        </w:rPr>
      </w:pPr>
      <w:r>
        <w:rPr>
          <w:rFonts w:ascii="Times New Roman" w:hAnsi="Times New Roman"/>
          <w:sz w:val="28"/>
          <w:szCs w:val="28"/>
        </w:rPr>
        <w:t xml:space="preserve">5.1. Информация для заявителей об их праве подать жалобу </w:t>
      </w:r>
      <w:r w:rsidR="00BC6B4C">
        <w:rPr>
          <w:rFonts w:ascii="Times New Roman" w:hAnsi="Times New Roman"/>
          <w:sz w:val="28"/>
          <w:szCs w:val="28"/>
        </w:rPr>
        <w:t xml:space="preserve"> на решения и (или) действия (бездействие) управления при  предоставлении муниципальной услуги. </w:t>
      </w:r>
      <w:r w:rsidR="00C76760" w:rsidRPr="001F46FC">
        <w:rPr>
          <w:rFonts w:ascii="Times New Roman" w:hAnsi="Times New Roman"/>
          <w:sz w:val="28"/>
          <w:szCs w:val="28"/>
        </w:rPr>
        <w:t>Заявители имеют право</w:t>
      </w:r>
      <w:r w:rsidR="00C76760">
        <w:rPr>
          <w:rFonts w:ascii="Times New Roman" w:hAnsi="Times New Roman"/>
          <w:sz w:val="28"/>
          <w:szCs w:val="28"/>
        </w:rPr>
        <w:t xml:space="preserve"> подать жалобу на  решения и (или) действия (бездействие) управления при  предоставлении муниципальной услуги (далее – жалоба).</w:t>
      </w:r>
    </w:p>
    <w:p w:rsidR="00C76760" w:rsidRDefault="00C76760" w:rsidP="00C76760">
      <w:pPr>
        <w:pStyle w:val="affb"/>
        <w:ind w:firstLine="851"/>
        <w:jc w:val="both"/>
        <w:rPr>
          <w:rFonts w:ascii="Times New Roman" w:hAnsi="Times New Roman"/>
          <w:sz w:val="28"/>
          <w:szCs w:val="28"/>
        </w:rPr>
      </w:pPr>
      <w:r>
        <w:rPr>
          <w:rFonts w:ascii="Times New Roman" w:hAnsi="Times New Roman"/>
          <w:sz w:val="28"/>
          <w:szCs w:val="28"/>
        </w:rPr>
        <w:t>5.2. Способы информирования заявителей о порядке подачи и рассмотрения жалобы.</w:t>
      </w:r>
    </w:p>
    <w:p w:rsidR="00F05D2C" w:rsidRDefault="00F05D2C" w:rsidP="00F05D2C">
      <w:pPr>
        <w:pStyle w:val="Standard"/>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F05D2C" w:rsidRDefault="00F05D2C" w:rsidP="00F05D2C">
      <w:pPr>
        <w:pStyle w:val="Standard"/>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путем взаимодействия должностных лиц управления, ответственных за рассмотрение жалобы, с заявителями по почте, по электронной почте;</w:t>
      </w:r>
    </w:p>
    <w:p w:rsidR="00F05D2C" w:rsidRDefault="00F05D2C" w:rsidP="00F05D2C">
      <w:pPr>
        <w:pStyle w:val="Standard"/>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посредством информационных материалов, которые размещаются в сети «Интернет» на официальном сайте администрации муниципального образования «Город Астрахань», на едином, региональном порталах;</w:t>
      </w:r>
    </w:p>
    <w:p w:rsidR="00F05D2C" w:rsidRDefault="00F05D2C" w:rsidP="00F05D2C">
      <w:pPr>
        <w:pStyle w:val="Standard"/>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посредством информационных материалов, которые размещаются на информационных стендах в помещениях управления.</w:t>
      </w:r>
    </w:p>
    <w:p w:rsidR="00F05D2C" w:rsidRDefault="00F05D2C" w:rsidP="00F05D2C">
      <w:pPr>
        <w:pStyle w:val="Standard"/>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5.3. Предмет жалобы.</w:t>
      </w:r>
    </w:p>
    <w:p w:rsidR="00F05D2C" w:rsidRDefault="00F05D2C" w:rsidP="00F05D2C">
      <w:pPr>
        <w:pStyle w:val="Standard"/>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rsidR="00EF601D" w:rsidRPr="001F46FC" w:rsidRDefault="00EF601D" w:rsidP="001F46FC">
      <w:pPr>
        <w:pStyle w:val="affb"/>
        <w:ind w:firstLine="851"/>
        <w:jc w:val="both"/>
        <w:rPr>
          <w:rFonts w:ascii="Times New Roman" w:hAnsi="Times New Roman"/>
          <w:sz w:val="28"/>
          <w:szCs w:val="28"/>
        </w:rPr>
      </w:pPr>
      <w:r w:rsidRPr="001F46FC">
        <w:rPr>
          <w:rFonts w:ascii="Times New Roman" w:hAnsi="Times New Roman"/>
          <w:sz w:val="28"/>
          <w:szCs w:val="28"/>
        </w:rPr>
        <w:t>-нарушение срока регистрации запроса заявителя о предоставлении муниципальной услуги;</w:t>
      </w:r>
    </w:p>
    <w:p w:rsidR="00EF601D" w:rsidRPr="001F46FC" w:rsidRDefault="00EF601D" w:rsidP="001F46FC">
      <w:pPr>
        <w:pStyle w:val="affb"/>
        <w:ind w:firstLine="851"/>
        <w:jc w:val="both"/>
        <w:rPr>
          <w:rFonts w:ascii="Times New Roman" w:hAnsi="Times New Roman"/>
          <w:sz w:val="28"/>
          <w:szCs w:val="28"/>
        </w:rPr>
      </w:pPr>
      <w:r w:rsidRPr="001F46FC">
        <w:rPr>
          <w:rFonts w:ascii="Times New Roman" w:hAnsi="Times New Roman"/>
          <w:sz w:val="28"/>
          <w:szCs w:val="28"/>
        </w:rPr>
        <w:t>-нарушение срока предоставления муниципальной услуги;</w:t>
      </w:r>
    </w:p>
    <w:p w:rsidR="00EF601D" w:rsidRPr="001F46FC" w:rsidRDefault="00EF601D" w:rsidP="001F46FC">
      <w:pPr>
        <w:pStyle w:val="affb"/>
        <w:ind w:firstLine="851"/>
        <w:jc w:val="both"/>
        <w:rPr>
          <w:rFonts w:ascii="Times New Roman" w:hAnsi="Times New Roman"/>
          <w:sz w:val="28"/>
          <w:szCs w:val="28"/>
        </w:rPr>
      </w:pPr>
      <w:r w:rsidRPr="001F46FC">
        <w:rPr>
          <w:rFonts w:ascii="Times New Roman" w:hAnsi="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1F46FC">
        <w:rPr>
          <w:rFonts w:ascii="Times New Roman" w:hAnsi="Times New Roman"/>
          <w:sz w:val="28"/>
          <w:szCs w:val="28"/>
        </w:rPr>
        <w:lastRenderedPageBreak/>
        <w:t>субъектов Российской Федерации, муниципальными правовыми актами для предоставления муниципальной услуги;</w:t>
      </w:r>
    </w:p>
    <w:p w:rsidR="00EF601D" w:rsidRPr="001F46FC" w:rsidRDefault="00EF601D" w:rsidP="001F46FC">
      <w:pPr>
        <w:pStyle w:val="affb"/>
        <w:ind w:firstLine="851"/>
        <w:jc w:val="both"/>
        <w:rPr>
          <w:rFonts w:ascii="Times New Roman" w:hAnsi="Times New Roman"/>
          <w:sz w:val="28"/>
          <w:szCs w:val="28"/>
        </w:rPr>
      </w:pPr>
      <w:r w:rsidRPr="001F46FC">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601D" w:rsidRPr="001F46FC" w:rsidRDefault="00EF601D" w:rsidP="001F46FC">
      <w:pPr>
        <w:pStyle w:val="affb"/>
        <w:ind w:firstLine="851"/>
        <w:jc w:val="both"/>
        <w:rPr>
          <w:rFonts w:ascii="Times New Roman" w:hAnsi="Times New Roman"/>
          <w:sz w:val="28"/>
          <w:szCs w:val="28"/>
        </w:rPr>
      </w:pPr>
      <w:r w:rsidRPr="001F46FC">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601D" w:rsidRPr="001F46FC" w:rsidRDefault="00EF601D" w:rsidP="001F46FC">
      <w:pPr>
        <w:pStyle w:val="affb"/>
        <w:ind w:firstLine="851"/>
        <w:jc w:val="both"/>
        <w:rPr>
          <w:rFonts w:ascii="Times New Roman" w:hAnsi="Times New Roman"/>
          <w:sz w:val="28"/>
          <w:szCs w:val="28"/>
        </w:rPr>
      </w:pPr>
      <w:r w:rsidRPr="001F46FC">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601D" w:rsidRDefault="00EF601D" w:rsidP="001F46FC">
      <w:pPr>
        <w:pStyle w:val="affb"/>
        <w:ind w:firstLine="851"/>
        <w:jc w:val="both"/>
        <w:rPr>
          <w:rFonts w:ascii="Times New Roman" w:hAnsi="Times New Roman"/>
          <w:sz w:val="28"/>
          <w:szCs w:val="28"/>
        </w:rPr>
      </w:pPr>
      <w:r w:rsidRPr="001F46FC">
        <w:rPr>
          <w:rFonts w:ascii="Times New Roman" w:hAnsi="Times New Roman"/>
          <w:sz w:val="28"/>
          <w:szCs w:val="28"/>
        </w:rPr>
        <w:t>-отказ управления, должностного лица или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0821" w:rsidRPr="00573A90" w:rsidRDefault="000B0821" w:rsidP="00294112">
      <w:pPr>
        <w:pStyle w:val="Standard"/>
        <w:widowControl w:val="0"/>
        <w:spacing w:after="0" w:line="240" w:lineRule="auto"/>
        <w:ind w:firstLine="851"/>
        <w:jc w:val="both"/>
      </w:pPr>
      <w:r w:rsidRPr="00573A90">
        <w:rPr>
          <w:rFonts w:ascii="Times New Roman" w:hAnsi="Times New Roman" w:cs="Times New Roman"/>
          <w:sz w:val="28"/>
          <w:szCs w:val="28"/>
        </w:rPr>
        <w:t>5.4. Жалобы на решения и действия (или бездействия) должностных лиц и (или) специалистов управления, рассматриваются управлением.</w:t>
      </w:r>
    </w:p>
    <w:p w:rsidR="00573A90" w:rsidRDefault="00573A90" w:rsidP="00294112">
      <w:pPr>
        <w:pStyle w:val="Standard"/>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3A32D4">
        <w:rPr>
          <w:rFonts w:ascii="Times New Roman" w:hAnsi="Times New Roman" w:cs="Times New Roman"/>
          <w:sz w:val="28"/>
          <w:szCs w:val="28"/>
        </w:rPr>
        <w:t>5</w:t>
      </w:r>
      <w:r>
        <w:rPr>
          <w:rFonts w:ascii="Times New Roman" w:hAnsi="Times New Roman" w:cs="Times New Roman"/>
          <w:sz w:val="28"/>
          <w:szCs w:val="28"/>
        </w:rPr>
        <w:t>. Порядок подачи и рассмотрения жалобы.</w:t>
      </w:r>
    </w:p>
    <w:p w:rsidR="00294112" w:rsidRPr="00EE00B2" w:rsidRDefault="00573A90" w:rsidP="00294112">
      <w:pPr>
        <w:pStyle w:val="affb"/>
        <w:ind w:firstLine="851"/>
        <w:jc w:val="both"/>
        <w:rPr>
          <w:rFonts w:ascii="Times New Roman" w:hAnsi="Times New Roman"/>
          <w:sz w:val="28"/>
          <w:szCs w:val="28"/>
        </w:rPr>
      </w:pPr>
      <w:r w:rsidRPr="00EE00B2">
        <w:rPr>
          <w:rFonts w:ascii="Times New Roman" w:hAnsi="Times New Roman"/>
          <w:sz w:val="28"/>
          <w:szCs w:val="28"/>
        </w:rPr>
        <w:t>5.</w:t>
      </w:r>
      <w:r w:rsidR="003A32D4" w:rsidRPr="00EE00B2">
        <w:rPr>
          <w:rFonts w:ascii="Times New Roman" w:hAnsi="Times New Roman"/>
          <w:sz w:val="28"/>
          <w:szCs w:val="28"/>
        </w:rPr>
        <w:t>5</w:t>
      </w:r>
      <w:r w:rsidR="00EF601D" w:rsidRPr="00EE00B2">
        <w:rPr>
          <w:rFonts w:ascii="Times New Roman" w:hAnsi="Times New Roman"/>
          <w:sz w:val="28"/>
          <w:szCs w:val="28"/>
        </w:rPr>
        <w:t>.</w:t>
      </w:r>
      <w:r w:rsidRPr="00EE00B2">
        <w:rPr>
          <w:rFonts w:ascii="Times New Roman" w:hAnsi="Times New Roman"/>
          <w:sz w:val="28"/>
          <w:szCs w:val="28"/>
        </w:rPr>
        <w:t>1.</w:t>
      </w:r>
      <w:r w:rsidR="00EF601D" w:rsidRPr="00EE00B2">
        <w:rPr>
          <w:rFonts w:ascii="Times New Roman" w:hAnsi="Times New Roman"/>
          <w:sz w:val="28"/>
          <w:szCs w:val="28"/>
        </w:rPr>
        <w:t xml:space="preserve"> </w:t>
      </w:r>
      <w:r w:rsidR="00F91699" w:rsidRPr="00EE00B2">
        <w:rPr>
          <w:rFonts w:ascii="Times New Roman" w:hAnsi="Times New Roman"/>
          <w:sz w:val="28"/>
          <w:szCs w:val="28"/>
        </w:rPr>
        <w:t xml:space="preserve">Жалоба может быть подана лично, направлена по почте, </w:t>
      </w:r>
      <w:r w:rsidR="00294112" w:rsidRPr="00EE00B2">
        <w:rPr>
          <w:rFonts w:ascii="Times New Roman" w:hAnsi="Times New Roman"/>
          <w:sz w:val="28"/>
          <w:szCs w:val="28"/>
        </w:rPr>
        <w:t xml:space="preserve">через МФЦ, </w:t>
      </w:r>
      <w:r w:rsidR="00F91699" w:rsidRPr="00EE00B2">
        <w:rPr>
          <w:rFonts w:ascii="Times New Roman" w:hAnsi="Times New Roman"/>
          <w:sz w:val="28"/>
          <w:szCs w:val="28"/>
        </w:rPr>
        <w:t>с использованием сети «Интернет», официального сайта администрации муниципального образования «Город Астрахань», единого портала либо регионального портала, а также может быть принята при личном приеме заявителя.</w:t>
      </w:r>
      <w:r w:rsidR="00294112" w:rsidRPr="00EE00B2">
        <w:rPr>
          <w:rFonts w:eastAsiaTheme="minorHAnsi"/>
          <w:sz w:val="28"/>
          <w:szCs w:val="28"/>
          <w:lang w:eastAsia="en-US"/>
        </w:rPr>
        <w:t xml:space="preserve"> </w:t>
      </w:r>
      <w:r w:rsidR="00294112" w:rsidRPr="00EE00B2">
        <w:rPr>
          <w:rFonts w:ascii="Times New Roman" w:hAnsi="Times New Roman"/>
          <w:sz w:val="28"/>
          <w:szCs w:val="28"/>
        </w:rPr>
        <w:t>При поступлении жалобы через МФЦ, МФЦ обеспечивает ее передачу в управление не позднее следующего рабочего дня со дня поступления жалобы. При этом срок рассмотрения жалобы исчисляется со дня регистрации жалобы в управлении.</w:t>
      </w:r>
    </w:p>
    <w:p w:rsidR="00EF601D" w:rsidRPr="001F46FC" w:rsidRDefault="00573A90" w:rsidP="00294112">
      <w:pPr>
        <w:pStyle w:val="affb"/>
        <w:ind w:firstLine="851"/>
        <w:jc w:val="both"/>
        <w:rPr>
          <w:rFonts w:ascii="Times New Roman" w:hAnsi="Times New Roman"/>
          <w:sz w:val="28"/>
          <w:szCs w:val="28"/>
        </w:rPr>
      </w:pPr>
      <w:r>
        <w:rPr>
          <w:rFonts w:ascii="Times New Roman" w:hAnsi="Times New Roman"/>
          <w:sz w:val="28"/>
          <w:szCs w:val="28"/>
        </w:rPr>
        <w:t>5.</w:t>
      </w:r>
      <w:r w:rsidR="003A32D4">
        <w:rPr>
          <w:rFonts w:ascii="Times New Roman" w:hAnsi="Times New Roman"/>
          <w:sz w:val="28"/>
          <w:szCs w:val="28"/>
        </w:rPr>
        <w:t>5</w:t>
      </w:r>
      <w:r>
        <w:rPr>
          <w:rFonts w:ascii="Times New Roman" w:hAnsi="Times New Roman"/>
          <w:sz w:val="28"/>
          <w:szCs w:val="28"/>
        </w:rPr>
        <w:t xml:space="preserve">.2. </w:t>
      </w:r>
      <w:r w:rsidR="00EF601D" w:rsidRPr="001F46FC">
        <w:rPr>
          <w:rFonts w:ascii="Times New Roman" w:hAnsi="Times New Roman"/>
          <w:sz w:val="28"/>
          <w:szCs w:val="28"/>
        </w:rPr>
        <w:t>Почтовый адрес управления:</w:t>
      </w:r>
    </w:p>
    <w:p w:rsidR="00EF601D" w:rsidRPr="001F46FC" w:rsidRDefault="00EF601D" w:rsidP="00294112">
      <w:pPr>
        <w:autoSpaceDE w:val="0"/>
        <w:ind w:left="709" w:firstLine="142"/>
        <w:rPr>
          <w:sz w:val="28"/>
          <w:szCs w:val="28"/>
        </w:rPr>
      </w:pPr>
      <w:r w:rsidRPr="001F46FC">
        <w:rPr>
          <w:sz w:val="28"/>
          <w:szCs w:val="28"/>
        </w:rPr>
        <w:t>414000, г. Астрахань, ул. Никольская, 10;</w:t>
      </w:r>
    </w:p>
    <w:p w:rsidR="00573A90" w:rsidRDefault="00573A90" w:rsidP="00294112">
      <w:pPr>
        <w:pStyle w:val="Standard"/>
        <w:widowControl w:val="0"/>
        <w:spacing w:after="0" w:line="240" w:lineRule="auto"/>
        <w:ind w:left="709" w:firstLine="142"/>
        <w:jc w:val="both"/>
        <w:rPr>
          <w:rFonts w:ascii="Times New Roman" w:hAnsi="Times New Roman" w:cs="Times New Roman"/>
          <w:sz w:val="28"/>
          <w:szCs w:val="28"/>
        </w:rPr>
      </w:pPr>
      <w:r>
        <w:rPr>
          <w:rFonts w:ascii="Times New Roman" w:hAnsi="Times New Roman" w:cs="Times New Roman"/>
          <w:sz w:val="28"/>
          <w:szCs w:val="28"/>
        </w:rPr>
        <w:t>414000, г. Астрахань, ул. Никольская, д.10/ ул. Ульяновых, 14;</w:t>
      </w:r>
    </w:p>
    <w:p w:rsidR="00EF601D" w:rsidRDefault="00745229" w:rsidP="00294112">
      <w:pPr>
        <w:autoSpaceDE w:val="0"/>
        <w:ind w:left="709"/>
        <w:rPr>
          <w:sz w:val="28"/>
          <w:szCs w:val="28"/>
        </w:rPr>
      </w:pPr>
      <w:r>
        <w:rPr>
          <w:sz w:val="28"/>
          <w:szCs w:val="28"/>
        </w:rPr>
        <w:t xml:space="preserve">  </w:t>
      </w:r>
      <w:r w:rsidR="00EF601D" w:rsidRPr="001F46FC">
        <w:rPr>
          <w:sz w:val="28"/>
          <w:szCs w:val="28"/>
        </w:rPr>
        <w:t>414024, г. Аст</w:t>
      </w:r>
      <w:r w:rsidR="00573A90">
        <w:rPr>
          <w:sz w:val="28"/>
          <w:szCs w:val="28"/>
        </w:rPr>
        <w:t>рахань, ул. Б. Хмельницкого, 29.</w:t>
      </w:r>
    </w:p>
    <w:p w:rsidR="0085687C" w:rsidRPr="0085687C" w:rsidRDefault="00294112" w:rsidP="00745229">
      <w:pPr>
        <w:autoSpaceDE w:val="0"/>
        <w:ind w:firstLine="851"/>
        <w:rPr>
          <w:sz w:val="28"/>
          <w:szCs w:val="28"/>
        </w:rPr>
      </w:pPr>
      <w:r>
        <w:rPr>
          <w:sz w:val="28"/>
          <w:szCs w:val="28"/>
        </w:rPr>
        <w:t>Адрес официального</w:t>
      </w:r>
      <w:r w:rsidR="0085687C">
        <w:rPr>
          <w:sz w:val="28"/>
          <w:szCs w:val="28"/>
        </w:rPr>
        <w:t xml:space="preserve"> сайта администрации муниципального образования «Город Астрахань» </w:t>
      </w:r>
      <w:r w:rsidR="0085687C" w:rsidRPr="0085687C">
        <w:rPr>
          <w:color w:val="000000" w:themeColor="text1"/>
          <w:sz w:val="28"/>
          <w:szCs w:val="28"/>
        </w:rPr>
        <w:t>http://</w:t>
      </w:r>
      <w:hyperlink r:id="rId56" w:history="1">
        <w:r w:rsidR="0085687C" w:rsidRPr="0085687C">
          <w:rPr>
            <w:rStyle w:val="afe"/>
            <w:color w:val="000000" w:themeColor="text1"/>
            <w:sz w:val="28"/>
            <w:szCs w:val="28"/>
            <w:u w:val="none"/>
          </w:rPr>
          <w:t>www.astrgorod.ru</w:t>
        </w:r>
      </w:hyperlink>
      <w:r w:rsidR="0085687C" w:rsidRPr="0085687C">
        <w:rPr>
          <w:color w:val="000000" w:themeColor="text1"/>
          <w:sz w:val="28"/>
          <w:szCs w:val="28"/>
        </w:rPr>
        <w:t xml:space="preserve">; </w:t>
      </w:r>
    </w:p>
    <w:p w:rsidR="00EF601D" w:rsidRPr="0085687C" w:rsidRDefault="00EF601D" w:rsidP="00745229">
      <w:pPr>
        <w:autoSpaceDE w:val="0"/>
        <w:ind w:firstLine="851"/>
        <w:rPr>
          <w:sz w:val="28"/>
          <w:szCs w:val="28"/>
        </w:rPr>
      </w:pPr>
      <w:r w:rsidRPr="001F46FC">
        <w:rPr>
          <w:sz w:val="28"/>
          <w:szCs w:val="28"/>
        </w:rPr>
        <w:t>Электронная почта управления: oso.kon</w:t>
      </w:r>
      <w:hyperlink r:id="rId57" w:history="1">
        <w:r w:rsidRPr="0085687C">
          <w:rPr>
            <w:rStyle w:val="afe"/>
            <w:color w:val="auto"/>
            <w:sz w:val="28"/>
            <w:szCs w:val="28"/>
            <w:u w:val="none"/>
          </w:rPr>
          <w:t>@</w:t>
        </w:r>
      </w:hyperlink>
      <w:hyperlink r:id="rId58" w:history="1">
        <w:r w:rsidRPr="0085687C">
          <w:rPr>
            <w:rStyle w:val="afe"/>
            <w:color w:val="auto"/>
            <w:sz w:val="28"/>
            <w:szCs w:val="28"/>
            <w:u w:val="none"/>
          </w:rPr>
          <w:t>yandex</w:t>
        </w:r>
      </w:hyperlink>
      <w:hyperlink r:id="rId59" w:history="1">
        <w:r w:rsidRPr="0085687C">
          <w:rPr>
            <w:rStyle w:val="afe"/>
            <w:color w:val="auto"/>
            <w:sz w:val="28"/>
            <w:szCs w:val="28"/>
            <w:u w:val="none"/>
          </w:rPr>
          <w:t>.</w:t>
        </w:r>
      </w:hyperlink>
      <w:hyperlink r:id="rId60" w:history="1">
        <w:r w:rsidRPr="0085687C">
          <w:rPr>
            <w:rStyle w:val="afe"/>
            <w:color w:val="auto"/>
            <w:sz w:val="28"/>
            <w:szCs w:val="28"/>
            <w:u w:val="none"/>
          </w:rPr>
          <w:t>ru</w:t>
        </w:r>
      </w:hyperlink>
      <w:hyperlink r:id="rId61" w:history="1">
        <w:r w:rsidRPr="0085687C">
          <w:rPr>
            <w:rStyle w:val="afe"/>
            <w:color w:val="auto"/>
            <w:sz w:val="28"/>
            <w:szCs w:val="28"/>
            <w:u w:val="none"/>
          </w:rPr>
          <w:t>;</w:t>
        </w:r>
      </w:hyperlink>
    </w:p>
    <w:p w:rsidR="00EF601D" w:rsidRPr="001F46FC" w:rsidRDefault="00EF601D" w:rsidP="00745229">
      <w:pPr>
        <w:suppressAutoHyphens w:val="0"/>
        <w:autoSpaceDE w:val="0"/>
        <w:autoSpaceDN w:val="0"/>
        <w:adjustRightInd w:val="0"/>
        <w:ind w:firstLine="851"/>
        <w:rPr>
          <w:rFonts w:eastAsiaTheme="minorHAnsi"/>
          <w:sz w:val="28"/>
          <w:szCs w:val="28"/>
          <w:lang w:eastAsia="en-US"/>
        </w:rPr>
      </w:pPr>
      <w:r w:rsidRPr="001F46FC">
        <w:rPr>
          <w:rFonts w:eastAsiaTheme="minorHAnsi"/>
          <w:sz w:val="28"/>
          <w:szCs w:val="28"/>
          <w:lang w:eastAsia="en-US"/>
        </w:rPr>
        <w:t>Адрес регионального портала: http://www.gosuslugi.astrobl.ru</w:t>
      </w:r>
    </w:p>
    <w:p w:rsidR="00EF601D" w:rsidRPr="0085687C" w:rsidRDefault="00EF601D" w:rsidP="00745229">
      <w:pPr>
        <w:pStyle w:val="affb"/>
        <w:ind w:firstLine="851"/>
        <w:jc w:val="both"/>
        <w:rPr>
          <w:rStyle w:val="afe"/>
          <w:rFonts w:ascii="Times New Roman" w:hAnsi="Times New Roman"/>
          <w:color w:val="auto"/>
          <w:sz w:val="28"/>
          <w:szCs w:val="28"/>
          <w:u w:val="none"/>
        </w:rPr>
      </w:pPr>
      <w:r w:rsidRPr="001F46FC">
        <w:rPr>
          <w:rFonts w:ascii="Times New Roman" w:hAnsi="Times New Roman"/>
          <w:sz w:val="28"/>
          <w:szCs w:val="28"/>
        </w:rPr>
        <w:t xml:space="preserve">Адрес единого портала: </w:t>
      </w:r>
      <w:hyperlink r:id="rId62" w:history="1">
        <w:r w:rsidRPr="0085687C">
          <w:rPr>
            <w:rStyle w:val="afe"/>
            <w:rFonts w:ascii="Times New Roman" w:hAnsi="Times New Roman"/>
            <w:color w:val="auto"/>
            <w:sz w:val="28"/>
            <w:szCs w:val="28"/>
            <w:u w:val="none"/>
          </w:rPr>
          <w:t>http</w:t>
        </w:r>
      </w:hyperlink>
      <w:hyperlink r:id="rId63" w:history="1">
        <w:r w:rsidRPr="0085687C">
          <w:rPr>
            <w:rStyle w:val="afe"/>
            <w:rFonts w:ascii="Times New Roman" w:hAnsi="Times New Roman"/>
            <w:color w:val="auto"/>
            <w:sz w:val="28"/>
            <w:szCs w:val="28"/>
            <w:u w:val="none"/>
          </w:rPr>
          <w:t>://</w:t>
        </w:r>
      </w:hyperlink>
      <w:hyperlink r:id="rId64" w:history="1">
        <w:r w:rsidRPr="0085687C">
          <w:rPr>
            <w:rStyle w:val="afe"/>
            <w:rFonts w:ascii="Times New Roman" w:hAnsi="Times New Roman"/>
            <w:color w:val="auto"/>
            <w:sz w:val="28"/>
            <w:szCs w:val="28"/>
            <w:u w:val="none"/>
          </w:rPr>
          <w:t>www</w:t>
        </w:r>
      </w:hyperlink>
      <w:hyperlink r:id="rId65" w:history="1">
        <w:r w:rsidRPr="0085687C">
          <w:rPr>
            <w:rStyle w:val="afe"/>
            <w:rFonts w:ascii="Times New Roman" w:hAnsi="Times New Roman"/>
            <w:color w:val="auto"/>
            <w:sz w:val="28"/>
            <w:szCs w:val="28"/>
            <w:u w:val="none"/>
          </w:rPr>
          <w:t>.</w:t>
        </w:r>
      </w:hyperlink>
      <w:hyperlink r:id="rId66" w:history="1">
        <w:r w:rsidRPr="0085687C">
          <w:rPr>
            <w:rStyle w:val="afe"/>
            <w:rFonts w:ascii="Times New Roman" w:hAnsi="Times New Roman"/>
            <w:color w:val="auto"/>
            <w:sz w:val="28"/>
            <w:szCs w:val="28"/>
            <w:u w:val="none"/>
          </w:rPr>
          <w:t>gosuslugi</w:t>
        </w:r>
      </w:hyperlink>
      <w:hyperlink r:id="rId67" w:history="1">
        <w:r w:rsidRPr="0085687C">
          <w:rPr>
            <w:rStyle w:val="afe"/>
            <w:rFonts w:ascii="Times New Roman" w:hAnsi="Times New Roman"/>
            <w:color w:val="auto"/>
            <w:sz w:val="28"/>
            <w:szCs w:val="28"/>
            <w:u w:val="none"/>
          </w:rPr>
          <w:t>.</w:t>
        </w:r>
      </w:hyperlink>
      <w:hyperlink r:id="rId68" w:history="1">
        <w:r w:rsidRPr="0085687C">
          <w:rPr>
            <w:rStyle w:val="afe"/>
            <w:rFonts w:ascii="Times New Roman" w:hAnsi="Times New Roman"/>
            <w:color w:val="auto"/>
            <w:sz w:val="28"/>
            <w:szCs w:val="28"/>
            <w:u w:val="none"/>
          </w:rPr>
          <w:t>r</w:t>
        </w:r>
      </w:hyperlink>
      <w:hyperlink r:id="rId69" w:history="1">
        <w:r w:rsidRPr="0085687C">
          <w:rPr>
            <w:rStyle w:val="afe"/>
            <w:rFonts w:ascii="Times New Roman" w:hAnsi="Times New Roman"/>
            <w:color w:val="auto"/>
            <w:sz w:val="28"/>
            <w:szCs w:val="28"/>
            <w:u w:val="none"/>
          </w:rPr>
          <w:t>u</w:t>
        </w:r>
      </w:hyperlink>
      <w:hyperlink r:id="rId70" w:history="1">
        <w:r w:rsidRPr="0085687C">
          <w:rPr>
            <w:rStyle w:val="afe"/>
            <w:rFonts w:ascii="Times New Roman" w:hAnsi="Times New Roman"/>
            <w:color w:val="auto"/>
            <w:sz w:val="28"/>
            <w:szCs w:val="28"/>
            <w:u w:val="none"/>
          </w:rPr>
          <w:t>.</w:t>
        </w:r>
      </w:hyperlink>
    </w:p>
    <w:p w:rsidR="00EF601D" w:rsidRPr="0085687C" w:rsidRDefault="00EF601D" w:rsidP="00745229">
      <w:pPr>
        <w:suppressAutoHyphens w:val="0"/>
        <w:autoSpaceDE w:val="0"/>
        <w:autoSpaceDN w:val="0"/>
        <w:adjustRightInd w:val="0"/>
        <w:ind w:firstLine="851"/>
        <w:rPr>
          <w:rFonts w:eastAsiaTheme="minorHAnsi"/>
          <w:sz w:val="28"/>
          <w:szCs w:val="28"/>
          <w:lang w:eastAsia="en-US"/>
        </w:rPr>
      </w:pPr>
      <w:r w:rsidRPr="0085687C">
        <w:rPr>
          <w:rFonts w:eastAsiaTheme="minorHAnsi"/>
          <w:sz w:val="28"/>
          <w:szCs w:val="28"/>
          <w:lang w:eastAsia="en-US"/>
        </w:rPr>
        <w:t>Почтовый адрес МФЦ:</w:t>
      </w:r>
    </w:p>
    <w:p w:rsidR="00EF601D" w:rsidRPr="001F46FC" w:rsidRDefault="00EF601D" w:rsidP="00745229">
      <w:pPr>
        <w:suppressAutoHyphens w:val="0"/>
        <w:autoSpaceDE w:val="0"/>
        <w:autoSpaceDN w:val="0"/>
        <w:adjustRightInd w:val="0"/>
        <w:ind w:firstLine="851"/>
        <w:rPr>
          <w:rFonts w:eastAsiaTheme="minorHAnsi"/>
          <w:sz w:val="28"/>
          <w:szCs w:val="28"/>
          <w:lang w:eastAsia="en-US"/>
        </w:rPr>
      </w:pPr>
      <w:r w:rsidRPr="001F46FC">
        <w:rPr>
          <w:rFonts w:eastAsiaTheme="minorHAnsi"/>
          <w:sz w:val="28"/>
          <w:szCs w:val="28"/>
          <w:lang w:eastAsia="en-US"/>
        </w:rPr>
        <w:t>414014, г. Астрахань, ул. Бабефа, д. 8.</w:t>
      </w:r>
    </w:p>
    <w:p w:rsidR="00EF601D" w:rsidRPr="001F46FC" w:rsidRDefault="00EF601D" w:rsidP="00745229">
      <w:pPr>
        <w:suppressAutoHyphens w:val="0"/>
        <w:autoSpaceDE w:val="0"/>
        <w:autoSpaceDN w:val="0"/>
        <w:adjustRightInd w:val="0"/>
        <w:ind w:firstLine="851"/>
        <w:rPr>
          <w:rFonts w:eastAsiaTheme="minorHAnsi"/>
          <w:sz w:val="28"/>
          <w:szCs w:val="28"/>
          <w:lang w:eastAsia="en-US"/>
        </w:rPr>
      </w:pPr>
      <w:r w:rsidRPr="001F46FC">
        <w:rPr>
          <w:rFonts w:eastAsiaTheme="minorHAnsi"/>
          <w:sz w:val="28"/>
          <w:szCs w:val="28"/>
          <w:lang w:eastAsia="en-US"/>
        </w:rPr>
        <w:t>Call-центр МФЦ (Центр обработки вызовов): 66-88-07, 66-88-09.</w:t>
      </w:r>
    </w:p>
    <w:p w:rsidR="00EF601D" w:rsidRPr="001F46FC" w:rsidRDefault="00EF601D" w:rsidP="00745229">
      <w:pPr>
        <w:suppressAutoHyphens w:val="0"/>
        <w:autoSpaceDE w:val="0"/>
        <w:autoSpaceDN w:val="0"/>
        <w:adjustRightInd w:val="0"/>
        <w:ind w:firstLine="851"/>
        <w:rPr>
          <w:rFonts w:eastAsiaTheme="minorHAnsi"/>
          <w:sz w:val="28"/>
          <w:szCs w:val="28"/>
          <w:lang w:eastAsia="en-US"/>
        </w:rPr>
      </w:pPr>
      <w:r w:rsidRPr="001F46FC">
        <w:rPr>
          <w:rFonts w:eastAsiaTheme="minorHAnsi"/>
          <w:sz w:val="28"/>
          <w:szCs w:val="28"/>
          <w:lang w:eastAsia="en-US"/>
        </w:rPr>
        <w:t xml:space="preserve">Адрес сайта: </w:t>
      </w:r>
      <w:hyperlink r:id="rId71" w:history="1">
        <w:r w:rsidR="00307DA4" w:rsidRPr="00307DA4">
          <w:rPr>
            <w:rStyle w:val="afe"/>
            <w:color w:val="auto"/>
            <w:sz w:val="28"/>
            <w:szCs w:val="28"/>
          </w:rPr>
          <w:t>http</w:t>
        </w:r>
      </w:hyperlink>
      <w:hyperlink r:id="rId72" w:history="1">
        <w:r w:rsidR="00307DA4" w:rsidRPr="00307DA4">
          <w:rPr>
            <w:rStyle w:val="afe"/>
            <w:color w:val="auto"/>
            <w:sz w:val="28"/>
            <w:szCs w:val="28"/>
          </w:rPr>
          <w:t>://</w:t>
        </w:r>
      </w:hyperlink>
      <w:r w:rsidRPr="00307DA4">
        <w:rPr>
          <w:rFonts w:eastAsiaTheme="minorHAnsi"/>
          <w:sz w:val="28"/>
          <w:szCs w:val="28"/>
          <w:u w:val="single"/>
          <w:lang w:eastAsia="en-US"/>
        </w:rPr>
        <w:t>mfc.astrobl.ru</w:t>
      </w:r>
      <w:r w:rsidRPr="001F46FC">
        <w:rPr>
          <w:rFonts w:eastAsiaTheme="minorHAnsi"/>
          <w:sz w:val="28"/>
          <w:szCs w:val="28"/>
          <w:lang w:eastAsia="en-US"/>
        </w:rPr>
        <w:t>.</w:t>
      </w:r>
    </w:p>
    <w:p w:rsidR="00EF601D" w:rsidRPr="001F46FC" w:rsidRDefault="00EF601D" w:rsidP="00294112">
      <w:pPr>
        <w:suppressAutoHyphens w:val="0"/>
        <w:autoSpaceDE w:val="0"/>
        <w:autoSpaceDN w:val="0"/>
        <w:adjustRightInd w:val="0"/>
        <w:ind w:left="709"/>
        <w:rPr>
          <w:rFonts w:eastAsiaTheme="minorHAnsi"/>
          <w:sz w:val="28"/>
          <w:szCs w:val="28"/>
          <w:lang w:eastAsia="en-US"/>
        </w:rPr>
      </w:pPr>
      <w:r w:rsidRPr="001F46FC">
        <w:rPr>
          <w:rFonts w:eastAsiaTheme="minorHAnsi"/>
          <w:sz w:val="28"/>
          <w:szCs w:val="28"/>
          <w:lang w:eastAsia="en-US"/>
        </w:rPr>
        <w:lastRenderedPageBreak/>
        <w:t>Адрес электронной почты: mfc.</w:t>
      </w:r>
      <w:r w:rsidRPr="001F46FC">
        <w:rPr>
          <w:rFonts w:eastAsiaTheme="minorHAnsi"/>
          <w:sz w:val="28"/>
          <w:szCs w:val="28"/>
          <w:lang w:val="en-US" w:eastAsia="en-US"/>
        </w:rPr>
        <w:t>astrakhan</w:t>
      </w:r>
      <w:r w:rsidRPr="001F46FC">
        <w:rPr>
          <w:rFonts w:eastAsiaTheme="minorHAnsi"/>
          <w:sz w:val="28"/>
          <w:szCs w:val="28"/>
          <w:lang w:eastAsia="en-US"/>
        </w:rPr>
        <w:t>@</w:t>
      </w:r>
      <w:r w:rsidRPr="001F46FC">
        <w:rPr>
          <w:rFonts w:eastAsiaTheme="minorHAnsi"/>
          <w:sz w:val="28"/>
          <w:szCs w:val="28"/>
          <w:lang w:val="en-US" w:eastAsia="en-US"/>
        </w:rPr>
        <w:t>astrobl</w:t>
      </w:r>
      <w:r w:rsidRPr="001F46FC">
        <w:rPr>
          <w:rFonts w:eastAsiaTheme="minorHAnsi"/>
          <w:sz w:val="28"/>
          <w:szCs w:val="28"/>
          <w:lang w:eastAsia="en-US"/>
        </w:rPr>
        <w:t>.ru.</w:t>
      </w:r>
    </w:p>
    <w:p w:rsidR="00573A90" w:rsidRPr="00EE00B2" w:rsidRDefault="00573A90" w:rsidP="00294112">
      <w:pPr>
        <w:pStyle w:val="Standard"/>
        <w:widowControl w:val="0"/>
        <w:spacing w:after="0" w:line="240" w:lineRule="auto"/>
        <w:ind w:firstLine="709"/>
        <w:jc w:val="both"/>
        <w:rPr>
          <w:rFonts w:ascii="Times New Roman" w:hAnsi="Times New Roman" w:cs="Times New Roman"/>
          <w:sz w:val="28"/>
          <w:szCs w:val="28"/>
        </w:rPr>
      </w:pPr>
      <w:r w:rsidRPr="00EE00B2">
        <w:rPr>
          <w:rFonts w:ascii="Times New Roman" w:hAnsi="Times New Roman" w:cs="Times New Roman"/>
          <w:sz w:val="28"/>
          <w:szCs w:val="28"/>
        </w:rPr>
        <w:t>5.</w:t>
      </w:r>
      <w:r w:rsidR="003A32D4" w:rsidRPr="00EE00B2">
        <w:rPr>
          <w:rFonts w:ascii="Times New Roman" w:hAnsi="Times New Roman" w:cs="Times New Roman"/>
          <w:sz w:val="28"/>
          <w:szCs w:val="28"/>
        </w:rPr>
        <w:t>6</w:t>
      </w:r>
      <w:r w:rsidRPr="00EE00B2">
        <w:rPr>
          <w:rFonts w:ascii="Times New Roman" w:hAnsi="Times New Roman" w:cs="Times New Roman"/>
          <w:sz w:val="28"/>
          <w:szCs w:val="28"/>
        </w:rPr>
        <w:t>. Жалоба должна содержать:</w:t>
      </w:r>
    </w:p>
    <w:p w:rsidR="00C761BF" w:rsidRPr="00EE00B2" w:rsidRDefault="00C761BF" w:rsidP="00294112">
      <w:pPr>
        <w:pStyle w:val="affb"/>
        <w:ind w:firstLine="709"/>
        <w:jc w:val="both"/>
        <w:rPr>
          <w:rFonts w:ascii="Times New Roman" w:hAnsi="Times New Roman"/>
          <w:sz w:val="28"/>
          <w:szCs w:val="28"/>
        </w:rPr>
      </w:pPr>
      <w:r w:rsidRPr="00EE00B2">
        <w:rPr>
          <w:rFonts w:ascii="Times New Roman" w:hAnsi="Times New Roman"/>
          <w:sz w:val="28"/>
          <w:szCs w:val="28"/>
        </w:rPr>
        <w:t>- наименование муниципального органа, должностного лица либо специалиста, решения и действия (бездействия) которых обжалуются;</w:t>
      </w:r>
    </w:p>
    <w:p w:rsidR="00EF601D" w:rsidRPr="001F46FC" w:rsidRDefault="00EF601D" w:rsidP="00294112">
      <w:pPr>
        <w:pStyle w:val="affb"/>
        <w:ind w:firstLine="709"/>
        <w:jc w:val="both"/>
        <w:rPr>
          <w:rFonts w:ascii="Times New Roman" w:hAnsi="Times New Roman"/>
          <w:sz w:val="28"/>
          <w:szCs w:val="28"/>
        </w:rPr>
      </w:pPr>
      <w:r w:rsidRPr="001F46FC">
        <w:rPr>
          <w:rFonts w:ascii="Times New Roman" w:hAnsi="Times New Roman"/>
          <w:sz w:val="28"/>
          <w:szCs w:val="28"/>
        </w:rPr>
        <w:t>-</w:t>
      </w:r>
      <w:r w:rsidR="00294112">
        <w:rPr>
          <w:rFonts w:ascii="Times New Roman" w:hAnsi="Times New Roman"/>
          <w:sz w:val="28"/>
          <w:szCs w:val="28"/>
        </w:rPr>
        <w:t xml:space="preserve"> </w:t>
      </w:r>
      <w:r w:rsidRPr="001F46FC">
        <w:rPr>
          <w:rFonts w:ascii="Times New Roman" w:hAnsi="Times New Roman"/>
          <w:sz w:val="28"/>
          <w:szCs w:val="28"/>
        </w:rPr>
        <w:t>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EF601D" w:rsidRPr="001F46FC" w:rsidRDefault="00EF601D" w:rsidP="00294112">
      <w:pPr>
        <w:pStyle w:val="affb"/>
        <w:ind w:firstLine="709"/>
        <w:jc w:val="both"/>
        <w:rPr>
          <w:rFonts w:ascii="Times New Roman" w:hAnsi="Times New Roman"/>
          <w:sz w:val="28"/>
          <w:szCs w:val="28"/>
        </w:rPr>
      </w:pPr>
      <w:r w:rsidRPr="001F46FC">
        <w:rPr>
          <w:rFonts w:ascii="Times New Roman" w:hAnsi="Times New Roman"/>
          <w:sz w:val="28"/>
          <w:szCs w:val="28"/>
        </w:rPr>
        <w:t>-</w:t>
      </w:r>
      <w:r w:rsidR="00294112">
        <w:rPr>
          <w:rFonts w:ascii="Times New Roman" w:hAnsi="Times New Roman"/>
          <w:sz w:val="28"/>
          <w:szCs w:val="28"/>
        </w:rPr>
        <w:t xml:space="preserve"> </w:t>
      </w:r>
      <w:r w:rsidRPr="001F46FC">
        <w:rPr>
          <w:rFonts w:ascii="Times New Roman" w:hAnsi="Times New Roman"/>
          <w:sz w:val="28"/>
          <w:szCs w:val="28"/>
        </w:rPr>
        <w:t>сведения об обжалуемых решениях и действиях (бездействии) должностного лица или специалиста управления;</w:t>
      </w:r>
    </w:p>
    <w:p w:rsidR="00EF601D" w:rsidRPr="001F46FC" w:rsidRDefault="00EF601D" w:rsidP="00294112">
      <w:pPr>
        <w:pStyle w:val="affb"/>
        <w:ind w:firstLine="709"/>
        <w:jc w:val="both"/>
        <w:rPr>
          <w:rFonts w:ascii="Times New Roman" w:hAnsi="Times New Roman"/>
          <w:sz w:val="28"/>
          <w:szCs w:val="28"/>
        </w:rPr>
      </w:pPr>
      <w:r w:rsidRPr="001F46FC">
        <w:rPr>
          <w:rFonts w:ascii="Times New Roman" w:hAnsi="Times New Roman"/>
          <w:sz w:val="28"/>
          <w:szCs w:val="28"/>
        </w:rPr>
        <w:t>-</w:t>
      </w:r>
      <w:r w:rsidR="00294112">
        <w:rPr>
          <w:rFonts w:ascii="Times New Roman" w:hAnsi="Times New Roman"/>
          <w:sz w:val="28"/>
          <w:szCs w:val="28"/>
        </w:rPr>
        <w:t xml:space="preserve"> </w:t>
      </w:r>
      <w:r w:rsidRPr="001F46FC">
        <w:rPr>
          <w:rFonts w:ascii="Times New Roman" w:hAnsi="Times New Roman"/>
          <w:sz w:val="28"/>
          <w:szCs w:val="28"/>
        </w:rPr>
        <w:t>доводы, на основании которых заявитель не согласен с решением и действием (бездействием) управления, должностного лица или специалиста управления. Заявителем могут быть представлены документы (при наличии), подтверждающие доводы заявителя, либо их копии.</w:t>
      </w:r>
    </w:p>
    <w:p w:rsidR="00EF601D" w:rsidRPr="001F46FC" w:rsidRDefault="00EF601D" w:rsidP="00294112">
      <w:pPr>
        <w:pStyle w:val="affb"/>
        <w:ind w:firstLine="709"/>
        <w:jc w:val="both"/>
        <w:rPr>
          <w:rFonts w:ascii="Times New Roman" w:hAnsi="Times New Roman"/>
          <w:sz w:val="28"/>
          <w:szCs w:val="28"/>
        </w:rPr>
      </w:pPr>
      <w:r w:rsidRPr="001F46FC">
        <w:rPr>
          <w:rFonts w:ascii="Times New Roman" w:hAnsi="Times New Roman"/>
          <w:sz w:val="28"/>
          <w:szCs w:val="28"/>
        </w:rPr>
        <w:t>5.</w:t>
      </w:r>
      <w:r w:rsidR="003A32D4">
        <w:rPr>
          <w:rFonts w:ascii="Times New Roman" w:hAnsi="Times New Roman"/>
          <w:sz w:val="28"/>
          <w:szCs w:val="28"/>
        </w:rPr>
        <w:t>7</w:t>
      </w:r>
      <w:r w:rsidRPr="001F46FC">
        <w:rPr>
          <w:rFonts w:ascii="Times New Roman" w:hAnsi="Times New Roman"/>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F601D" w:rsidRPr="001F46FC" w:rsidRDefault="00EF601D" w:rsidP="001F46FC">
      <w:pPr>
        <w:pStyle w:val="affb"/>
        <w:ind w:firstLine="851"/>
        <w:jc w:val="both"/>
        <w:rPr>
          <w:rFonts w:ascii="Times New Roman" w:hAnsi="Times New Roman"/>
          <w:sz w:val="28"/>
          <w:szCs w:val="28"/>
        </w:rPr>
      </w:pPr>
      <w:r w:rsidRPr="001F46FC">
        <w:rPr>
          <w:rFonts w:ascii="Times New Roman" w:hAnsi="Times New Roman"/>
          <w:sz w:val="28"/>
          <w:szCs w:val="28"/>
        </w:rPr>
        <w:t>- оформленная в соответствии с законодательством Российской Федерации доверенность (для физических лиц);</w:t>
      </w:r>
    </w:p>
    <w:p w:rsidR="00EF601D" w:rsidRPr="001F46FC" w:rsidRDefault="00EF601D" w:rsidP="001F46FC">
      <w:pPr>
        <w:pStyle w:val="affb"/>
        <w:spacing w:line="0" w:lineRule="atLeast"/>
        <w:ind w:firstLine="851"/>
        <w:jc w:val="both"/>
        <w:rPr>
          <w:rFonts w:ascii="Times New Roman" w:hAnsi="Times New Roman"/>
          <w:sz w:val="28"/>
          <w:szCs w:val="28"/>
        </w:rPr>
      </w:pPr>
      <w:r w:rsidRPr="001F46FC">
        <w:rPr>
          <w:rFonts w:ascii="Times New Roman" w:hAnsi="Times New Roman"/>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F601D" w:rsidRPr="001F46FC" w:rsidRDefault="00EF601D" w:rsidP="001F46FC">
      <w:pPr>
        <w:pStyle w:val="affb"/>
        <w:spacing w:line="0" w:lineRule="atLeast"/>
        <w:ind w:firstLine="851"/>
        <w:jc w:val="both"/>
        <w:rPr>
          <w:rFonts w:ascii="Times New Roman" w:hAnsi="Times New Roman"/>
          <w:sz w:val="28"/>
          <w:szCs w:val="28"/>
        </w:rPr>
      </w:pPr>
      <w:r w:rsidRPr="001F46FC">
        <w:rPr>
          <w:rFonts w:ascii="Times New Roman" w:hAnsi="Times New Roman"/>
          <w:sz w:val="28"/>
          <w:szCs w:val="28"/>
        </w:rPr>
        <w:t>-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F601D" w:rsidRPr="001F46FC" w:rsidRDefault="00177ED7" w:rsidP="00294112">
      <w:pPr>
        <w:pStyle w:val="affb"/>
        <w:ind w:firstLine="709"/>
        <w:jc w:val="both"/>
        <w:rPr>
          <w:rFonts w:ascii="Times New Roman" w:hAnsi="Times New Roman"/>
          <w:sz w:val="28"/>
          <w:szCs w:val="28"/>
        </w:rPr>
      </w:pPr>
      <w:r>
        <w:rPr>
          <w:rFonts w:ascii="Times New Roman" w:hAnsi="Times New Roman"/>
          <w:sz w:val="28"/>
          <w:szCs w:val="28"/>
        </w:rPr>
        <w:t>5.</w:t>
      </w:r>
      <w:r w:rsidR="003A32D4">
        <w:rPr>
          <w:rFonts w:ascii="Times New Roman" w:hAnsi="Times New Roman"/>
          <w:sz w:val="28"/>
          <w:szCs w:val="28"/>
        </w:rPr>
        <w:t>8</w:t>
      </w:r>
      <w:r w:rsidR="00EF601D" w:rsidRPr="001F46FC">
        <w:rPr>
          <w:rFonts w:ascii="Times New Roman" w:hAnsi="Times New Roman"/>
          <w:sz w:val="28"/>
          <w:szCs w:val="28"/>
        </w:rPr>
        <w:t xml:space="preserve">. Прием жалоб в письменной форме осуществляется управлением в </w:t>
      </w:r>
      <w:r w:rsidR="00EF601D" w:rsidRPr="0043713F">
        <w:rPr>
          <w:rFonts w:ascii="Times New Roman" w:hAnsi="Times New Roman"/>
          <w:sz w:val="28"/>
          <w:szCs w:val="28"/>
        </w:rPr>
        <w:t>месте приема документов для предоставления муниципальной услуги.</w:t>
      </w:r>
    </w:p>
    <w:p w:rsidR="00EF601D" w:rsidRPr="001F46FC" w:rsidRDefault="00EF601D" w:rsidP="00294112">
      <w:pPr>
        <w:pStyle w:val="affb"/>
        <w:ind w:firstLine="709"/>
        <w:jc w:val="both"/>
        <w:rPr>
          <w:rFonts w:ascii="Times New Roman" w:hAnsi="Times New Roman"/>
          <w:sz w:val="28"/>
          <w:szCs w:val="28"/>
        </w:rPr>
      </w:pPr>
      <w:r w:rsidRPr="001F46FC">
        <w:rPr>
          <w:rFonts w:ascii="Times New Roman" w:hAnsi="Times New Roman"/>
          <w:sz w:val="28"/>
          <w:szCs w:val="28"/>
        </w:rPr>
        <w:t>Жалобы принимаются в соответствии с графиком работы управления, указанным в подпункте 1.4.1 пункта 1.4 административного Регламента.</w:t>
      </w:r>
    </w:p>
    <w:p w:rsidR="00EF601D" w:rsidRDefault="00EF601D" w:rsidP="00294112">
      <w:pPr>
        <w:pStyle w:val="affb"/>
        <w:ind w:firstLine="709"/>
        <w:jc w:val="both"/>
        <w:rPr>
          <w:rFonts w:ascii="Times New Roman" w:hAnsi="Times New Roman"/>
          <w:sz w:val="28"/>
          <w:szCs w:val="28"/>
        </w:rPr>
      </w:pPr>
      <w:r w:rsidRPr="001F46FC">
        <w:rPr>
          <w:rFonts w:ascii="Times New Roman" w:hAnsi="Times New Roman"/>
          <w:sz w:val="28"/>
          <w:szCs w:val="28"/>
        </w:rPr>
        <w:t>При подаче жалобы в электронном виде документы, указанные в пункте 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77ED7" w:rsidRDefault="00177ED7" w:rsidP="00294112">
      <w:pPr>
        <w:pStyle w:val="Standard"/>
        <w:widowControl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5.</w:t>
      </w:r>
      <w:r w:rsidR="003A32D4">
        <w:rPr>
          <w:rFonts w:ascii="Times New Roman" w:hAnsi="Times New Roman"/>
          <w:sz w:val="28"/>
          <w:szCs w:val="28"/>
        </w:rPr>
        <w:t>9</w:t>
      </w:r>
      <w:r>
        <w:rPr>
          <w:rFonts w:ascii="Times New Roman" w:hAnsi="Times New Roman"/>
          <w:sz w:val="28"/>
          <w:szCs w:val="28"/>
        </w:rPr>
        <w:t xml:space="preserve">. </w:t>
      </w:r>
      <w:r>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Управления, наделенное полномочиями по рассмотрению жалоб, </w:t>
      </w:r>
      <w:r>
        <w:rPr>
          <w:rFonts w:ascii="Times New Roman" w:hAnsi="Times New Roman" w:cs="Times New Roman"/>
          <w:sz w:val="28"/>
          <w:szCs w:val="28"/>
        </w:rPr>
        <w:lastRenderedPageBreak/>
        <w:t>незамедлительно направляет имеющиеся материалы в органы прокуратуры.</w:t>
      </w:r>
    </w:p>
    <w:p w:rsidR="005B557E" w:rsidRDefault="005B557E" w:rsidP="00294112">
      <w:pPr>
        <w:pStyle w:val="Standard"/>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A32D4">
        <w:rPr>
          <w:rFonts w:ascii="Times New Roman" w:hAnsi="Times New Roman" w:cs="Times New Roman"/>
          <w:sz w:val="28"/>
          <w:szCs w:val="28"/>
        </w:rPr>
        <w:t>10</w:t>
      </w:r>
      <w:r>
        <w:rPr>
          <w:rFonts w:ascii="Times New Roman" w:hAnsi="Times New Roman" w:cs="Times New Roman"/>
          <w:sz w:val="28"/>
          <w:szCs w:val="28"/>
        </w:rPr>
        <w:t>. Сроки рассмотрения жалоб.</w:t>
      </w:r>
    </w:p>
    <w:p w:rsidR="00EF601D" w:rsidRPr="001F46FC" w:rsidRDefault="00EF601D" w:rsidP="00294112">
      <w:pPr>
        <w:pStyle w:val="affb"/>
        <w:ind w:firstLine="709"/>
        <w:jc w:val="both"/>
        <w:rPr>
          <w:rFonts w:ascii="Times New Roman" w:hAnsi="Times New Roman"/>
          <w:sz w:val="28"/>
          <w:szCs w:val="28"/>
        </w:rPr>
      </w:pPr>
      <w:r w:rsidRPr="001F46FC">
        <w:rPr>
          <w:rFonts w:ascii="Times New Roman" w:hAnsi="Times New Roman"/>
          <w:sz w:val="28"/>
          <w:szCs w:val="28"/>
        </w:rPr>
        <w:t>Жалоба, поступившая в управление,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или специалиста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F601D" w:rsidRPr="001F46FC" w:rsidRDefault="00EF601D" w:rsidP="00294112">
      <w:pPr>
        <w:pStyle w:val="affb"/>
        <w:ind w:firstLine="709"/>
        <w:jc w:val="both"/>
        <w:rPr>
          <w:rFonts w:ascii="Times New Roman" w:hAnsi="Times New Roman"/>
          <w:sz w:val="28"/>
          <w:szCs w:val="28"/>
        </w:rPr>
      </w:pPr>
      <w:r w:rsidRPr="001F46FC">
        <w:rPr>
          <w:rFonts w:ascii="Times New Roman" w:hAnsi="Times New Roman"/>
          <w:sz w:val="28"/>
          <w:szCs w:val="28"/>
        </w:rPr>
        <w:t>5.</w:t>
      </w:r>
      <w:r w:rsidR="003A32D4">
        <w:rPr>
          <w:rFonts w:ascii="Times New Roman" w:hAnsi="Times New Roman"/>
          <w:sz w:val="28"/>
          <w:szCs w:val="28"/>
        </w:rPr>
        <w:t>11</w:t>
      </w:r>
      <w:r w:rsidRPr="001F46FC">
        <w:rPr>
          <w:rFonts w:ascii="Times New Roman" w:hAnsi="Times New Roman"/>
          <w:sz w:val="28"/>
          <w:szCs w:val="28"/>
        </w:rPr>
        <w:t>. По результатам рассмотрения жалобы управление принимает одно из следующих решений:</w:t>
      </w:r>
    </w:p>
    <w:p w:rsidR="00EF601D" w:rsidRPr="001F46FC" w:rsidRDefault="00EF601D" w:rsidP="00294112">
      <w:pPr>
        <w:pStyle w:val="affb"/>
        <w:ind w:firstLine="709"/>
        <w:jc w:val="both"/>
        <w:rPr>
          <w:rFonts w:ascii="Times New Roman" w:hAnsi="Times New Roman"/>
          <w:sz w:val="28"/>
          <w:szCs w:val="28"/>
        </w:rPr>
      </w:pPr>
      <w:r w:rsidRPr="001F46FC">
        <w:rPr>
          <w:rFonts w:ascii="Times New Roman" w:hAnsi="Times New Roman"/>
          <w:sz w:val="28"/>
          <w:szCs w:val="28"/>
        </w:rPr>
        <w:t>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F601D" w:rsidRPr="001F46FC" w:rsidRDefault="00EF601D" w:rsidP="00294112">
      <w:pPr>
        <w:pStyle w:val="affb"/>
        <w:ind w:firstLine="709"/>
        <w:jc w:val="both"/>
        <w:rPr>
          <w:rFonts w:ascii="Times New Roman" w:hAnsi="Times New Roman"/>
          <w:sz w:val="28"/>
          <w:szCs w:val="28"/>
        </w:rPr>
      </w:pPr>
      <w:r w:rsidRPr="001F46FC">
        <w:rPr>
          <w:rFonts w:ascii="Times New Roman" w:hAnsi="Times New Roman"/>
          <w:sz w:val="28"/>
          <w:szCs w:val="28"/>
        </w:rPr>
        <w:t>2) отказывает в удовлетворении жалобы.</w:t>
      </w:r>
    </w:p>
    <w:p w:rsidR="008829B3" w:rsidRPr="008829B3" w:rsidRDefault="00EF601D" w:rsidP="00294112">
      <w:pPr>
        <w:pStyle w:val="affb"/>
        <w:ind w:firstLine="709"/>
        <w:jc w:val="both"/>
        <w:rPr>
          <w:rFonts w:ascii="Times New Roman" w:hAnsi="Times New Roman"/>
          <w:sz w:val="28"/>
          <w:szCs w:val="28"/>
        </w:rPr>
      </w:pPr>
      <w:r w:rsidRPr="008829B3">
        <w:rPr>
          <w:rFonts w:ascii="Times New Roman" w:hAnsi="Times New Roman"/>
          <w:sz w:val="28"/>
          <w:szCs w:val="28"/>
        </w:rPr>
        <w:t>5.</w:t>
      </w:r>
      <w:r w:rsidR="003A32D4">
        <w:rPr>
          <w:rFonts w:ascii="Times New Roman" w:hAnsi="Times New Roman"/>
          <w:sz w:val="28"/>
          <w:szCs w:val="28"/>
        </w:rPr>
        <w:t>12</w:t>
      </w:r>
      <w:r w:rsidRPr="008829B3">
        <w:rPr>
          <w:rFonts w:ascii="Times New Roman" w:hAnsi="Times New Roman"/>
          <w:sz w:val="28"/>
          <w:szCs w:val="28"/>
        </w:rPr>
        <w:t>. </w:t>
      </w:r>
      <w:r w:rsidR="008829B3" w:rsidRPr="008829B3">
        <w:rPr>
          <w:rFonts w:ascii="Times New Roman" w:hAnsi="Times New Roman"/>
          <w:sz w:val="28"/>
          <w:szCs w:val="28"/>
        </w:rPr>
        <w:t>Не позднее дня, следующего за днем принятия решения, заявителю в письменной форме направляется мотивированный ответ по результатам рассмотрения жалобы.</w:t>
      </w:r>
    </w:p>
    <w:p w:rsidR="00EF601D" w:rsidRPr="001F46FC" w:rsidRDefault="00EF601D" w:rsidP="00294112">
      <w:pPr>
        <w:pStyle w:val="affb"/>
        <w:ind w:firstLine="709"/>
        <w:jc w:val="both"/>
        <w:rPr>
          <w:rFonts w:ascii="Times New Roman" w:hAnsi="Times New Roman"/>
          <w:sz w:val="28"/>
          <w:szCs w:val="28"/>
        </w:rPr>
      </w:pPr>
      <w:r w:rsidRPr="001F46FC">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начальника управления, вид которой установлен законодательством Российской Федерации.</w:t>
      </w:r>
    </w:p>
    <w:p w:rsidR="00EF601D" w:rsidRPr="001F46FC" w:rsidRDefault="00EF601D" w:rsidP="00294112">
      <w:pPr>
        <w:pStyle w:val="affb"/>
        <w:ind w:firstLine="709"/>
        <w:jc w:val="both"/>
        <w:rPr>
          <w:rFonts w:ascii="Times New Roman" w:hAnsi="Times New Roman"/>
          <w:sz w:val="28"/>
          <w:szCs w:val="28"/>
        </w:rPr>
      </w:pPr>
      <w:r w:rsidRPr="001F46FC">
        <w:rPr>
          <w:rFonts w:ascii="Times New Roman" w:hAnsi="Times New Roman"/>
          <w:sz w:val="28"/>
          <w:szCs w:val="28"/>
        </w:rPr>
        <w:t>В ответе по результатам рассмотрения жалобы указываются:</w:t>
      </w:r>
    </w:p>
    <w:p w:rsidR="00C761BF" w:rsidRPr="00EE00B2" w:rsidRDefault="00C761BF" w:rsidP="00294112">
      <w:pPr>
        <w:pStyle w:val="affb"/>
        <w:ind w:firstLine="709"/>
        <w:jc w:val="both"/>
        <w:rPr>
          <w:rFonts w:ascii="Times New Roman" w:hAnsi="Times New Roman"/>
          <w:sz w:val="28"/>
          <w:szCs w:val="28"/>
        </w:rPr>
      </w:pPr>
      <w:r w:rsidRPr="00EE00B2">
        <w:rPr>
          <w:rFonts w:ascii="Times New Roman" w:hAnsi="Times New Roman"/>
          <w:sz w:val="28"/>
          <w:szCs w:val="28"/>
        </w:rPr>
        <w:t>- наименование управления, предоставляющего услугу, рассмотревшего жалобу, должность, фамилия, имя, отчество (при наличии) его должностного лица, принявшего решение по жалобе;</w:t>
      </w:r>
    </w:p>
    <w:p w:rsidR="00EF601D" w:rsidRPr="001F46FC" w:rsidRDefault="00EF601D" w:rsidP="00294112">
      <w:pPr>
        <w:pStyle w:val="affb"/>
        <w:ind w:firstLine="709"/>
        <w:jc w:val="both"/>
        <w:rPr>
          <w:rFonts w:ascii="Times New Roman" w:hAnsi="Times New Roman"/>
          <w:sz w:val="28"/>
          <w:szCs w:val="28"/>
        </w:rPr>
      </w:pPr>
      <w:r w:rsidRPr="001F46FC">
        <w:rPr>
          <w:rFonts w:ascii="Times New Roman" w:hAnsi="Times New Roman"/>
          <w:sz w:val="28"/>
          <w:szCs w:val="28"/>
        </w:rPr>
        <w:t>- номер, дата, место принятия решения, включая сведения о должностном лице и (или) специалисте, решение или действие (бездействие) которого обжалуется;</w:t>
      </w:r>
    </w:p>
    <w:p w:rsidR="00EF601D" w:rsidRPr="001F46FC" w:rsidRDefault="00EF601D" w:rsidP="00294112">
      <w:pPr>
        <w:pStyle w:val="affb"/>
        <w:ind w:firstLine="709"/>
        <w:jc w:val="both"/>
        <w:rPr>
          <w:rFonts w:ascii="Times New Roman" w:hAnsi="Times New Roman"/>
          <w:sz w:val="28"/>
          <w:szCs w:val="28"/>
        </w:rPr>
      </w:pPr>
      <w:r w:rsidRPr="001F46FC">
        <w:rPr>
          <w:rFonts w:ascii="Times New Roman" w:hAnsi="Times New Roman"/>
          <w:sz w:val="28"/>
          <w:szCs w:val="28"/>
        </w:rPr>
        <w:t>- фамилия, имя, отчество (при наличии) или наименование заявителя;</w:t>
      </w:r>
    </w:p>
    <w:p w:rsidR="00EF601D" w:rsidRPr="001F46FC" w:rsidRDefault="00EF601D" w:rsidP="00294112">
      <w:pPr>
        <w:pStyle w:val="affb"/>
        <w:ind w:firstLine="709"/>
        <w:jc w:val="both"/>
        <w:rPr>
          <w:rFonts w:ascii="Times New Roman" w:hAnsi="Times New Roman"/>
          <w:sz w:val="28"/>
          <w:szCs w:val="28"/>
        </w:rPr>
      </w:pPr>
      <w:r w:rsidRPr="001F46FC">
        <w:rPr>
          <w:rFonts w:ascii="Times New Roman" w:hAnsi="Times New Roman"/>
          <w:sz w:val="28"/>
          <w:szCs w:val="28"/>
        </w:rPr>
        <w:t>- основания для принятия решения по жалобе;</w:t>
      </w:r>
    </w:p>
    <w:p w:rsidR="00EF601D" w:rsidRPr="001F46FC" w:rsidRDefault="00EF601D" w:rsidP="00294112">
      <w:pPr>
        <w:pStyle w:val="affb"/>
        <w:ind w:firstLine="709"/>
        <w:jc w:val="both"/>
        <w:rPr>
          <w:rFonts w:ascii="Times New Roman" w:hAnsi="Times New Roman"/>
          <w:sz w:val="28"/>
          <w:szCs w:val="28"/>
        </w:rPr>
      </w:pPr>
      <w:r w:rsidRPr="001F46FC">
        <w:rPr>
          <w:rFonts w:ascii="Times New Roman" w:hAnsi="Times New Roman"/>
          <w:sz w:val="28"/>
          <w:szCs w:val="28"/>
        </w:rPr>
        <w:t>- принятое по жалобе решение;</w:t>
      </w:r>
    </w:p>
    <w:p w:rsidR="00EF601D" w:rsidRPr="001F46FC" w:rsidRDefault="00EF601D" w:rsidP="00294112">
      <w:pPr>
        <w:pStyle w:val="affb"/>
        <w:ind w:firstLine="709"/>
        <w:jc w:val="both"/>
        <w:rPr>
          <w:rFonts w:ascii="Times New Roman" w:hAnsi="Times New Roman"/>
          <w:sz w:val="28"/>
          <w:szCs w:val="28"/>
        </w:rPr>
      </w:pPr>
      <w:r w:rsidRPr="001F46FC">
        <w:rPr>
          <w:rFonts w:ascii="Times New Roman" w:hAnsi="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F601D" w:rsidRPr="001F46FC" w:rsidRDefault="00EF601D" w:rsidP="00294112">
      <w:pPr>
        <w:pStyle w:val="affb"/>
        <w:ind w:firstLine="709"/>
        <w:jc w:val="both"/>
        <w:rPr>
          <w:rFonts w:ascii="Times New Roman" w:hAnsi="Times New Roman"/>
          <w:sz w:val="28"/>
          <w:szCs w:val="28"/>
        </w:rPr>
      </w:pPr>
      <w:r w:rsidRPr="001F46FC">
        <w:rPr>
          <w:rFonts w:ascii="Times New Roman" w:hAnsi="Times New Roman"/>
          <w:sz w:val="28"/>
          <w:szCs w:val="28"/>
        </w:rPr>
        <w:t>- сведения о порядке обжалования принятого по жалобе решения.</w:t>
      </w:r>
    </w:p>
    <w:p w:rsidR="00EF601D" w:rsidRPr="001F46FC" w:rsidRDefault="00EF601D" w:rsidP="00294112">
      <w:pPr>
        <w:pStyle w:val="affb"/>
        <w:ind w:firstLine="709"/>
        <w:jc w:val="both"/>
        <w:rPr>
          <w:rFonts w:ascii="Times New Roman" w:hAnsi="Times New Roman"/>
          <w:sz w:val="28"/>
          <w:szCs w:val="28"/>
        </w:rPr>
      </w:pPr>
      <w:r w:rsidRPr="001F46FC">
        <w:rPr>
          <w:rFonts w:ascii="Times New Roman" w:hAnsi="Times New Roman"/>
          <w:sz w:val="28"/>
          <w:szCs w:val="28"/>
        </w:rPr>
        <w:t>Ответ по результатам рассмотрения жалобы подписывается начальником управления.</w:t>
      </w:r>
    </w:p>
    <w:p w:rsidR="00EF601D" w:rsidRPr="001F46FC" w:rsidRDefault="00EF601D" w:rsidP="00294112">
      <w:pPr>
        <w:pStyle w:val="affb"/>
        <w:ind w:firstLine="709"/>
        <w:jc w:val="both"/>
        <w:rPr>
          <w:rFonts w:ascii="Times New Roman" w:hAnsi="Times New Roman"/>
          <w:sz w:val="28"/>
          <w:szCs w:val="28"/>
        </w:rPr>
      </w:pPr>
      <w:r w:rsidRPr="001F46FC">
        <w:rPr>
          <w:rFonts w:ascii="Times New Roman" w:hAnsi="Times New Roman"/>
          <w:sz w:val="28"/>
          <w:szCs w:val="28"/>
        </w:rPr>
        <w:lastRenderedPageBreak/>
        <w:t>5.</w:t>
      </w:r>
      <w:r w:rsidR="005B557E">
        <w:rPr>
          <w:rFonts w:ascii="Times New Roman" w:hAnsi="Times New Roman"/>
          <w:sz w:val="28"/>
          <w:szCs w:val="28"/>
        </w:rPr>
        <w:t>1</w:t>
      </w:r>
      <w:r w:rsidR="003A32D4">
        <w:rPr>
          <w:rFonts w:ascii="Times New Roman" w:hAnsi="Times New Roman"/>
          <w:sz w:val="28"/>
          <w:szCs w:val="28"/>
        </w:rPr>
        <w:t>3</w:t>
      </w:r>
      <w:r w:rsidRPr="001F46FC">
        <w:rPr>
          <w:rFonts w:ascii="Times New Roman" w:hAnsi="Times New Roman"/>
          <w:sz w:val="28"/>
          <w:szCs w:val="28"/>
        </w:rPr>
        <w:t>. Управление отказывает в удовлетворении жалобы в следующих случаях:</w:t>
      </w:r>
    </w:p>
    <w:p w:rsidR="00EF601D" w:rsidRPr="001F46FC" w:rsidRDefault="00EF601D" w:rsidP="00294112">
      <w:pPr>
        <w:pStyle w:val="affb"/>
        <w:ind w:firstLine="709"/>
        <w:jc w:val="both"/>
        <w:rPr>
          <w:rFonts w:ascii="Times New Roman" w:hAnsi="Times New Roman"/>
          <w:sz w:val="28"/>
          <w:szCs w:val="28"/>
        </w:rPr>
      </w:pPr>
      <w:r w:rsidRPr="001F46FC">
        <w:rPr>
          <w:rFonts w:ascii="Times New Roman" w:hAnsi="Times New Roman"/>
          <w:sz w:val="28"/>
          <w:szCs w:val="28"/>
        </w:rPr>
        <w:t>- наличия вступившего в законную силу решения суда, арбитражного суда по жалобе о том же предмете и по тем же основаниям;</w:t>
      </w:r>
    </w:p>
    <w:p w:rsidR="00EF601D" w:rsidRPr="001F46FC" w:rsidRDefault="00EF601D" w:rsidP="00294112">
      <w:pPr>
        <w:pStyle w:val="affb"/>
        <w:ind w:firstLine="709"/>
        <w:jc w:val="both"/>
        <w:rPr>
          <w:rFonts w:ascii="Times New Roman" w:hAnsi="Times New Roman"/>
          <w:sz w:val="28"/>
          <w:szCs w:val="28"/>
        </w:rPr>
      </w:pPr>
      <w:r w:rsidRPr="001F46FC">
        <w:rPr>
          <w:rFonts w:ascii="Times New Roman" w:hAnsi="Times New Roman"/>
          <w:sz w:val="28"/>
          <w:szCs w:val="28"/>
        </w:rPr>
        <w:t>- подачи жалобы лицом, полномочия которого не подтверждены в порядке, установленном законодательством Российской Федерации;</w:t>
      </w:r>
    </w:p>
    <w:p w:rsidR="00EF601D" w:rsidRDefault="00EF601D" w:rsidP="00294112">
      <w:pPr>
        <w:pStyle w:val="affb"/>
        <w:ind w:firstLine="709"/>
        <w:jc w:val="both"/>
        <w:rPr>
          <w:rFonts w:ascii="Times New Roman" w:hAnsi="Times New Roman"/>
          <w:sz w:val="28"/>
          <w:szCs w:val="28"/>
        </w:rPr>
      </w:pPr>
      <w:r w:rsidRPr="001F46FC">
        <w:rPr>
          <w:rFonts w:ascii="Times New Roman" w:hAnsi="Times New Roman"/>
          <w:sz w:val="28"/>
          <w:szCs w:val="28"/>
        </w:rPr>
        <w:t>- наличия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5B557E" w:rsidRDefault="005B557E" w:rsidP="00294112">
      <w:pPr>
        <w:pStyle w:val="Standard"/>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3A32D4">
        <w:rPr>
          <w:rFonts w:ascii="Times New Roman" w:hAnsi="Times New Roman" w:cs="Times New Roman"/>
          <w:sz w:val="28"/>
          <w:szCs w:val="28"/>
        </w:rPr>
        <w:t>4</w:t>
      </w:r>
      <w:r>
        <w:rPr>
          <w:rFonts w:ascii="Times New Roman" w:hAnsi="Times New Roman" w:cs="Times New Roman"/>
          <w:sz w:val="28"/>
          <w:szCs w:val="28"/>
        </w:rPr>
        <w:t>. Право заявителя на получение информации и документов, необходимых для обоснования и рассмотрения жалобы.</w:t>
      </w:r>
    </w:p>
    <w:p w:rsidR="005B557E" w:rsidRDefault="005B557E" w:rsidP="00294112">
      <w:pPr>
        <w:pStyle w:val="Standard"/>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обоснования и рассмотрения жалобы заявители имеют право представлять в управление дополнительные документы и материалы либо обращаться с просьбой об их истребовании, в том числе в электронной форме.</w:t>
      </w:r>
    </w:p>
    <w:p w:rsidR="005B557E" w:rsidRDefault="005B557E" w:rsidP="00294112">
      <w:pPr>
        <w:pStyle w:val="Standard"/>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 или должностное лицо управления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EF601D" w:rsidRPr="001F46FC" w:rsidRDefault="005B557E" w:rsidP="00294112">
      <w:pPr>
        <w:pStyle w:val="affb"/>
        <w:ind w:firstLine="709"/>
        <w:jc w:val="both"/>
        <w:rPr>
          <w:rFonts w:ascii="Times New Roman" w:hAnsi="Times New Roman"/>
          <w:sz w:val="28"/>
          <w:szCs w:val="28"/>
        </w:rPr>
      </w:pPr>
      <w:r>
        <w:rPr>
          <w:rFonts w:ascii="Times New Roman" w:hAnsi="Times New Roman"/>
          <w:sz w:val="28"/>
          <w:szCs w:val="28"/>
        </w:rPr>
        <w:t>5.</w:t>
      </w:r>
      <w:r w:rsidR="003A32D4">
        <w:rPr>
          <w:rFonts w:ascii="Times New Roman" w:hAnsi="Times New Roman"/>
          <w:sz w:val="28"/>
          <w:szCs w:val="28"/>
        </w:rPr>
        <w:t>15</w:t>
      </w:r>
      <w:r w:rsidR="00EF601D" w:rsidRPr="001F46FC">
        <w:rPr>
          <w:rFonts w:ascii="Times New Roman" w:hAnsi="Times New Roman"/>
          <w:sz w:val="28"/>
          <w:szCs w:val="28"/>
        </w:rPr>
        <w:t>. Управление вправе оставить жалобу без ответа в следующих случаях:</w:t>
      </w:r>
    </w:p>
    <w:p w:rsidR="00EF601D" w:rsidRPr="001F46FC" w:rsidRDefault="00EF601D" w:rsidP="00294112">
      <w:pPr>
        <w:pStyle w:val="affb"/>
        <w:ind w:firstLine="709"/>
        <w:jc w:val="both"/>
        <w:rPr>
          <w:rFonts w:ascii="Times New Roman" w:hAnsi="Times New Roman"/>
          <w:sz w:val="28"/>
          <w:szCs w:val="28"/>
        </w:rPr>
      </w:pPr>
      <w:r w:rsidRPr="001F46FC">
        <w:rPr>
          <w:rFonts w:ascii="Times New Roman" w:hAnsi="Times New Roman"/>
          <w:sz w:val="28"/>
          <w:szCs w:val="28"/>
        </w:rPr>
        <w:t>- наличия в жалобе нецензурных либо оскорбительных выражений, угроз жизни, здоровью и имуществу должностного лица, а также членов его семьи;</w:t>
      </w:r>
    </w:p>
    <w:p w:rsidR="00EF601D" w:rsidRPr="001F46FC" w:rsidRDefault="00EF601D" w:rsidP="00294112">
      <w:pPr>
        <w:pStyle w:val="affb"/>
        <w:ind w:firstLine="709"/>
        <w:jc w:val="both"/>
        <w:rPr>
          <w:rFonts w:ascii="Times New Roman" w:hAnsi="Times New Roman"/>
          <w:sz w:val="28"/>
          <w:szCs w:val="28"/>
        </w:rPr>
      </w:pPr>
      <w:r w:rsidRPr="001F46FC">
        <w:rPr>
          <w:rFonts w:ascii="Times New Roman" w:hAnsi="Times New Roman"/>
          <w:sz w:val="28"/>
          <w:szCs w:val="28"/>
        </w:rPr>
        <w:t>-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F601D" w:rsidRPr="001F46FC" w:rsidRDefault="00EF601D" w:rsidP="00294112">
      <w:pPr>
        <w:widowControl w:val="0"/>
        <w:autoSpaceDE w:val="0"/>
        <w:autoSpaceDN w:val="0"/>
        <w:adjustRightInd w:val="0"/>
        <w:ind w:firstLine="709"/>
        <w:rPr>
          <w:sz w:val="28"/>
        </w:rPr>
      </w:pPr>
      <w:r w:rsidRPr="001F46FC">
        <w:rPr>
          <w:sz w:val="28"/>
        </w:rPr>
        <w:t>Управление в течение 7 дней со дня регистрации жалобы сообщает заявителю, направившему жалобу, об оставлении её без ответа, если фамилия и почтовый адрес поддаются прочтению, а в случае, предусмотренном абзацем 2 настоящего пункта, с указанием о недопустимости злоупотребления правом.</w:t>
      </w:r>
    </w:p>
    <w:p w:rsidR="00EF601D" w:rsidRPr="001F46FC" w:rsidRDefault="00EF601D" w:rsidP="00294112">
      <w:pPr>
        <w:widowControl w:val="0"/>
        <w:autoSpaceDE w:val="0"/>
        <w:autoSpaceDN w:val="0"/>
        <w:adjustRightInd w:val="0"/>
        <w:ind w:firstLine="709"/>
        <w:rPr>
          <w:sz w:val="28"/>
        </w:rPr>
      </w:pPr>
      <w:r w:rsidRPr="001F46FC">
        <w:rPr>
          <w:sz w:val="28"/>
        </w:rPr>
        <w:t>5.1</w:t>
      </w:r>
      <w:r w:rsidR="003A32D4">
        <w:rPr>
          <w:sz w:val="28"/>
        </w:rPr>
        <w:t>6</w:t>
      </w:r>
      <w:r w:rsidRPr="001F46FC">
        <w:rPr>
          <w:sz w:val="28"/>
        </w:rPr>
        <w:t>. В случае если жалоба подана заявителем в управление, в компетенцию которого не входит принятие решения по жалобе, в течение 3 рабочих дней со дня ее регистрации управление направляет жалобу в уполномоченный на ее рассмотрение орган и в письменной форме информирует заявителя о перенаправлении жалобы.</w:t>
      </w:r>
    </w:p>
    <w:p w:rsidR="00EF601D" w:rsidRPr="001F46FC" w:rsidRDefault="00EF601D" w:rsidP="00294112">
      <w:pPr>
        <w:widowControl w:val="0"/>
        <w:autoSpaceDE w:val="0"/>
        <w:autoSpaceDN w:val="0"/>
        <w:adjustRightInd w:val="0"/>
        <w:ind w:firstLine="709"/>
        <w:rPr>
          <w:sz w:val="28"/>
        </w:rPr>
      </w:pPr>
      <w:r w:rsidRPr="001F46FC">
        <w:rPr>
          <w:sz w:val="28"/>
        </w:rPr>
        <w:t>При этом срок рассмотрения жалобы исчисляется со дня регистрации жалобы в уполномоченном на ее рассмотрении органе.</w:t>
      </w:r>
    </w:p>
    <w:p w:rsidR="00EF601D" w:rsidRPr="001F46FC" w:rsidRDefault="00EF601D" w:rsidP="001F46FC">
      <w:pPr>
        <w:widowControl w:val="0"/>
        <w:autoSpaceDE w:val="0"/>
        <w:autoSpaceDN w:val="0"/>
        <w:adjustRightInd w:val="0"/>
        <w:ind w:firstLine="851"/>
        <w:jc w:val="left"/>
        <w:rPr>
          <w:sz w:val="28"/>
        </w:rPr>
      </w:pPr>
    </w:p>
    <w:p w:rsidR="00EF601D" w:rsidRPr="001F46FC" w:rsidRDefault="00EF601D" w:rsidP="001F46FC">
      <w:pPr>
        <w:widowControl w:val="0"/>
        <w:autoSpaceDE w:val="0"/>
        <w:autoSpaceDN w:val="0"/>
        <w:adjustRightInd w:val="0"/>
        <w:ind w:firstLine="851"/>
        <w:jc w:val="left"/>
        <w:rPr>
          <w:sz w:val="28"/>
        </w:rPr>
      </w:pPr>
    </w:p>
    <w:p w:rsidR="00EF601D" w:rsidRPr="00BE5067" w:rsidRDefault="00EF601D" w:rsidP="00EF601D">
      <w:pPr>
        <w:widowControl w:val="0"/>
        <w:autoSpaceDE w:val="0"/>
        <w:autoSpaceDN w:val="0"/>
        <w:adjustRightInd w:val="0"/>
        <w:jc w:val="left"/>
        <w:rPr>
          <w:sz w:val="28"/>
        </w:rPr>
      </w:pPr>
      <w:r w:rsidRPr="001F46FC">
        <w:rPr>
          <w:sz w:val="28"/>
        </w:rPr>
        <w:t>Начальник управления образования                                                      И.В. Горина</w:t>
      </w:r>
    </w:p>
    <w:p w:rsidR="00096247" w:rsidRPr="00C840BF" w:rsidRDefault="00096247" w:rsidP="00253EEA">
      <w:pPr>
        <w:autoSpaceDE w:val="0"/>
      </w:pPr>
    </w:p>
    <w:p w:rsidR="00096247" w:rsidRPr="00C840BF" w:rsidRDefault="00096247" w:rsidP="00253EEA">
      <w:pPr>
        <w:autoSpaceDE w:val="0"/>
        <w:sectPr w:rsidR="00096247" w:rsidRPr="00C840BF" w:rsidSect="00351E62">
          <w:headerReference w:type="default" r:id="rId73"/>
          <w:pgSz w:w="11906" w:h="16838" w:code="9"/>
          <w:pgMar w:top="1418" w:right="567" w:bottom="1276" w:left="1701" w:header="709" w:footer="709" w:gutter="0"/>
          <w:pgNumType w:start="1"/>
          <w:cols w:space="708"/>
          <w:titlePg/>
          <w:docGrid w:linePitch="360"/>
        </w:sectPr>
      </w:pPr>
    </w:p>
    <w:p w:rsidR="00151FA1" w:rsidRPr="00C840BF" w:rsidRDefault="00151FA1" w:rsidP="00EF533B">
      <w:pPr>
        <w:spacing w:line="100" w:lineRule="atLeast"/>
        <w:ind w:left="9923"/>
        <w:jc w:val="left"/>
        <w:rPr>
          <w:sz w:val="21"/>
          <w:szCs w:val="21"/>
        </w:rPr>
        <w:sectPr w:rsidR="00151FA1" w:rsidRPr="00C840BF" w:rsidSect="00151FA1">
          <w:pgSz w:w="16838" w:h="11906" w:orient="landscape" w:code="9"/>
          <w:pgMar w:top="1701" w:right="1134" w:bottom="851" w:left="1134" w:header="709" w:footer="709" w:gutter="0"/>
          <w:pgNumType w:start="1"/>
          <w:cols w:space="708"/>
          <w:titlePg/>
          <w:docGrid w:linePitch="360"/>
        </w:sectPr>
      </w:pPr>
    </w:p>
    <w:p w:rsidR="00EF533B" w:rsidRPr="00C16637" w:rsidRDefault="00EF533B" w:rsidP="00EF533B">
      <w:pPr>
        <w:spacing w:line="100" w:lineRule="atLeast"/>
        <w:ind w:left="9923"/>
        <w:jc w:val="left"/>
        <w:rPr>
          <w:sz w:val="21"/>
          <w:szCs w:val="21"/>
        </w:rPr>
      </w:pPr>
      <w:r w:rsidRPr="00C16637">
        <w:rPr>
          <w:sz w:val="21"/>
          <w:szCs w:val="21"/>
        </w:rPr>
        <w:t>Приложение 1</w:t>
      </w:r>
    </w:p>
    <w:p w:rsidR="00EF533B" w:rsidRPr="00C16637" w:rsidRDefault="00EF533B" w:rsidP="00E54539">
      <w:pPr>
        <w:pStyle w:val="3"/>
        <w:spacing w:before="0" w:after="0" w:line="100" w:lineRule="atLeast"/>
        <w:ind w:left="9923"/>
        <w:jc w:val="left"/>
        <w:rPr>
          <w:b w:val="0"/>
          <w:color w:val="auto"/>
          <w:sz w:val="21"/>
          <w:szCs w:val="21"/>
        </w:rPr>
      </w:pPr>
      <w:r w:rsidRPr="00C16637">
        <w:rPr>
          <w:b w:val="0"/>
          <w:color w:val="auto"/>
          <w:sz w:val="21"/>
          <w:szCs w:val="21"/>
        </w:rPr>
        <w:t xml:space="preserve">к административному Регламенту администрации </w:t>
      </w:r>
      <w:r w:rsidR="00D722A2" w:rsidRPr="00C16637">
        <w:rPr>
          <w:b w:val="0"/>
          <w:color w:val="auto"/>
          <w:sz w:val="21"/>
          <w:szCs w:val="21"/>
        </w:rPr>
        <w:t>муниципального образования «Г</w:t>
      </w:r>
      <w:r w:rsidRPr="00C16637">
        <w:rPr>
          <w:b w:val="0"/>
          <w:color w:val="auto"/>
          <w:sz w:val="21"/>
          <w:szCs w:val="21"/>
        </w:rPr>
        <w:t>ород Астрахан</w:t>
      </w:r>
      <w:r w:rsidR="00D722A2" w:rsidRPr="00C16637">
        <w:rPr>
          <w:b w:val="0"/>
          <w:color w:val="auto"/>
          <w:sz w:val="21"/>
          <w:szCs w:val="21"/>
        </w:rPr>
        <w:t>ь»</w:t>
      </w:r>
      <w:r w:rsidRPr="00C16637">
        <w:rPr>
          <w:b w:val="0"/>
          <w:color w:val="auto"/>
          <w:sz w:val="21"/>
          <w:szCs w:val="21"/>
        </w:rPr>
        <w:t xml:space="preserve"> по предоставлению муниципальной услуги </w:t>
      </w:r>
      <w:r w:rsidR="009A5452" w:rsidRPr="00C16637">
        <w:rPr>
          <w:b w:val="0"/>
          <w:color w:val="auto"/>
          <w:sz w:val="21"/>
          <w:szCs w:val="21"/>
        </w:rPr>
        <w:t>«</w:t>
      </w:r>
      <w:r w:rsidR="00E54539" w:rsidRPr="00C16637">
        <w:rPr>
          <w:b w:val="0"/>
          <w:color w:val="auto"/>
          <w:sz w:val="21"/>
          <w:szCs w:val="21"/>
        </w:rPr>
        <w:t xml:space="preserve">Прием заявлений, постановка на учет </w:t>
      </w:r>
      <w:r w:rsidR="006A757A" w:rsidRPr="00C16637">
        <w:rPr>
          <w:b w:val="0"/>
          <w:color w:val="auto"/>
          <w:sz w:val="21"/>
          <w:szCs w:val="21"/>
        </w:rPr>
        <w:t>для зачисления</w:t>
      </w:r>
      <w:r w:rsidR="00E54539" w:rsidRPr="00C16637">
        <w:rPr>
          <w:b w:val="0"/>
          <w:color w:val="auto"/>
          <w:sz w:val="21"/>
          <w:szCs w:val="21"/>
        </w:rPr>
        <w:t xml:space="preserve"> детей в муниципальные образовательные организации, реализующие образовательн</w:t>
      </w:r>
      <w:r w:rsidR="00425948" w:rsidRPr="00C16637">
        <w:rPr>
          <w:b w:val="0"/>
          <w:color w:val="auto"/>
          <w:sz w:val="21"/>
          <w:szCs w:val="21"/>
        </w:rPr>
        <w:t>ые программы</w:t>
      </w:r>
      <w:r w:rsidR="00E54539" w:rsidRPr="00C16637">
        <w:rPr>
          <w:b w:val="0"/>
          <w:color w:val="auto"/>
          <w:sz w:val="21"/>
          <w:szCs w:val="21"/>
        </w:rPr>
        <w:t xml:space="preserve"> дошкол</w:t>
      </w:r>
      <w:r w:rsidR="00BC62A0" w:rsidRPr="00C16637">
        <w:rPr>
          <w:b w:val="0"/>
          <w:color w:val="auto"/>
          <w:sz w:val="21"/>
          <w:szCs w:val="21"/>
        </w:rPr>
        <w:t>ьного образования, расположенные</w:t>
      </w:r>
      <w:r w:rsidR="00E54539" w:rsidRPr="00C16637">
        <w:rPr>
          <w:b w:val="0"/>
          <w:color w:val="auto"/>
          <w:sz w:val="21"/>
          <w:szCs w:val="21"/>
        </w:rPr>
        <w:t xml:space="preserve"> на территории </w:t>
      </w:r>
      <w:r w:rsidR="004A0388" w:rsidRPr="00C16637">
        <w:rPr>
          <w:b w:val="0"/>
          <w:color w:val="auto"/>
          <w:sz w:val="21"/>
          <w:szCs w:val="21"/>
        </w:rPr>
        <w:t>муниципального образования</w:t>
      </w:r>
      <w:r w:rsidR="00E54539" w:rsidRPr="00C16637">
        <w:rPr>
          <w:b w:val="0"/>
          <w:color w:val="auto"/>
          <w:sz w:val="21"/>
          <w:szCs w:val="21"/>
        </w:rPr>
        <w:t xml:space="preserve"> </w:t>
      </w:r>
      <w:r w:rsidR="009A5452" w:rsidRPr="00C16637">
        <w:rPr>
          <w:b w:val="0"/>
          <w:color w:val="auto"/>
          <w:sz w:val="21"/>
          <w:szCs w:val="21"/>
        </w:rPr>
        <w:t>«</w:t>
      </w:r>
      <w:r w:rsidR="00E54539" w:rsidRPr="00C16637">
        <w:rPr>
          <w:b w:val="0"/>
          <w:color w:val="auto"/>
          <w:sz w:val="21"/>
          <w:szCs w:val="21"/>
        </w:rPr>
        <w:t>Город Астрахань</w:t>
      </w:r>
      <w:r w:rsidR="009A5452" w:rsidRPr="00C16637">
        <w:rPr>
          <w:b w:val="0"/>
          <w:color w:val="auto"/>
          <w:sz w:val="21"/>
          <w:szCs w:val="21"/>
        </w:rPr>
        <w:t>»</w:t>
      </w:r>
    </w:p>
    <w:p w:rsidR="00163464" w:rsidRDefault="00163464" w:rsidP="00163464">
      <w:pPr>
        <w:pStyle w:val="3"/>
        <w:rPr>
          <w:color w:val="auto"/>
        </w:rPr>
      </w:pPr>
      <w:r w:rsidRPr="00C16637">
        <w:rPr>
          <w:color w:val="auto"/>
        </w:rPr>
        <w:t xml:space="preserve">Перечень муниципальных образовательных организаций, реализующих образовательные программы дошкольного образования, расположенных на территории </w:t>
      </w:r>
      <w:r w:rsidR="0024607C" w:rsidRPr="00C16637">
        <w:rPr>
          <w:color w:val="auto"/>
        </w:rPr>
        <w:t>муниципального образования</w:t>
      </w:r>
      <w:r w:rsidRPr="00C16637">
        <w:rPr>
          <w:color w:val="auto"/>
        </w:rPr>
        <w:t xml:space="preserve"> «Город Астрахань»</w:t>
      </w:r>
    </w:p>
    <w:p w:rsidR="00C16637" w:rsidRPr="00C16637" w:rsidRDefault="00C16637" w:rsidP="00C16637"/>
    <w:tbl>
      <w:tblPr>
        <w:tblStyle w:val="affff0"/>
        <w:tblW w:w="14567" w:type="dxa"/>
        <w:tblLayout w:type="fixed"/>
        <w:tblLook w:val="04A0" w:firstRow="1" w:lastRow="0" w:firstColumn="1" w:lastColumn="0" w:noHBand="0" w:noVBand="1"/>
      </w:tblPr>
      <w:tblGrid>
        <w:gridCol w:w="534"/>
        <w:gridCol w:w="3543"/>
        <w:gridCol w:w="1609"/>
        <w:gridCol w:w="92"/>
        <w:gridCol w:w="2014"/>
        <w:gridCol w:w="2268"/>
        <w:gridCol w:w="2664"/>
        <w:gridCol w:w="312"/>
        <w:gridCol w:w="1531"/>
      </w:tblGrid>
      <w:tr w:rsidR="008B7885" w:rsidRPr="00C16637" w:rsidTr="00362FD3">
        <w:tc>
          <w:tcPr>
            <w:tcW w:w="534" w:type="dxa"/>
            <w:vAlign w:val="center"/>
          </w:tcPr>
          <w:p w:rsidR="008B7885" w:rsidRPr="00C16637" w:rsidRDefault="008B7885" w:rsidP="00F128D5">
            <w:pPr>
              <w:snapToGrid w:val="0"/>
              <w:jc w:val="center"/>
              <w:rPr>
                <w:sz w:val="20"/>
              </w:rPr>
            </w:pPr>
            <w:r w:rsidRPr="00C16637">
              <w:rPr>
                <w:sz w:val="20"/>
              </w:rPr>
              <w:t>№ учреждения</w:t>
            </w:r>
          </w:p>
        </w:tc>
        <w:tc>
          <w:tcPr>
            <w:tcW w:w="3543" w:type="dxa"/>
            <w:vAlign w:val="center"/>
          </w:tcPr>
          <w:p w:rsidR="008B7885" w:rsidRPr="00C16637" w:rsidRDefault="008B7885" w:rsidP="00F128D5">
            <w:pPr>
              <w:snapToGrid w:val="0"/>
              <w:jc w:val="center"/>
              <w:rPr>
                <w:sz w:val="20"/>
              </w:rPr>
            </w:pPr>
            <w:r w:rsidRPr="00C16637">
              <w:rPr>
                <w:sz w:val="20"/>
              </w:rPr>
              <w:t>Полное наименование учреждения</w:t>
            </w:r>
          </w:p>
        </w:tc>
        <w:tc>
          <w:tcPr>
            <w:tcW w:w="1609" w:type="dxa"/>
            <w:vAlign w:val="center"/>
          </w:tcPr>
          <w:p w:rsidR="008B7885" w:rsidRPr="00C16637" w:rsidRDefault="008B7885" w:rsidP="00F128D5">
            <w:pPr>
              <w:snapToGrid w:val="0"/>
              <w:jc w:val="center"/>
              <w:rPr>
                <w:sz w:val="20"/>
              </w:rPr>
            </w:pPr>
            <w:r w:rsidRPr="00C16637">
              <w:rPr>
                <w:sz w:val="20"/>
              </w:rPr>
              <w:t>Сокращенное наименование</w:t>
            </w:r>
          </w:p>
        </w:tc>
        <w:tc>
          <w:tcPr>
            <w:tcW w:w="2106" w:type="dxa"/>
            <w:gridSpan w:val="2"/>
            <w:vAlign w:val="center"/>
          </w:tcPr>
          <w:p w:rsidR="008B7885" w:rsidRPr="00C16637" w:rsidRDefault="008B7885" w:rsidP="00F128D5">
            <w:pPr>
              <w:tabs>
                <w:tab w:val="left" w:pos="1034"/>
              </w:tabs>
              <w:snapToGrid w:val="0"/>
              <w:jc w:val="center"/>
              <w:rPr>
                <w:sz w:val="20"/>
              </w:rPr>
            </w:pPr>
            <w:r w:rsidRPr="00C16637">
              <w:rPr>
                <w:sz w:val="20"/>
              </w:rPr>
              <w:t>Тип</w:t>
            </w:r>
          </w:p>
        </w:tc>
        <w:tc>
          <w:tcPr>
            <w:tcW w:w="2268" w:type="dxa"/>
          </w:tcPr>
          <w:p w:rsidR="008B7885" w:rsidRPr="00C16637" w:rsidRDefault="008B7885" w:rsidP="00F128D5">
            <w:pPr>
              <w:snapToGrid w:val="0"/>
              <w:jc w:val="center"/>
              <w:rPr>
                <w:sz w:val="20"/>
              </w:rPr>
            </w:pPr>
          </w:p>
          <w:p w:rsidR="008B7885" w:rsidRPr="00C16637" w:rsidRDefault="008B7885" w:rsidP="00F128D5">
            <w:pPr>
              <w:snapToGrid w:val="0"/>
              <w:jc w:val="center"/>
              <w:rPr>
                <w:sz w:val="20"/>
              </w:rPr>
            </w:pPr>
            <w:r w:rsidRPr="00C16637">
              <w:rPr>
                <w:sz w:val="20"/>
              </w:rPr>
              <w:t>График работы</w:t>
            </w:r>
          </w:p>
        </w:tc>
        <w:tc>
          <w:tcPr>
            <w:tcW w:w="2976" w:type="dxa"/>
            <w:gridSpan w:val="2"/>
            <w:vAlign w:val="center"/>
          </w:tcPr>
          <w:p w:rsidR="008B7885" w:rsidRPr="00C16637" w:rsidRDefault="008B7885" w:rsidP="00F128D5">
            <w:pPr>
              <w:snapToGrid w:val="0"/>
              <w:jc w:val="center"/>
              <w:rPr>
                <w:sz w:val="20"/>
              </w:rPr>
            </w:pPr>
            <w:r w:rsidRPr="00C16637">
              <w:rPr>
                <w:sz w:val="20"/>
              </w:rPr>
              <w:t>Адрес</w:t>
            </w:r>
          </w:p>
        </w:tc>
        <w:tc>
          <w:tcPr>
            <w:tcW w:w="1531" w:type="dxa"/>
            <w:vAlign w:val="center"/>
          </w:tcPr>
          <w:p w:rsidR="008B7885" w:rsidRPr="00C16637" w:rsidRDefault="008B7885" w:rsidP="00F128D5">
            <w:pPr>
              <w:snapToGrid w:val="0"/>
              <w:jc w:val="center"/>
              <w:rPr>
                <w:sz w:val="20"/>
              </w:rPr>
            </w:pPr>
            <w:r w:rsidRPr="00C16637">
              <w:rPr>
                <w:sz w:val="20"/>
              </w:rPr>
              <w:t>Номер телефона</w:t>
            </w:r>
          </w:p>
        </w:tc>
      </w:tr>
      <w:tr w:rsidR="00C840BF" w:rsidRPr="00C16637" w:rsidTr="008B7885">
        <w:tc>
          <w:tcPr>
            <w:tcW w:w="14567" w:type="dxa"/>
            <w:gridSpan w:val="9"/>
          </w:tcPr>
          <w:p w:rsidR="00163464" w:rsidRPr="00C16637" w:rsidRDefault="00163464" w:rsidP="00F128D5">
            <w:pPr>
              <w:jc w:val="center"/>
            </w:pPr>
          </w:p>
          <w:p w:rsidR="00163464" w:rsidRPr="00C16637" w:rsidRDefault="00163464" w:rsidP="00F128D5">
            <w:pPr>
              <w:jc w:val="center"/>
            </w:pPr>
            <w:r w:rsidRPr="00C16637">
              <w:t>ЛЕНИНСКИЙ РАЙОН</w:t>
            </w:r>
          </w:p>
          <w:p w:rsidR="00163464" w:rsidRPr="00C16637" w:rsidRDefault="00163464" w:rsidP="00F128D5">
            <w:pPr>
              <w:jc w:val="center"/>
            </w:pPr>
          </w:p>
        </w:tc>
      </w:tr>
      <w:tr w:rsidR="008B7885" w:rsidRPr="00C16637" w:rsidTr="00362FD3">
        <w:tc>
          <w:tcPr>
            <w:tcW w:w="534" w:type="dxa"/>
            <w:vAlign w:val="center"/>
          </w:tcPr>
          <w:p w:rsidR="008B7885" w:rsidRPr="00C16637" w:rsidRDefault="008B7885" w:rsidP="00EF601D">
            <w:pPr>
              <w:pStyle w:val="affa"/>
              <w:numPr>
                <w:ilvl w:val="0"/>
                <w:numId w:val="19"/>
              </w:numPr>
              <w:tabs>
                <w:tab w:val="left" w:pos="-142"/>
                <w:tab w:val="left" w:pos="0"/>
              </w:tabs>
              <w:suppressAutoHyphens w:val="0"/>
              <w:ind w:hanging="720"/>
              <w:contextualSpacing/>
              <w:jc w:val="center"/>
            </w:pPr>
          </w:p>
        </w:tc>
        <w:tc>
          <w:tcPr>
            <w:tcW w:w="3543" w:type="dxa"/>
          </w:tcPr>
          <w:p w:rsidR="008B7885" w:rsidRPr="00C16637" w:rsidRDefault="008B7885" w:rsidP="00A02990">
            <w:pPr>
              <w:snapToGrid w:val="0"/>
            </w:pPr>
            <w:r w:rsidRPr="00C16637">
              <w:t>Муниципальное бюджетное дошкольное образовательное учреждение г. Астрахани «Детский сад №1»</w:t>
            </w:r>
          </w:p>
        </w:tc>
        <w:tc>
          <w:tcPr>
            <w:tcW w:w="1701" w:type="dxa"/>
            <w:gridSpan w:val="2"/>
            <w:vAlign w:val="center"/>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 xml:space="preserve">г. Астрахани </w:t>
            </w:r>
          </w:p>
          <w:p w:rsidR="008B7885" w:rsidRPr="00C16637" w:rsidRDefault="008B7885" w:rsidP="00F128D5">
            <w:pPr>
              <w:snapToGrid w:val="0"/>
              <w:jc w:val="center"/>
            </w:pPr>
            <w:r w:rsidRPr="00C16637">
              <w:t>№ 1</w:t>
            </w:r>
          </w:p>
        </w:tc>
        <w:tc>
          <w:tcPr>
            <w:tcW w:w="2014" w:type="dxa"/>
            <w:vAlign w:val="center"/>
          </w:tcPr>
          <w:p w:rsidR="008B7885" w:rsidRPr="00C16637" w:rsidRDefault="008B7885" w:rsidP="00F128D5">
            <w:pPr>
              <w:snapToGrid w:val="0"/>
              <w:jc w:val="center"/>
            </w:pPr>
            <w:r w:rsidRPr="00C16637">
              <w:t>Дошкольное образовательное учреждение</w:t>
            </w:r>
          </w:p>
        </w:tc>
        <w:tc>
          <w:tcPr>
            <w:tcW w:w="2268" w:type="dxa"/>
            <w:vAlign w:val="center"/>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center"/>
          </w:tcPr>
          <w:p w:rsidR="008B7885" w:rsidRPr="00C16637" w:rsidRDefault="008B7885" w:rsidP="00F128D5">
            <w:pPr>
              <w:snapToGrid w:val="0"/>
              <w:jc w:val="center"/>
            </w:pPr>
            <w:r w:rsidRPr="00C16637">
              <w:t>414029</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8-я Железнодорожная, д. 57</w:t>
            </w:r>
          </w:p>
        </w:tc>
        <w:tc>
          <w:tcPr>
            <w:tcW w:w="1531" w:type="dxa"/>
            <w:vAlign w:val="center"/>
          </w:tcPr>
          <w:p w:rsidR="008B7885" w:rsidRPr="00C16637" w:rsidRDefault="008B7885" w:rsidP="00F128D5">
            <w:pPr>
              <w:snapToGrid w:val="0"/>
              <w:jc w:val="center"/>
            </w:pPr>
            <w:r w:rsidRPr="00C16637">
              <w:t>32-56-62</w:t>
            </w:r>
          </w:p>
          <w:p w:rsidR="008B7885" w:rsidRPr="00C16637" w:rsidRDefault="008B7885" w:rsidP="00F128D5">
            <w:pPr>
              <w:jc w:val="center"/>
            </w:pPr>
            <w:r w:rsidRPr="00C16637">
              <w:t>32-51-83</w:t>
            </w:r>
          </w:p>
          <w:p w:rsidR="008B7885" w:rsidRPr="00C16637" w:rsidRDefault="008B7885" w:rsidP="00F128D5">
            <w:pPr>
              <w:jc w:val="center"/>
            </w:pPr>
          </w:p>
          <w:p w:rsidR="008B7885" w:rsidRPr="00C16637" w:rsidRDefault="008B7885" w:rsidP="00F128D5">
            <w:pPr>
              <w:jc w:val="center"/>
            </w:pPr>
          </w:p>
        </w:tc>
      </w:tr>
      <w:tr w:rsidR="008B7885" w:rsidRPr="00C16637" w:rsidTr="00362FD3">
        <w:tc>
          <w:tcPr>
            <w:tcW w:w="534" w:type="dxa"/>
            <w:vAlign w:val="center"/>
          </w:tcPr>
          <w:p w:rsidR="008B7885" w:rsidRPr="00C16637" w:rsidRDefault="008B7885" w:rsidP="00EF601D">
            <w:pPr>
              <w:pStyle w:val="affa"/>
              <w:numPr>
                <w:ilvl w:val="0"/>
                <w:numId w:val="19"/>
              </w:numPr>
              <w:tabs>
                <w:tab w:val="left" w:pos="-142"/>
                <w:tab w:val="left" w:pos="0"/>
              </w:tabs>
              <w:suppressAutoHyphens w:val="0"/>
              <w:ind w:hanging="720"/>
              <w:contextualSpacing/>
              <w:jc w:val="center"/>
            </w:pPr>
          </w:p>
        </w:tc>
        <w:tc>
          <w:tcPr>
            <w:tcW w:w="3543" w:type="dxa"/>
          </w:tcPr>
          <w:p w:rsidR="008B7885" w:rsidRPr="00C16637" w:rsidRDefault="008B7885" w:rsidP="00F128D5">
            <w:pPr>
              <w:snapToGrid w:val="0"/>
            </w:pPr>
            <w:r w:rsidRPr="00C16637">
              <w:t>Муниципальное бюджетное общеобразовательное учреждение г. Астрахани «Средняя общеобразовательная школа № 39»</w:t>
            </w:r>
          </w:p>
        </w:tc>
        <w:tc>
          <w:tcPr>
            <w:tcW w:w="1701" w:type="dxa"/>
            <w:gridSpan w:val="2"/>
            <w:vAlign w:val="center"/>
          </w:tcPr>
          <w:p w:rsidR="008B7885" w:rsidRPr="00C16637" w:rsidRDefault="008B7885" w:rsidP="00F128D5">
            <w:pPr>
              <w:snapToGrid w:val="0"/>
              <w:jc w:val="center"/>
            </w:pPr>
            <w:r w:rsidRPr="00C16637">
              <w:t>МБОУ</w:t>
            </w:r>
          </w:p>
          <w:p w:rsidR="008B7885" w:rsidRPr="00C16637" w:rsidRDefault="008B7885" w:rsidP="00F128D5">
            <w:pPr>
              <w:snapToGrid w:val="0"/>
              <w:jc w:val="center"/>
            </w:pPr>
            <w:r w:rsidRPr="00C16637">
              <w:t>г. Астрахани «СОШ № 39»</w:t>
            </w:r>
          </w:p>
        </w:tc>
        <w:tc>
          <w:tcPr>
            <w:tcW w:w="2014" w:type="dxa"/>
            <w:vAlign w:val="center"/>
          </w:tcPr>
          <w:p w:rsidR="008B7885" w:rsidRPr="00C16637" w:rsidRDefault="008B7885" w:rsidP="00F128D5">
            <w:pPr>
              <w:snapToGrid w:val="0"/>
              <w:jc w:val="center"/>
            </w:pPr>
            <w:r w:rsidRPr="00C16637">
              <w:t>Образовательное учреждение</w:t>
            </w:r>
          </w:p>
        </w:tc>
        <w:tc>
          <w:tcPr>
            <w:tcW w:w="2268" w:type="dxa"/>
            <w:vAlign w:val="center"/>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center"/>
          </w:tcPr>
          <w:p w:rsidR="008B7885" w:rsidRPr="00C16637" w:rsidRDefault="008B7885" w:rsidP="00F128D5">
            <w:pPr>
              <w:snapToGrid w:val="0"/>
              <w:jc w:val="center"/>
            </w:pPr>
            <w:r w:rsidRPr="00C16637">
              <w:t>414011</w:t>
            </w:r>
          </w:p>
          <w:p w:rsidR="008B7885" w:rsidRPr="00C16637" w:rsidRDefault="008B7885" w:rsidP="00F128D5">
            <w:pPr>
              <w:snapToGrid w:val="0"/>
              <w:jc w:val="center"/>
            </w:pPr>
            <w:r w:rsidRPr="00C16637">
              <w:t>г. Астрахань, ул. Космонавта Комарова, д.154а</w:t>
            </w:r>
          </w:p>
          <w:p w:rsidR="008B7885" w:rsidRPr="00C16637" w:rsidRDefault="008B7885" w:rsidP="00F128D5">
            <w:pPr>
              <w:snapToGrid w:val="0"/>
              <w:jc w:val="center"/>
            </w:pPr>
          </w:p>
        </w:tc>
        <w:tc>
          <w:tcPr>
            <w:tcW w:w="1531" w:type="dxa"/>
            <w:vAlign w:val="center"/>
          </w:tcPr>
          <w:p w:rsidR="008B7885" w:rsidRPr="00C16637" w:rsidRDefault="008B7885" w:rsidP="00F128D5">
            <w:pPr>
              <w:snapToGrid w:val="0"/>
              <w:jc w:val="center"/>
            </w:pPr>
            <w:r w:rsidRPr="00C16637">
              <w:t>49-03-03</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vAlign w:val="center"/>
          </w:tcPr>
          <w:p w:rsidR="008B7885" w:rsidRPr="00C16637" w:rsidRDefault="008B7885" w:rsidP="00EF601D">
            <w:pPr>
              <w:pStyle w:val="affa"/>
              <w:numPr>
                <w:ilvl w:val="0"/>
                <w:numId w:val="19"/>
              </w:numPr>
              <w:tabs>
                <w:tab w:val="left" w:pos="-142"/>
                <w:tab w:val="left" w:pos="0"/>
              </w:tabs>
              <w:suppressAutoHyphens w:val="0"/>
              <w:ind w:hanging="720"/>
              <w:contextualSpacing/>
              <w:jc w:val="center"/>
            </w:pPr>
          </w:p>
        </w:tc>
        <w:tc>
          <w:tcPr>
            <w:tcW w:w="3543" w:type="dxa"/>
          </w:tcPr>
          <w:p w:rsidR="008B7885" w:rsidRPr="00C16637" w:rsidRDefault="008B7885" w:rsidP="00F128D5">
            <w:pPr>
              <w:snapToGrid w:val="0"/>
            </w:pPr>
            <w:r w:rsidRPr="00C16637">
              <w:t>Муниципальное бюджетное общеобразовательное учреждение г. Астрахани «Средняя общеобразовательная школа № 61»</w:t>
            </w:r>
          </w:p>
        </w:tc>
        <w:tc>
          <w:tcPr>
            <w:tcW w:w="1701" w:type="dxa"/>
            <w:gridSpan w:val="2"/>
            <w:vAlign w:val="center"/>
          </w:tcPr>
          <w:p w:rsidR="008B7885" w:rsidRPr="00C16637" w:rsidRDefault="008B7885" w:rsidP="00F128D5">
            <w:pPr>
              <w:snapToGrid w:val="0"/>
              <w:jc w:val="center"/>
            </w:pPr>
            <w:r w:rsidRPr="00C16637">
              <w:t xml:space="preserve">МБОУ </w:t>
            </w:r>
          </w:p>
          <w:p w:rsidR="008B7885" w:rsidRPr="00C16637" w:rsidRDefault="008B7885" w:rsidP="00F128D5">
            <w:pPr>
              <w:snapToGrid w:val="0"/>
              <w:jc w:val="center"/>
            </w:pPr>
            <w:r w:rsidRPr="00C16637">
              <w:t>г. Астрахани «СОШ № 61»</w:t>
            </w:r>
          </w:p>
        </w:tc>
        <w:tc>
          <w:tcPr>
            <w:tcW w:w="2014" w:type="dxa"/>
            <w:vAlign w:val="center"/>
          </w:tcPr>
          <w:p w:rsidR="008B7885" w:rsidRPr="00C16637" w:rsidRDefault="008B7885" w:rsidP="00F128D5">
            <w:pPr>
              <w:snapToGrid w:val="0"/>
              <w:jc w:val="center"/>
            </w:pPr>
            <w:r w:rsidRPr="00C16637">
              <w:t>Образовательное учреждение</w:t>
            </w:r>
          </w:p>
        </w:tc>
        <w:tc>
          <w:tcPr>
            <w:tcW w:w="2268" w:type="dxa"/>
            <w:vAlign w:val="center"/>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center"/>
          </w:tcPr>
          <w:p w:rsidR="008B7885" w:rsidRPr="00C16637" w:rsidRDefault="008B7885" w:rsidP="00F128D5">
            <w:pPr>
              <w:snapToGrid w:val="0"/>
              <w:jc w:val="center"/>
            </w:pPr>
            <w:r w:rsidRPr="00C16637">
              <w:t>414009</w:t>
            </w:r>
          </w:p>
          <w:p w:rsidR="008B7885" w:rsidRPr="00C16637" w:rsidRDefault="008B7885" w:rsidP="00F128D5">
            <w:pPr>
              <w:snapToGrid w:val="0"/>
              <w:jc w:val="center"/>
            </w:pPr>
            <w:r w:rsidRPr="00C16637">
              <w:t>г. Астрахань, ул. Агрономическая, д.15/14</w:t>
            </w:r>
          </w:p>
        </w:tc>
        <w:tc>
          <w:tcPr>
            <w:tcW w:w="1531" w:type="dxa"/>
            <w:vAlign w:val="center"/>
          </w:tcPr>
          <w:p w:rsidR="008B7885" w:rsidRPr="00C16637" w:rsidRDefault="008B7885" w:rsidP="00F128D5">
            <w:pPr>
              <w:snapToGrid w:val="0"/>
              <w:jc w:val="center"/>
            </w:pPr>
            <w:r w:rsidRPr="00C16637">
              <w:t>39-76-91</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vAlign w:val="center"/>
          </w:tcPr>
          <w:p w:rsidR="008B7885" w:rsidRPr="00C16637" w:rsidRDefault="008B7885" w:rsidP="00EF601D">
            <w:pPr>
              <w:pStyle w:val="affa"/>
              <w:numPr>
                <w:ilvl w:val="0"/>
                <w:numId w:val="19"/>
              </w:numPr>
              <w:tabs>
                <w:tab w:val="left" w:pos="-142"/>
                <w:tab w:val="left" w:pos="0"/>
              </w:tabs>
              <w:suppressAutoHyphens w:val="0"/>
              <w:ind w:hanging="720"/>
              <w:contextualSpacing/>
              <w:jc w:val="center"/>
            </w:pPr>
          </w:p>
        </w:tc>
        <w:tc>
          <w:tcPr>
            <w:tcW w:w="3543" w:type="dxa"/>
          </w:tcPr>
          <w:p w:rsidR="008B7885" w:rsidRPr="00C16637" w:rsidRDefault="008B7885" w:rsidP="00A02990">
            <w:pPr>
              <w:snapToGrid w:val="0"/>
            </w:pPr>
            <w:r w:rsidRPr="00C16637">
              <w:t>Муниципальное бюджетное дошкольное образовательное учреждение г. Астрахани «Детский сад №17 «Ягодка»</w:t>
            </w:r>
          </w:p>
        </w:tc>
        <w:tc>
          <w:tcPr>
            <w:tcW w:w="1701" w:type="dxa"/>
            <w:gridSpan w:val="2"/>
            <w:vAlign w:val="center"/>
          </w:tcPr>
          <w:p w:rsidR="008B7885" w:rsidRPr="00C16637" w:rsidRDefault="008B7885" w:rsidP="00F128D5">
            <w:pPr>
              <w:snapToGrid w:val="0"/>
              <w:jc w:val="center"/>
            </w:pPr>
            <w:r w:rsidRPr="00C16637">
              <w:t>МБДОУ</w:t>
            </w:r>
          </w:p>
          <w:p w:rsidR="008B7885" w:rsidRPr="00C16637" w:rsidRDefault="008B7885" w:rsidP="00F128D5">
            <w:pPr>
              <w:snapToGrid w:val="0"/>
              <w:jc w:val="center"/>
            </w:pPr>
            <w:r w:rsidRPr="00C16637">
              <w:t xml:space="preserve"> г. Астрахани </w:t>
            </w:r>
          </w:p>
          <w:p w:rsidR="008B7885" w:rsidRPr="00C16637" w:rsidRDefault="008B7885" w:rsidP="00F128D5">
            <w:pPr>
              <w:snapToGrid w:val="0"/>
              <w:jc w:val="center"/>
            </w:pPr>
            <w:r w:rsidRPr="00C16637">
              <w:t>№ 17</w:t>
            </w:r>
          </w:p>
        </w:tc>
        <w:tc>
          <w:tcPr>
            <w:tcW w:w="2014" w:type="dxa"/>
            <w:vAlign w:val="center"/>
          </w:tcPr>
          <w:p w:rsidR="008B7885" w:rsidRPr="00C16637" w:rsidRDefault="008B7885" w:rsidP="00F128D5">
            <w:pPr>
              <w:snapToGrid w:val="0"/>
              <w:jc w:val="center"/>
            </w:pPr>
            <w:r w:rsidRPr="00C16637">
              <w:t>Дошкольное образовательное учреждение</w:t>
            </w:r>
          </w:p>
        </w:tc>
        <w:tc>
          <w:tcPr>
            <w:tcW w:w="2268" w:type="dxa"/>
            <w:vAlign w:val="center"/>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center"/>
          </w:tcPr>
          <w:p w:rsidR="008B7885" w:rsidRPr="00C16637" w:rsidRDefault="008B7885" w:rsidP="00F128D5">
            <w:pPr>
              <w:snapToGrid w:val="0"/>
              <w:jc w:val="center"/>
            </w:pPr>
            <w:r w:rsidRPr="00C16637">
              <w:t>414052</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Ботвина, д.12 а</w:t>
            </w:r>
          </w:p>
        </w:tc>
        <w:tc>
          <w:tcPr>
            <w:tcW w:w="1531" w:type="dxa"/>
            <w:vAlign w:val="center"/>
          </w:tcPr>
          <w:p w:rsidR="008B7885" w:rsidRPr="00C16637" w:rsidRDefault="008B7885" w:rsidP="00F128D5">
            <w:pPr>
              <w:snapToGrid w:val="0"/>
              <w:jc w:val="center"/>
            </w:pPr>
            <w:r w:rsidRPr="00C16637">
              <w:t>36-11-79</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vAlign w:val="center"/>
          </w:tcPr>
          <w:p w:rsidR="008B7885" w:rsidRPr="00C16637" w:rsidRDefault="008B7885" w:rsidP="00EF601D">
            <w:pPr>
              <w:pStyle w:val="affa"/>
              <w:numPr>
                <w:ilvl w:val="0"/>
                <w:numId w:val="19"/>
              </w:numPr>
              <w:tabs>
                <w:tab w:val="left" w:pos="-142"/>
                <w:tab w:val="left" w:pos="0"/>
              </w:tabs>
              <w:suppressAutoHyphens w:val="0"/>
              <w:ind w:hanging="720"/>
              <w:contextualSpacing/>
            </w:pPr>
          </w:p>
        </w:tc>
        <w:tc>
          <w:tcPr>
            <w:tcW w:w="3543" w:type="dxa"/>
          </w:tcPr>
          <w:p w:rsidR="008B7885" w:rsidRPr="00C16637" w:rsidRDefault="008B7885" w:rsidP="00F128D5">
            <w:pPr>
              <w:snapToGrid w:val="0"/>
            </w:pPr>
            <w:r w:rsidRPr="00C16637">
              <w:t>Муниципальное бюджетное дошкольное образовательное учреждение г. Астрахани «Детский сад №19»</w:t>
            </w:r>
          </w:p>
        </w:tc>
        <w:tc>
          <w:tcPr>
            <w:tcW w:w="1701" w:type="dxa"/>
            <w:gridSpan w:val="2"/>
            <w:vAlign w:val="center"/>
          </w:tcPr>
          <w:p w:rsidR="008B7885" w:rsidRPr="00C16637" w:rsidRDefault="008B7885" w:rsidP="00F128D5">
            <w:pPr>
              <w:snapToGrid w:val="0"/>
              <w:jc w:val="center"/>
            </w:pPr>
            <w:r w:rsidRPr="00C16637">
              <w:t>МБДОУ</w:t>
            </w:r>
          </w:p>
          <w:p w:rsidR="008B7885" w:rsidRPr="00C16637" w:rsidRDefault="008B7885" w:rsidP="00F128D5">
            <w:pPr>
              <w:snapToGrid w:val="0"/>
              <w:jc w:val="center"/>
            </w:pPr>
            <w:r w:rsidRPr="00C16637">
              <w:t xml:space="preserve"> г. Астрахани </w:t>
            </w:r>
          </w:p>
          <w:p w:rsidR="008B7885" w:rsidRPr="00C16637" w:rsidRDefault="008B7885" w:rsidP="00F128D5">
            <w:pPr>
              <w:snapToGrid w:val="0"/>
              <w:jc w:val="center"/>
            </w:pPr>
            <w:r w:rsidRPr="00C16637">
              <w:t>№ 19</w:t>
            </w:r>
          </w:p>
        </w:tc>
        <w:tc>
          <w:tcPr>
            <w:tcW w:w="2014" w:type="dxa"/>
          </w:tcPr>
          <w:p w:rsidR="008B7885" w:rsidRPr="00C16637" w:rsidRDefault="008B7885" w:rsidP="00F128D5">
            <w:pPr>
              <w:jc w:val="center"/>
            </w:pPr>
            <w:r w:rsidRPr="00C16637">
              <w:t>Дошкольное образовательное учреждение</w:t>
            </w:r>
          </w:p>
        </w:tc>
        <w:tc>
          <w:tcPr>
            <w:tcW w:w="2268" w:type="dxa"/>
          </w:tcPr>
          <w:p w:rsidR="008B7885" w:rsidRPr="00C16637" w:rsidRDefault="008B7885" w:rsidP="00F128D5">
            <w:pPr>
              <w:jc w:val="center"/>
            </w:pPr>
            <w:r w:rsidRPr="00C16637">
              <w:t>Понедельник – пятница</w:t>
            </w:r>
          </w:p>
          <w:p w:rsidR="008B7885" w:rsidRPr="00C16637" w:rsidRDefault="008B7885" w:rsidP="00F128D5">
            <w:pPr>
              <w:jc w:val="center"/>
            </w:pPr>
            <w:r w:rsidRPr="00C16637">
              <w:t>с 7.00 до 19.00 ч.</w:t>
            </w:r>
          </w:p>
        </w:tc>
        <w:tc>
          <w:tcPr>
            <w:tcW w:w="2976" w:type="dxa"/>
            <w:gridSpan w:val="2"/>
          </w:tcPr>
          <w:p w:rsidR="008B7885" w:rsidRPr="00C16637" w:rsidRDefault="008B7885" w:rsidP="002136BB">
            <w:pPr>
              <w:snapToGrid w:val="0"/>
              <w:jc w:val="center"/>
            </w:pPr>
            <w:r w:rsidRPr="00C16637">
              <w:t>414011</w:t>
            </w:r>
          </w:p>
          <w:p w:rsidR="008B7885" w:rsidRPr="00C16637" w:rsidRDefault="008B7885" w:rsidP="002136BB">
            <w:pPr>
              <w:snapToGrid w:val="0"/>
              <w:jc w:val="center"/>
            </w:pPr>
            <w:r w:rsidRPr="00C16637">
              <w:t>г. Астрахань</w:t>
            </w:r>
          </w:p>
          <w:p w:rsidR="008B7885" w:rsidRPr="00C16637" w:rsidRDefault="008B7885" w:rsidP="002136BB">
            <w:pPr>
              <w:jc w:val="center"/>
            </w:pPr>
            <w:r w:rsidRPr="00C16637">
              <w:t>ул. Украинская, д.6 а</w:t>
            </w:r>
          </w:p>
        </w:tc>
        <w:tc>
          <w:tcPr>
            <w:tcW w:w="1531" w:type="dxa"/>
            <w:vAlign w:val="center"/>
          </w:tcPr>
          <w:p w:rsidR="008B7885" w:rsidRPr="00C16637" w:rsidRDefault="008B7885" w:rsidP="00F128D5">
            <w:pPr>
              <w:snapToGrid w:val="0"/>
              <w:jc w:val="center"/>
            </w:pPr>
            <w:r w:rsidRPr="00C16637">
              <w:t>49-11-49</w:t>
            </w:r>
          </w:p>
        </w:tc>
      </w:tr>
      <w:tr w:rsidR="008B7885" w:rsidRPr="00C16637" w:rsidTr="00362FD3">
        <w:tc>
          <w:tcPr>
            <w:tcW w:w="534" w:type="dxa"/>
            <w:vAlign w:val="center"/>
          </w:tcPr>
          <w:p w:rsidR="008B7885" w:rsidRPr="00C16637" w:rsidRDefault="008B7885" w:rsidP="00EF601D">
            <w:pPr>
              <w:pStyle w:val="affa"/>
              <w:numPr>
                <w:ilvl w:val="0"/>
                <w:numId w:val="19"/>
              </w:numPr>
              <w:tabs>
                <w:tab w:val="left" w:pos="-142"/>
                <w:tab w:val="left" w:pos="0"/>
              </w:tabs>
              <w:suppressAutoHyphens w:val="0"/>
              <w:ind w:hanging="720"/>
              <w:contextualSpacing/>
              <w:jc w:val="center"/>
            </w:pPr>
          </w:p>
        </w:tc>
        <w:tc>
          <w:tcPr>
            <w:tcW w:w="3543" w:type="dxa"/>
          </w:tcPr>
          <w:p w:rsidR="008B7885" w:rsidRPr="00C16637" w:rsidRDefault="008B7885" w:rsidP="00A02990">
            <w:pPr>
              <w:snapToGrid w:val="0"/>
            </w:pPr>
            <w:r w:rsidRPr="00C16637">
              <w:t>Муниципальное бюджетное дошкольное общеобразовательное учреждение г. Астрахани «Детский сад № 22 «Волгорята»</w:t>
            </w:r>
          </w:p>
        </w:tc>
        <w:tc>
          <w:tcPr>
            <w:tcW w:w="1701" w:type="dxa"/>
            <w:gridSpan w:val="2"/>
            <w:vAlign w:val="center"/>
          </w:tcPr>
          <w:p w:rsidR="008B7885" w:rsidRPr="00C16637" w:rsidRDefault="008B7885" w:rsidP="00F128D5">
            <w:pPr>
              <w:snapToGrid w:val="0"/>
              <w:jc w:val="center"/>
            </w:pPr>
            <w:r w:rsidRPr="00C16637">
              <w:t>МБДОУ</w:t>
            </w:r>
          </w:p>
          <w:p w:rsidR="008B7885" w:rsidRPr="00C16637" w:rsidRDefault="008B7885" w:rsidP="00F128D5">
            <w:pPr>
              <w:snapToGrid w:val="0"/>
              <w:jc w:val="center"/>
            </w:pPr>
            <w:r w:rsidRPr="00C16637">
              <w:t xml:space="preserve"> г. Астрахани № 22</w:t>
            </w:r>
          </w:p>
        </w:tc>
        <w:tc>
          <w:tcPr>
            <w:tcW w:w="2014" w:type="dxa"/>
            <w:vAlign w:val="center"/>
          </w:tcPr>
          <w:p w:rsidR="008B7885" w:rsidRPr="00C16637" w:rsidRDefault="008B7885" w:rsidP="00F128D5">
            <w:pPr>
              <w:snapToGrid w:val="0"/>
              <w:jc w:val="center"/>
            </w:pPr>
            <w:r w:rsidRPr="00C16637">
              <w:t>Дошкольное образовательное учреждение</w:t>
            </w:r>
          </w:p>
        </w:tc>
        <w:tc>
          <w:tcPr>
            <w:tcW w:w="2268" w:type="dxa"/>
            <w:vAlign w:val="center"/>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center"/>
          </w:tcPr>
          <w:p w:rsidR="008B7885" w:rsidRPr="00C16637" w:rsidRDefault="008B7885" w:rsidP="00F128D5">
            <w:pPr>
              <w:snapToGrid w:val="0"/>
              <w:jc w:val="center"/>
            </w:pPr>
            <w:r w:rsidRPr="00C16637">
              <w:t>414041</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Зеленая, д.70 а</w:t>
            </w:r>
          </w:p>
        </w:tc>
        <w:tc>
          <w:tcPr>
            <w:tcW w:w="1531" w:type="dxa"/>
            <w:vAlign w:val="center"/>
          </w:tcPr>
          <w:p w:rsidR="008B7885" w:rsidRPr="00C16637" w:rsidRDefault="008B7885" w:rsidP="00F128D5">
            <w:pPr>
              <w:snapToGrid w:val="0"/>
              <w:jc w:val="center"/>
            </w:pPr>
            <w:r w:rsidRPr="00C16637">
              <w:t>32-38-94</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19"/>
              </w:numPr>
              <w:tabs>
                <w:tab w:val="left" w:pos="-142"/>
                <w:tab w:val="left" w:pos="0"/>
              </w:tabs>
              <w:suppressAutoHyphens w:val="0"/>
              <w:ind w:hanging="720"/>
              <w:contextualSpacing/>
              <w:jc w:val="center"/>
            </w:pPr>
          </w:p>
        </w:tc>
        <w:tc>
          <w:tcPr>
            <w:tcW w:w="3543" w:type="dxa"/>
          </w:tcPr>
          <w:p w:rsidR="008B7885" w:rsidRPr="00C16637" w:rsidRDefault="008B7885" w:rsidP="00F128D5">
            <w:pPr>
              <w:snapToGrid w:val="0"/>
            </w:pPr>
            <w:r w:rsidRPr="00C16637">
              <w:t>Муниципальное бюджетное общеобразовательное учреждение г. Астрахани «Средняя общеобразовательная школа № 13»</w:t>
            </w:r>
          </w:p>
        </w:tc>
        <w:tc>
          <w:tcPr>
            <w:tcW w:w="1701" w:type="dxa"/>
            <w:gridSpan w:val="2"/>
            <w:vAlign w:val="center"/>
          </w:tcPr>
          <w:p w:rsidR="008B7885" w:rsidRPr="00C16637" w:rsidRDefault="008B7885" w:rsidP="00F128D5">
            <w:pPr>
              <w:snapToGrid w:val="0"/>
              <w:jc w:val="center"/>
            </w:pPr>
            <w:r w:rsidRPr="00C16637">
              <w:t>МБОУ</w:t>
            </w:r>
          </w:p>
          <w:p w:rsidR="008B7885" w:rsidRPr="00C16637" w:rsidRDefault="008B7885" w:rsidP="00F128D5">
            <w:pPr>
              <w:snapToGrid w:val="0"/>
              <w:jc w:val="center"/>
            </w:pPr>
            <w:r w:rsidRPr="00C16637">
              <w:t xml:space="preserve"> г. Астрахани «СОШ № 13»</w:t>
            </w:r>
          </w:p>
        </w:tc>
        <w:tc>
          <w:tcPr>
            <w:tcW w:w="2014" w:type="dxa"/>
            <w:vAlign w:val="center"/>
          </w:tcPr>
          <w:p w:rsidR="008B7885" w:rsidRPr="00C16637" w:rsidRDefault="008B7885" w:rsidP="00F128D5">
            <w:pPr>
              <w:snapToGrid w:val="0"/>
              <w:jc w:val="center"/>
            </w:pPr>
            <w:r w:rsidRPr="00C16637">
              <w:t>Образовательное учреждение</w:t>
            </w:r>
          </w:p>
        </w:tc>
        <w:tc>
          <w:tcPr>
            <w:tcW w:w="2268" w:type="dxa"/>
            <w:vAlign w:val="center"/>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center"/>
          </w:tcPr>
          <w:p w:rsidR="008B7885" w:rsidRPr="00C16637" w:rsidRDefault="008B7885" w:rsidP="00F128D5">
            <w:pPr>
              <w:snapToGrid w:val="0"/>
              <w:jc w:val="center"/>
            </w:pPr>
            <w:r w:rsidRPr="00C16637">
              <w:t>414029</w:t>
            </w:r>
          </w:p>
          <w:p w:rsidR="008B7885" w:rsidRPr="00C16637" w:rsidRDefault="008B7885" w:rsidP="00F128D5">
            <w:pPr>
              <w:snapToGrid w:val="0"/>
              <w:jc w:val="center"/>
            </w:pPr>
            <w:r w:rsidRPr="00C16637">
              <w:t>г. Астрахань, ул. 1-ая Железнодорожная, д.10</w:t>
            </w:r>
          </w:p>
        </w:tc>
        <w:tc>
          <w:tcPr>
            <w:tcW w:w="1531" w:type="dxa"/>
            <w:vAlign w:val="center"/>
          </w:tcPr>
          <w:p w:rsidR="008B7885" w:rsidRPr="00C16637" w:rsidRDefault="008B7885" w:rsidP="00F128D5">
            <w:pPr>
              <w:snapToGrid w:val="0"/>
              <w:jc w:val="center"/>
            </w:pPr>
            <w:r w:rsidRPr="00C16637">
              <w:t>32-53-15</w:t>
            </w:r>
          </w:p>
          <w:p w:rsidR="008B7885" w:rsidRPr="00C16637" w:rsidRDefault="008B7885" w:rsidP="00F128D5">
            <w:pPr>
              <w:snapToGrid w:val="0"/>
              <w:jc w:val="center"/>
            </w:pPr>
            <w:r w:rsidRPr="00C16637">
              <w:t>32-56-82</w:t>
            </w: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19"/>
              </w:numPr>
              <w:tabs>
                <w:tab w:val="left" w:pos="-142"/>
                <w:tab w:val="left" w:pos="0"/>
              </w:tabs>
              <w:suppressAutoHyphens w:val="0"/>
              <w:ind w:hanging="720"/>
              <w:contextualSpacing/>
              <w:jc w:val="center"/>
            </w:pPr>
          </w:p>
        </w:tc>
        <w:tc>
          <w:tcPr>
            <w:tcW w:w="3543" w:type="dxa"/>
          </w:tcPr>
          <w:p w:rsidR="008B7885" w:rsidRPr="00C16637" w:rsidRDefault="008B7885" w:rsidP="00F128D5">
            <w:pPr>
              <w:snapToGrid w:val="0"/>
            </w:pPr>
            <w:r w:rsidRPr="00C16637">
              <w:t>Муниципальное бюджетное общеобразовательное учреждение г. Астрахани «Основная общеобразовательная школа № 3»</w:t>
            </w:r>
          </w:p>
        </w:tc>
        <w:tc>
          <w:tcPr>
            <w:tcW w:w="1701" w:type="dxa"/>
            <w:gridSpan w:val="2"/>
            <w:vAlign w:val="center"/>
          </w:tcPr>
          <w:p w:rsidR="008B7885" w:rsidRPr="00C16637" w:rsidRDefault="008B7885" w:rsidP="00F128D5">
            <w:pPr>
              <w:snapToGrid w:val="0"/>
              <w:jc w:val="center"/>
            </w:pPr>
            <w:r w:rsidRPr="00C16637">
              <w:t>МБОУ</w:t>
            </w:r>
          </w:p>
          <w:p w:rsidR="008B7885" w:rsidRPr="00C16637" w:rsidRDefault="008B7885" w:rsidP="00F128D5">
            <w:pPr>
              <w:snapToGrid w:val="0"/>
              <w:jc w:val="center"/>
            </w:pPr>
            <w:r w:rsidRPr="00C16637">
              <w:t xml:space="preserve"> г. Астрахани «ООШ № 3»</w:t>
            </w:r>
          </w:p>
        </w:tc>
        <w:tc>
          <w:tcPr>
            <w:tcW w:w="2014" w:type="dxa"/>
            <w:vAlign w:val="center"/>
          </w:tcPr>
          <w:p w:rsidR="008B7885" w:rsidRPr="00C16637" w:rsidRDefault="008B7885" w:rsidP="00F128D5">
            <w:pPr>
              <w:snapToGrid w:val="0"/>
              <w:jc w:val="center"/>
            </w:pPr>
            <w:r w:rsidRPr="00C16637">
              <w:t>Образовательное учреждение</w:t>
            </w:r>
          </w:p>
        </w:tc>
        <w:tc>
          <w:tcPr>
            <w:tcW w:w="2268" w:type="dxa"/>
            <w:vAlign w:val="center"/>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center"/>
          </w:tcPr>
          <w:p w:rsidR="008B7885" w:rsidRPr="00C16637" w:rsidRDefault="008B7885" w:rsidP="00F128D5">
            <w:pPr>
              <w:snapToGrid w:val="0"/>
              <w:jc w:val="center"/>
            </w:pPr>
            <w:r w:rsidRPr="00C16637">
              <w:t>414009</w:t>
            </w:r>
          </w:p>
          <w:p w:rsidR="008B7885" w:rsidRPr="00C16637" w:rsidRDefault="008B7885" w:rsidP="00F128D5">
            <w:pPr>
              <w:snapToGrid w:val="0"/>
              <w:jc w:val="center"/>
            </w:pPr>
            <w:r w:rsidRPr="00C16637">
              <w:t>г. Астрахань, ул. Дальняя, д.91</w:t>
            </w:r>
          </w:p>
          <w:p w:rsidR="008B7885" w:rsidRPr="00C16637" w:rsidRDefault="008B7885" w:rsidP="00F128D5">
            <w:pPr>
              <w:snapToGrid w:val="0"/>
              <w:jc w:val="center"/>
            </w:pPr>
          </w:p>
        </w:tc>
        <w:tc>
          <w:tcPr>
            <w:tcW w:w="1531" w:type="dxa"/>
            <w:vAlign w:val="center"/>
          </w:tcPr>
          <w:p w:rsidR="008B7885" w:rsidRPr="00C16637" w:rsidRDefault="008B7885" w:rsidP="00F128D5">
            <w:pPr>
              <w:snapToGrid w:val="0"/>
              <w:jc w:val="center"/>
            </w:pPr>
            <w:r w:rsidRPr="00C16637">
              <w:t>32-04-35</w:t>
            </w:r>
          </w:p>
          <w:p w:rsidR="008B7885" w:rsidRPr="00C16637" w:rsidRDefault="008B7885" w:rsidP="00F128D5">
            <w:pPr>
              <w:snapToGrid w:val="0"/>
              <w:jc w:val="center"/>
            </w:pPr>
            <w:r w:rsidRPr="00C16637">
              <w:t>32-06-07</w:t>
            </w: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19"/>
              </w:numPr>
              <w:tabs>
                <w:tab w:val="left" w:pos="-142"/>
                <w:tab w:val="left" w:pos="0"/>
              </w:tabs>
              <w:suppressAutoHyphens w:val="0"/>
              <w:ind w:hanging="720"/>
              <w:contextualSpacing/>
              <w:jc w:val="center"/>
            </w:pPr>
          </w:p>
        </w:tc>
        <w:tc>
          <w:tcPr>
            <w:tcW w:w="3543" w:type="dxa"/>
          </w:tcPr>
          <w:p w:rsidR="008B7885" w:rsidRPr="00C16637" w:rsidRDefault="008B7885" w:rsidP="00A02990">
            <w:pPr>
              <w:snapToGrid w:val="0"/>
            </w:pPr>
            <w:r w:rsidRPr="00C16637">
              <w:t>Муниципальное бюджетное дошкольное образовательное учреждение г. Астрахани «Детский сад № 52 «Росинка»</w:t>
            </w:r>
          </w:p>
        </w:tc>
        <w:tc>
          <w:tcPr>
            <w:tcW w:w="1701" w:type="dxa"/>
            <w:gridSpan w:val="2"/>
            <w:vAlign w:val="center"/>
          </w:tcPr>
          <w:p w:rsidR="008B7885" w:rsidRPr="00C16637" w:rsidRDefault="008B7885" w:rsidP="00F128D5">
            <w:pPr>
              <w:snapToGrid w:val="0"/>
              <w:jc w:val="center"/>
            </w:pPr>
            <w:r w:rsidRPr="00C16637">
              <w:t>МБДОУ</w:t>
            </w:r>
          </w:p>
          <w:p w:rsidR="008B7885" w:rsidRPr="00C16637" w:rsidRDefault="008B7885" w:rsidP="00F128D5">
            <w:pPr>
              <w:snapToGrid w:val="0"/>
              <w:jc w:val="center"/>
            </w:pPr>
            <w:r w:rsidRPr="00C16637">
              <w:t xml:space="preserve"> г. Астрахани </w:t>
            </w:r>
          </w:p>
          <w:p w:rsidR="008B7885" w:rsidRPr="00C16637" w:rsidRDefault="008B7885" w:rsidP="00F128D5">
            <w:pPr>
              <w:snapToGrid w:val="0"/>
              <w:jc w:val="center"/>
            </w:pPr>
            <w:r w:rsidRPr="00C16637">
              <w:t>№ 52</w:t>
            </w:r>
          </w:p>
        </w:tc>
        <w:tc>
          <w:tcPr>
            <w:tcW w:w="2014" w:type="dxa"/>
            <w:vAlign w:val="center"/>
          </w:tcPr>
          <w:p w:rsidR="008B7885" w:rsidRPr="00C16637" w:rsidRDefault="008B7885" w:rsidP="00F128D5">
            <w:pPr>
              <w:snapToGrid w:val="0"/>
              <w:jc w:val="center"/>
            </w:pPr>
            <w:r w:rsidRPr="00C16637">
              <w:t>Дошкольное образовательное учреждение</w:t>
            </w:r>
          </w:p>
        </w:tc>
        <w:tc>
          <w:tcPr>
            <w:tcW w:w="2268" w:type="dxa"/>
            <w:vAlign w:val="center"/>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center"/>
          </w:tcPr>
          <w:p w:rsidR="008B7885" w:rsidRPr="00C16637" w:rsidRDefault="008B7885" w:rsidP="00F128D5">
            <w:pPr>
              <w:snapToGrid w:val="0"/>
              <w:jc w:val="center"/>
            </w:pPr>
            <w:r w:rsidRPr="00C16637">
              <w:t>414052</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Авиационная, д.14 а</w:t>
            </w:r>
          </w:p>
          <w:p w:rsidR="008B7885" w:rsidRPr="00C16637" w:rsidRDefault="008B7885" w:rsidP="00F128D5">
            <w:pPr>
              <w:snapToGrid w:val="0"/>
              <w:jc w:val="center"/>
            </w:pPr>
          </w:p>
          <w:p w:rsidR="008B7885" w:rsidRPr="00C16637" w:rsidRDefault="008B7885" w:rsidP="00F128D5">
            <w:pPr>
              <w:snapToGrid w:val="0"/>
              <w:jc w:val="center"/>
            </w:pPr>
          </w:p>
        </w:tc>
        <w:tc>
          <w:tcPr>
            <w:tcW w:w="1531" w:type="dxa"/>
            <w:vAlign w:val="center"/>
          </w:tcPr>
          <w:p w:rsidR="008B7885" w:rsidRPr="00C16637" w:rsidRDefault="008B7885" w:rsidP="00F128D5">
            <w:pPr>
              <w:snapToGrid w:val="0"/>
              <w:jc w:val="center"/>
            </w:pPr>
            <w:r w:rsidRPr="00C16637">
              <w:t>25-93-53</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19"/>
              </w:numPr>
              <w:tabs>
                <w:tab w:val="left" w:pos="-142"/>
                <w:tab w:val="left" w:pos="0"/>
              </w:tabs>
              <w:suppressAutoHyphens w:val="0"/>
              <w:ind w:hanging="720"/>
              <w:contextualSpacing/>
              <w:jc w:val="center"/>
            </w:pPr>
          </w:p>
        </w:tc>
        <w:tc>
          <w:tcPr>
            <w:tcW w:w="3543" w:type="dxa"/>
          </w:tcPr>
          <w:p w:rsidR="008B7885" w:rsidRPr="00C16637" w:rsidRDefault="008B7885" w:rsidP="00292234">
            <w:pPr>
              <w:snapToGrid w:val="0"/>
            </w:pPr>
            <w:r w:rsidRPr="00C16637">
              <w:t>Муниципальное бюджетное дошкольное образовательное учреждение г. Астрахани «Детский сад № 67»</w:t>
            </w:r>
          </w:p>
        </w:tc>
        <w:tc>
          <w:tcPr>
            <w:tcW w:w="1701" w:type="dxa"/>
            <w:gridSpan w:val="2"/>
            <w:vAlign w:val="center"/>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г. Астрахани</w:t>
            </w:r>
          </w:p>
          <w:p w:rsidR="008B7885" w:rsidRPr="00C16637" w:rsidRDefault="008B7885" w:rsidP="00F128D5">
            <w:pPr>
              <w:snapToGrid w:val="0"/>
              <w:jc w:val="center"/>
            </w:pPr>
            <w:r w:rsidRPr="00C16637">
              <w:t xml:space="preserve"> № 67</w:t>
            </w:r>
          </w:p>
        </w:tc>
        <w:tc>
          <w:tcPr>
            <w:tcW w:w="2014" w:type="dxa"/>
            <w:vAlign w:val="center"/>
          </w:tcPr>
          <w:p w:rsidR="008B7885" w:rsidRPr="00C16637" w:rsidRDefault="008B7885" w:rsidP="00F128D5">
            <w:pPr>
              <w:snapToGrid w:val="0"/>
              <w:jc w:val="center"/>
            </w:pPr>
            <w:r w:rsidRPr="00C16637">
              <w:t>Дошкольное образовательное учреждение</w:t>
            </w:r>
          </w:p>
        </w:tc>
        <w:tc>
          <w:tcPr>
            <w:tcW w:w="2268" w:type="dxa"/>
            <w:vAlign w:val="center"/>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center"/>
          </w:tcPr>
          <w:p w:rsidR="008B7885" w:rsidRPr="00C16637" w:rsidRDefault="008B7885" w:rsidP="00F128D5">
            <w:pPr>
              <w:snapToGrid w:val="0"/>
              <w:jc w:val="center"/>
            </w:pPr>
            <w:r w:rsidRPr="00C16637">
              <w:t>414056</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Татищева, д. 4</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c>
          <w:tcPr>
            <w:tcW w:w="1531" w:type="dxa"/>
            <w:vAlign w:val="center"/>
          </w:tcPr>
          <w:p w:rsidR="008B7885" w:rsidRPr="00C16637" w:rsidRDefault="008B7885" w:rsidP="00F128D5">
            <w:pPr>
              <w:snapToGrid w:val="0"/>
              <w:jc w:val="center"/>
            </w:pPr>
            <w:r w:rsidRPr="00C16637">
              <w:t>25-04-46</w:t>
            </w:r>
          </w:p>
          <w:p w:rsidR="008B7885" w:rsidRPr="00C16637" w:rsidRDefault="008B7885" w:rsidP="00F128D5">
            <w:pPr>
              <w:snapToGrid w:val="0"/>
              <w:jc w:val="center"/>
            </w:pPr>
            <w:r w:rsidRPr="00C16637">
              <w:t>25-36-43</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19"/>
              </w:numPr>
              <w:tabs>
                <w:tab w:val="left" w:pos="-142"/>
                <w:tab w:val="left" w:pos="0"/>
              </w:tabs>
              <w:suppressAutoHyphens w:val="0"/>
              <w:ind w:hanging="720"/>
              <w:contextualSpacing/>
              <w:jc w:val="center"/>
            </w:pPr>
          </w:p>
        </w:tc>
        <w:tc>
          <w:tcPr>
            <w:tcW w:w="3543" w:type="dxa"/>
          </w:tcPr>
          <w:p w:rsidR="008B7885" w:rsidRPr="00C16637" w:rsidRDefault="008B7885" w:rsidP="00C2301F">
            <w:pPr>
              <w:snapToGrid w:val="0"/>
            </w:pPr>
            <w:r w:rsidRPr="00C16637">
              <w:t>Муниципальное бюджетное дошкольное образовательное учреждение г. Астрахани «Детский сад № 69»</w:t>
            </w:r>
          </w:p>
        </w:tc>
        <w:tc>
          <w:tcPr>
            <w:tcW w:w="1701" w:type="dxa"/>
            <w:gridSpan w:val="2"/>
            <w:vAlign w:val="center"/>
          </w:tcPr>
          <w:p w:rsidR="008B7885" w:rsidRPr="00C16637" w:rsidRDefault="008B7885" w:rsidP="00F128D5">
            <w:pPr>
              <w:snapToGrid w:val="0"/>
              <w:jc w:val="center"/>
            </w:pPr>
            <w:r w:rsidRPr="00C16637">
              <w:t>МБДОУ</w:t>
            </w:r>
          </w:p>
          <w:p w:rsidR="008B7885" w:rsidRPr="00C16637" w:rsidRDefault="008B7885" w:rsidP="00F128D5">
            <w:pPr>
              <w:snapToGrid w:val="0"/>
              <w:jc w:val="center"/>
            </w:pPr>
            <w:r w:rsidRPr="00C16637">
              <w:t xml:space="preserve"> г. Астрахани</w:t>
            </w:r>
          </w:p>
          <w:p w:rsidR="008B7885" w:rsidRPr="00C16637" w:rsidRDefault="008B7885" w:rsidP="00F128D5">
            <w:pPr>
              <w:snapToGrid w:val="0"/>
              <w:jc w:val="center"/>
            </w:pPr>
            <w:r w:rsidRPr="00C16637">
              <w:t xml:space="preserve"> № 69</w:t>
            </w:r>
          </w:p>
        </w:tc>
        <w:tc>
          <w:tcPr>
            <w:tcW w:w="2014" w:type="dxa"/>
            <w:vAlign w:val="center"/>
          </w:tcPr>
          <w:p w:rsidR="008B7885" w:rsidRPr="00C16637" w:rsidRDefault="008B7885" w:rsidP="00F128D5">
            <w:pPr>
              <w:snapToGrid w:val="0"/>
              <w:jc w:val="center"/>
            </w:pPr>
            <w:r w:rsidRPr="00C16637">
              <w:t>Дошкольное образовательное учреждение</w:t>
            </w:r>
          </w:p>
        </w:tc>
        <w:tc>
          <w:tcPr>
            <w:tcW w:w="2268" w:type="dxa"/>
            <w:vAlign w:val="center"/>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center"/>
          </w:tcPr>
          <w:p w:rsidR="008B7885" w:rsidRPr="00C16637" w:rsidRDefault="008B7885" w:rsidP="00F128D5">
            <w:pPr>
              <w:snapToGrid w:val="0"/>
              <w:jc w:val="center"/>
            </w:pPr>
            <w:r w:rsidRPr="00C16637">
              <w:t>414041</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Яблочкова, д.1</w:t>
            </w:r>
          </w:p>
          <w:p w:rsidR="008B7885" w:rsidRPr="00C16637" w:rsidRDefault="008B7885" w:rsidP="00F128D5">
            <w:pPr>
              <w:snapToGrid w:val="0"/>
              <w:jc w:val="center"/>
            </w:pPr>
          </w:p>
        </w:tc>
        <w:tc>
          <w:tcPr>
            <w:tcW w:w="1531" w:type="dxa"/>
            <w:vAlign w:val="center"/>
          </w:tcPr>
          <w:p w:rsidR="008B7885" w:rsidRPr="00C16637" w:rsidRDefault="008B7885" w:rsidP="00F128D5">
            <w:pPr>
              <w:snapToGrid w:val="0"/>
              <w:jc w:val="center"/>
            </w:pPr>
            <w:r w:rsidRPr="00C16637">
              <w:t>36-16-05</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19"/>
              </w:numPr>
              <w:tabs>
                <w:tab w:val="left" w:pos="-142"/>
                <w:tab w:val="left" w:pos="0"/>
              </w:tabs>
              <w:suppressAutoHyphens w:val="0"/>
              <w:ind w:hanging="720"/>
              <w:contextualSpacing/>
              <w:jc w:val="center"/>
            </w:pPr>
          </w:p>
        </w:tc>
        <w:tc>
          <w:tcPr>
            <w:tcW w:w="3543" w:type="dxa"/>
          </w:tcPr>
          <w:p w:rsidR="008B7885" w:rsidRPr="00C16637" w:rsidRDefault="008B7885" w:rsidP="00450C1D">
            <w:pPr>
              <w:snapToGrid w:val="0"/>
            </w:pPr>
            <w:r w:rsidRPr="00C16637">
              <w:t>Муниципальное бюджетное дошкольное образовательное учреждение г. Астрахани «Детский сад № 81 «Серебряное копытце»</w:t>
            </w:r>
          </w:p>
        </w:tc>
        <w:tc>
          <w:tcPr>
            <w:tcW w:w="1701" w:type="dxa"/>
            <w:gridSpan w:val="2"/>
            <w:vAlign w:val="center"/>
          </w:tcPr>
          <w:p w:rsidR="008B7885" w:rsidRPr="00C16637" w:rsidRDefault="008B7885" w:rsidP="00F128D5">
            <w:pPr>
              <w:snapToGrid w:val="0"/>
              <w:jc w:val="center"/>
            </w:pPr>
            <w:r w:rsidRPr="00C16637">
              <w:t>МБДОУ</w:t>
            </w:r>
          </w:p>
          <w:p w:rsidR="008B7885" w:rsidRPr="00C16637" w:rsidRDefault="008B7885" w:rsidP="00F128D5">
            <w:pPr>
              <w:snapToGrid w:val="0"/>
              <w:jc w:val="center"/>
            </w:pPr>
            <w:r w:rsidRPr="00C16637">
              <w:t xml:space="preserve"> г. Астрахани</w:t>
            </w:r>
          </w:p>
          <w:p w:rsidR="008B7885" w:rsidRPr="00C16637" w:rsidRDefault="008B7885" w:rsidP="00F128D5">
            <w:pPr>
              <w:snapToGrid w:val="0"/>
              <w:jc w:val="center"/>
            </w:pPr>
            <w:r w:rsidRPr="00C16637">
              <w:t xml:space="preserve"> № 81</w:t>
            </w:r>
          </w:p>
        </w:tc>
        <w:tc>
          <w:tcPr>
            <w:tcW w:w="2014" w:type="dxa"/>
            <w:vAlign w:val="center"/>
          </w:tcPr>
          <w:p w:rsidR="008B7885" w:rsidRPr="00C16637" w:rsidRDefault="008B7885" w:rsidP="00F128D5">
            <w:pPr>
              <w:snapToGrid w:val="0"/>
              <w:jc w:val="center"/>
            </w:pPr>
            <w:r w:rsidRPr="00C16637">
              <w:t>Дошкольное образовательное учреждение</w:t>
            </w:r>
          </w:p>
        </w:tc>
        <w:tc>
          <w:tcPr>
            <w:tcW w:w="2268" w:type="dxa"/>
            <w:vAlign w:val="center"/>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center"/>
          </w:tcPr>
          <w:p w:rsidR="008B7885" w:rsidRPr="00C16637" w:rsidRDefault="008B7885" w:rsidP="00F128D5">
            <w:pPr>
              <w:snapToGrid w:val="0"/>
              <w:jc w:val="center"/>
            </w:pPr>
            <w:r w:rsidRPr="00C16637">
              <w:t>414041</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Ахтубинская, д.6а</w:t>
            </w:r>
          </w:p>
          <w:p w:rsidR="008B7885" w:rsidRPr="00C16637" w:rsidRDefault="008B7885" w:rsidP="00F128D5">
            <w:pPr>
              <w:snapToGrid w:val="0"/>
              <w:jc w:val="center"/>
            </w:pPr>
          </w:p>
        </w:tc>
        <w:tc>
          <w:tcPr>
            <w:tcW w:w="1531" w:type="dxa"/>
            <w:vAlign w:val="center"/>
          </w:tcPr>
          <w:p w:rsidR="008B7885" w:rsidRPr="00C16637" w:rsidRDefault="008B7885" w:rsidP="00F128D5">
            <w:pPr>
              <w:snapToGrid w:val="0"/>
              <w:jc w:val="center"/>
            </w:pPr>
            <w:r w:rsidRPr="00C16637">
              <w:t>36-51-84</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19"/>
              </w:numPr>
              <w:tabs>
                <w:tab w:val="left" w:pos="-142"/>
                <w:tab w:val="left" w:pos="0"/>
              </w:tabs>
              <w:suppressAutoHyphens w:val="0"/>
              <w:ind w:hanging="720"/>
              <w:contextualSpacing/>
              <w:jc w:val="center"/>
            </w:pPr>
          </w:p>
        </w:tc>
        <w:tc>
          <w:tcPr>
            <w:tcW w:w="3543" w:type="dxa"/>
          </w:tcPr>
          <w:p w:rsidR="008B7885" w:rsidRPr="00C16637" w:rsidRDefault="008B7885" w:rsidP="00F128D5">
            <w:pPr>
              <w:snapToGrid w:val="0"/>
            </w:pPr>
            <w:r w:rsidRPr="00C16637">
              <w:t>Муниципальное бюджетное дошкольное образовательное учреждение г. Астрахани «Детский сад № 82»</w:t>
            </w:r>
          </w:p>
          <w:p w:rsidR="008B7885" w:rsidRPr="00C16637" w:rsidRDefault="008B7885" w:rsidP="00F128D5">
            <w:pPr>
              <w:snapToGrid w:val="0"/>
            </w:pPr>
          </w:p>
        </w:tc>
        <w:tc>
          <w:tcPr>
            <w:tcW w:w="1701" w:type="dxa"/>
            <w:gridSpan w:val="2"/>
            <w:vAlign w:val="center"/>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г. Астрахани</w:t>
            </w:r>
          </w:p>
          <w:p w:rsidR="008B7885" w:rsidRPr="00C16637" w:rsidRDefault="008B7885" w:rsidP="00F128D5">
            <w:pPr>
              <w:snapToGrid w:val="0"/>
              <w:jc w:val="center"/>
            </w:pPr>
            <w:r w:rsidRPr="00C16637">
              <w:t xml:space="preserve"> № 82</w:t>
            </w:r>
          </w:p>
        </w:tc>
        <w:tc>
          <w:tcPr>
            <w:tcW w:w="2014" w:type="dxa"/>
            <w:vAlign w:val="center"/>
          </w:tcPr>
          <w:p w:rsidR="008B7885" w:rsidRPr="00C16637" w:rsidRDefault="008B7885" w:rsidP="00F128D5">
            <w:pPr>
              <w:snapToGrid w:val="0"/>
              <w:jc w:val="center"/>
            </w:pPr>
            <w:r w:rsidRPr="00C16637">
              <w:t>Дошкольное образовательное учреждение</w:t>
            </w:r>
          </w:p>
        </w:tc>
        <w:tc>
          <w:tcPr>
            <w:tcW w:w="2268" w:type="dxa"/>
            <w:vAlign w:val="center"/>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center"/>
          </w:tcPr>
          <w:p w:rsidR="008B7885" w:rsidRPr="00C16637" w:rsidRDefault="008B7885" w:rsidP="00F128D5">
            <w:pPr>
              <w:snapToGrid w:val="0"/>
              <w:jc w:val="center"/>
            </w:pPr>
            <w:r w:rsidRPr="00C16637">
              <w:t>414056</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Татищева, д.18 а</w:t>
            </w:r>
          </w:p>
          <w:p w:rsidR="008B7885" w:rsidRPr="00C16637" w:rsidRDefault="008B7885" w:rsidP="00F128D5">
            <w:pPr>
              <w:snapToGrid w:val="0"/>
              <w:jc w:val="center"/>
            </w:pPr>
          </w:p>
        </w:tc>
        <w:tc>
          <w:tcPr>
            <w:tcW w:w="1531" w:type="dxa"/>
            <w:vAlign w:val="center"/>
          </w:tcPr>
          <w:p w:rsidR="008B7885" w:rsidRPr="00C16637" w:rsidRDefault="008B7885" w:rsidP="00F128D5">
            <w:pPr>
              <w:snapToGrid w:val="0"/>
              <w:jc w:val="center"/>
            </w:pPr>
            <w:r w:rsidRPr="00C16637">
              <w:t>25-23-05</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19"/>
              </w:numPr>
              <w:tabs>
                <w:tab w:val="left" w:pos="-142"/>
                <w:tab w:val="left" w:pos="0"/>
              </w:tabs>
              <w:suppressAutoHyphens w:val="0"/>
              <w:ind w:hanging="720"/>
              <w:contextualSpacing/>
              <w:jc w:val="center"/>
            </w:pPr>
          </w:p>
        </w:tc>
        <w:tc>
          <w:tcPr>
            <w:tcW w:w="3543" w:type="dxa"/>
          </w:tcPr>
          <w:p w:rsidR="008B7885" w:rsidRPr="00C16637" w:rsidRDefault="008B7885" w:rsidP="00005243">
            <w:pPr>
              <w:snapToGrid w:val="0"/>
            </w:pPr>
            <w:r w:rsidRPr="00C16637">
              <w:t>Муниципальное бюджетное дошкольное образовательное учреждение г. Астрахани «Детский сад № 83 «Звездочка»</w:t>
            </w:r>
          </w:p>
        </w:tc>
        <w:tc>
          <w:tcPr>
            <w:tcW w:w="1701" w:type="dxa"/>
            <w:gridSpan w:val="2"/>
            <w:vAlign w:val="center"/>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 xml:space="preserve">г. Астрахани </w:t>
            </w:r>
          </w:p>
          <w:p w:rsidR="008B7885" w:rsidRPr="00C16637" w:rsidRDefault="008B7885" w:rsidP="00F128D5">
            <w:pPr>
              <w:snapToGrid w:val="0"/>
              <w:jc w:val="center"/>
            </w:pPr>
            <w:r w:rsidRPr="00C16637">
              <w:t>№ 83</w:t>
            </w:r>
          </w:p>
        </w:tc>
        <w:tc>
          <w:tcPr>
            <w:tcW w:w="2014" w:type="dxa"/>
            <w:vAlign w:val="center"/>
          </w:tcPr>
          <w:p w:rsidR="008B7885" w:rsidRPr="00C16637" w:rsidRDefault="008B7885" w:rsidP="00F128D5">
            <w:pPr>
              <w:snapToGrid w:val="0"/>
              <w:jc w:val="center"/>
            </w:pPr>
            <w:r w:rsidRPr="00C16637">
              <w:t>Дошкольное образовательное учреждение</w:t>
            </w:r>
          </w:p>
        </w:tc>
        <w:tc>
          <w:tcPr>
            <w:tcW w:w="2268" w:type="dxa"/>
            <w:vAlign w:val="center"/>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center"/>
          </w:tcPr>
          <w:p w:rsidR="008B7885" w:rsidRPr="00C16637" w:rsidRDefault="008B7885" w:rsidP="00F128D5">
            <w:pPr>
              <w:snapToGrid w:val="0"/>
              <w:jc w:val="center"/>
            </w:pPr>
            <w:r w:rsidRPr="00C16637">
              <w:t>414040</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Степана Здоровцева,</w:t>
            </w:r>
          </w:p>
          <w:p w:rsidR="008B7885" w:rsidRPr="00C16637" w:rsidRDefault="008B7885" w:rsidP="00F128D5">
            <w:pPr>
              <w:snapToGrid w:val="0"/>
              <w:jc w:val="center"/>
            </w:pPr>
            <w:r w:rsidRPr="00C16637">
              <w:t>д.4 а</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c>
          <w:tcPr>
            <w:tcW w:w="1531" w:type="dxa"/>
            <w:vAlign w:val="center"/>
          </w:tcPr>
          <w:p w:rsidR="008B7885" w:rsidRPr="00C16637" w:rsidRDefault="008B7885" w:rsidP="00F128D5">
            <w:pPr>
              <w:snapToGrid w:val="0"/>
              <w:jc w:val="center"/>
            </w:pPr>
            <w:r w:rsidRPr="00C16637">
              <w:t>25-06-17</w:t>
            </w:r>
          </w:p>
          <w:p w:rsidR="008B7885" w:rsidRPr="00C16637" w:rsidRDefault="008B7885" w:rsidP="00F128D5">
            <w:pPr>
              <w:snapToGrid w:val="0"/>
              <w:jc w:val="center"/>
            </w:pPr>
            <w:r w:rsidRPr="00C16637">
              <w:t>54-34-13</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19"/>
              </w:numPr>
              <w:tabs>
                <w:tab w:val="left" w:pos="-142"/>
                <w:tab w:val="left" w:pos="0"/>
              </w:tabs>
              <w:suppressAutoHyphens w:val="0"/>
              <w:ind w:hanging="720"/>
              <w:contextualSpacing/>
              <w:jc w:val="center"/>
            </w:pPr>
          </w:p>
        </w:tc>
        <w:tc>
          <w:tcPr>
            <w:tcW w:w="3543" w:type="dxa"/>
          </w:tcPr>
          <w:p w:rsidR="008B7885" w:rsidRPr="00C16637" w:rsidRDefault="008B7885" w:rsidP="00F128D5">
            <w:pPr>
              <w:snapToGrid w:val="0"/>
            </w:pPr>
            <w:r w:rsidRPr="00C16637">
              <w:t>Муниципальное бюджетное дошкольное образовательное учреждение г. Астрахани «Детский сад № 84»</w:t>
            </w:r>
          </w:p>
        </w:tc>
        <w:tc>
          <w:tcPr>
            <w:tcW w:w="1701" w:type="dxa"/>
            <w:gridSpan w:val="2"/>
            <w:vAlign w:val="center"/>
          </w:tcPr>
          <w:p w:rsidR="008B7885" w:rsidRPr="00C16637" w:rsidRDefault="008B7885" w:rsidP="00F128D5">
            <w:pPr>
              <w:snapToGrid w:val="0"/>
              <w:jc w:val="center"/>
            </w:pPr>
            <w:r w:rsidRPr="00C16637">
              <w:t>МБДОУ</w:t>
            </w:r>
          </w:p>
          <w:p w:rsidR="008B7885" w:rsidRPr="00C16637" w:rsidRDefault="008B7885" w:rsidP="00F128D5">
            <w:pPr>
              <w:snapToGrid w:val="0"/>
              <w:jc w:val="center"/>
            </w:pPr>
            <w:r w:rsidRPr="00C16637">
              <w:t xml:space="preserve"> г. Астрахани</w:t>
            </w:r>
          </w:p>
          <w:p w:rsidR="008B7885" w:rsidRPr="00C16637" w:rsidRDefault="008B7885" w:rsidP="00F128D5">
            <w:pPr>
              <w:snapToGrid w:val="0"/>
              <w:jc w:val="center"/>
            </w:pPr>
            <w:r w:rsidRPr="00C16637">
              <w:t xml:space="preserve"> № 84</w:t>
            </w:r>
          </w:p>
        </w:tc>
        <w:tc>
          <w:tcPr>
            <w:tcW w:w="2014" w:type="dxa"/>
            <w:vAlign w:val="center"/>
          </w:tcPr>
          <w:p w:rsidR="008B7885" w:rsidRPr="00C16637" w:rsidRDefault="008B7885" w:rsidP="00F128D5">
            <w:pPr>
              <w:snapToGrid w:val="0"/>
              <w:jc w:val="center"/>
            </w:pPr>
            <w:r w:rsidRPr="00C16637">
              <w:t>Дошкольное образовательное учреждение</w:t>
            </w:r>
          </w:p>
        </w:tc>
        <w:tc>
          <w:tcPr>
            <w:tcW w:w="2268" w:type="dxa"/>
            <w:vAlign w:val="center"/>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center"/>
          </w:tcPr>
          <w:p w:rsidR="008B7885" w:rsidRPr="00C16637" w:rsidRDefault="008B7885" w:rsidP="00F128D5">
            <w:pPr>
              <w:snapToGrid w:val="0"/>
              <w:jc w:val="center"/>
            </w:pPr>
            <w:r w:rsidRPr="00C16637">
              <w:t>414052</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1-я Перевозная, д.108 а</w:t>
            </w:r>
          </w:p>
        </w:tc>
        <w:tc>
          <w:tcPr>
            <w:tcW w:w="1531" w:type="dxa"/>
            <w:vAlign w:val="center"/>
          </w:tcPr>
          <w:p w:rsidR="008B7885" w:rsidRPr="00C16637" w:rsidRDefault="008B7885" w:rsidP="00F128D5">
            <w:pPr>
              <w:snapToGrid w:val="0"/>
              <w:jc w:val="center"/>
            </w:pPr>
            <w:r w:rsidRPr="00C16637">
              <w:t>36-51-10</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19"/>
              </w:numPr>
              <w:tabs>
                <w:tab w:val="left" w:pos="-142"/>
                <w:tab w:val="left" w:pos="0"/>
              </w:tabs>
              <w:suppressAutoHyphens w:val="0"/>
              <w:ind w:hanging="720"/>
              <w:contextualSpacing/>
              <w:jc w:val="center"/>
            </w:pPr>
          </w:p>
        </w:tc>
        <w:tc>
          <w:tcPr>
            <w:tcW w:w="3543" w:type="dxa"/>
          </w:tcPr>
          <w:p w:rsidR="008B7885" w:rsidRPr="00C16637" w:rsidRDefault="008B7885" w:rsidP="008B7885">
            <w:pPr>
              <w:snapToGrid w:val="0"/>
            </w:pPr>
            <w:r w:rsidRPr="00C16637">
              <w:t>Муниципальное бюджетное дошкольное образовательное учреждение г. Астрахани  «Детский сад №85 «Колокольчик»</w:t>
            </w:r>
          </w:p>
        </w:tc>
        <w:tc>
          <w:tcPr>
            <w:tcW w:w="1701" w:type="dxa"/>
            <w:gridSpan w:val="2"/>
            <w:vAlign w:val="center"/>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 xml:space="preserve">г. Астрахани </w:t>
            </w:r>
          </w:p>
          <w:p w:rsidR="008B7885" w:rsidRPr="00C16637" w:rsidRDefault="008B7885" w:rsidP="00F128D5">
            <w:pPr>
              <w:snapToGrid w:val="0"/>
              <w:jc w:val="center"/>
            </w:pPr>
            <w:r w:rsidRPr="00C16637">
              <w:t>№ 85 «Колокольчик»</w:t>
            </w:r>
          </w:p>
        </w:tc>
        <w:tc>
          <w:tcPr>
            <w:tcW w:w="2014" w:type="dxa"/>
            <w:vAlign w:val="center"/>
          </w:tcPr>
          <w:p w:rsidR="008B7885" w:rsidRPr="00C16637" w:rsidRDefault="008B7885" w:rsidP="00F128D5">
            <w:pPr>
              <w:snapToGrid w:val="0"/>
              <w:jc w:val="center"/>
            </w:pPr>
            <w:r w:rsidRPr="00C16637">
              <w:t>Дошкольное образовательное учреждение</w:t>
            </w:r>
          </w:p>
        </w:tc>
        <w:tc>
          <w:tcPr>
            <w:tcW w:w="2268" w:type="dxa"/>
            <w:vAlign w:val="center"/>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center"/>
          </w:tcPr>
          <w:p w:rsidR="008B7885" w:rsidRPr="00C16637" w:rsidRDefault="008B7885" w:rsidP="00F128D5">
            <w:pPr>
              <w:snapToGrid w:val="0"/>
              <w:jc w:val="center"/>
            </w:pPr>
            <w:r w:rsidRPr="00C16637">
              <w:t>414032</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Краматорская, д.44</w:t>
            </w:r>
          </w:p>
          <w:p w:rsidR="008B7885" w:rsidRPr="00C16637" w:rsidRDefault="008B7885" w:rsidP="00F128D5">
            <w:pPr>
              <w:snapToGrid w:val="0"/>
              <w:jc w:val="center"/>
            </w:pPr>
          </w:p>
          <w:p w:rsidR="008B7885" w:rsidRPr="00C16637" w:rsidRDefault="008B7885" w:rsidP="00F128D5">
            <w:pPr>
              <w:snapToGrid w:val="0"/>
              <w:jc w:val="center"/>
            </w:pPr>
          </w:p>
        </w:tc>
        <w:tc>
          <w:tcPr>
            <w:tcW w:w="1531" w:type="dxa"/>
            <w:vAlign w:val="center"/>
          </w:tcPr>
          <w:p w:rsidR="008B7885" w:rsidRPr="00C16637" w:rsidRDefault="008B7885" w:rsidP="00F128D5">
            <w:pPr>
              <w:snapToGrid w:val="0"/>
              <w:jc w:val="center"/>
            </w:pPr>
            <w:r w:rsidRPr="00C16637">
              <w:t>50-97-72</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19"/>
              </w:numPr>
              <w:tabs>
                <w:tab w:val="left" w:pos="-142"/>
                <w:tab w:val="left" w:pos="0"/>
              </w:tabs>
              <w:suppressAutoHyphens w:val="0"/>
              <w:ind w:hanging="720"/>
              <w:contextualSpacing/>
              <w:jc w:val="center"/>
            </w:pPr>
          </w:p>
        </w:tc>
        <w:tc>
          <w:tcPr>
            <w:tcW w:w="3543" w:type="dxa"/>
          </w:tcPr>
          <w:p w:rsidR="008B7885" w:rsidRPr="00C16637" w:rsidRDefault="008B7885" w:rsidP="008B7885">
            <w:pPr>
              <w:snapToGrid w:val="0"/>
            </w:pPr>
            <w:r w:rsidRPr="00C16637">
              <w:t>Муниципальное бюджетное дошкольное образовательное учреждение г. Астрахани «Детский сад № 91 «Пчелка»</w:t>
            </w:r>
          </w:p>
        </w:tc>
        <w:tc>
          <w:tcPr>
            <w:tcW w:w="1701" w:type="dxa"/>
            <w:gridSpan w:val="2"/>
            <w:vAlign w:val="center"/>
          </w:tcPr>
          <w:p w:rsidR="008B7885" w:rsidRPr="00C16637" w:rsidRDefault="008B7885" w:rsidP="00F128D5">
            <w:pPr>
              <w:snapToGrid w:val="0"/>
              <w:jc w:val="center"/>
            </w:pPr>
            <w:r w:rsidRPr="00C16637">
              <w:t>МБДОУ</w:t>
            </w:r>
          </w:p>
          <w:p w:rsidR="008B7885" w:rsidRPr="00C16637" w:rsidRDefault="008B7885" w:rsidP="00F128D5">
            <w:pPr>
              <w:snapToGrid w:val="0"/>
              <w:jc w:val="center"/>
            </w:pPr>
            <w:r w:rsidRPr="00C16637">
              <w:t xml:space="preserve"> г. Астрахани № 91</w:t>
            </w:r>
          </w:p>
        </w:tc>
        <w:tc>
          <w:tcPr>
            <w:tcW w:w="2014" w:type="dxa"/>
            <w:vAlign w:val="center"/>
          </w:tcPr>
          <w:p w:rsidR="008B7885" w:rsidRPr="00C16637" w:rsidRDefault="008B7885" w:rsidP="00F128D5">
            <w:pPr>
              <w:snapToGrid w:val="0"/>
              <w:jc w:val="center"/>
            </w:pPr>
            <w:r w:rsidRPr="00C16637">
              <w:t>Дошкольное образовательное учреждение</w:t>
            </w:r>
          </w:p>
        </w:tc>
        <w:tc>
          <w:tcPr>
            <w:tcW w:w="2268" w:type="dxa"/>
            <w:vAlign w:val="center"/>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center"/>
          </w:tcPr>
          <w:p w:rsidR="008B7885" w:rsidRPr="00C16637" w:rsidRDefault="008B7885" w:rsidP="00F128D5">
            <w:pPr>
              <w:snapToGrid w:val="0"/>
              <w:jc w:val="center"/>
            </w:pPr>
            <w:r w:rsidRPr="00C16637">
              <w:t>414056</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Татищева,</w:t>
            </w:r>
          </w:p>
          <w:p w:rsidR="008B7885" w:rsidRPr="00C16637" w:rsidRDefault="008B7885" w:rsidP="00F128D5">
            <w:pPr>
              <w:snapToGrid w:val="0"/>
              <w:jc w:val="center"/>
            </w:pPr>
            <w:r w:rsidRPr="00C16637">
              <w:t>д.1 б</w:t>
            </w:r>
          </w:p>
        </w:tc>
        <w:tc>
          <w:tcPr>
            <w:tcW w:w="1531" w:type="dxa"/>
            <w:vAlign w:val="center"/>
          </w:tcPr>
          <w:p w:rsidR="008B7885" w:rsidRPr="00C16637" w:rsidRDefault="008B7885" w:rsidP="00F128D5">
            <w:pPr>
              <w:snapToGrid w:val="0"/>
              <w:jc w:val="center"/>
            </w:pPr>
            <w:r w:rsidRPr="00C16637">
              <w:t>25-02-75</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19"/>
              </w:numPr>
              <w:tabs>
                <w:tab w:val="left" w:pos="-142"/>
                <w:tab w:val="left" w:pos="0"/>
              </w:tabs>
              <w:suppressAutoHyphens w:val="0"/>
              <w:ind w:hanging="720"/>
              <w:contextualSpacing/>
              <w:jc w:val="center"/>
            </w:pPr>
          </w:p>
        </w:tc>
        <w:tc>
          <w:tcPr>
            <w:tcW w:w="3543" w:type="dxa"/>
          </w:tcPr>
          <w:p w:rsidR="008B7885" w:rsidRPr="00C16637" w:rsidRDefault="008B7885" w:rsidP="008B7885">
            <w:pPr>
              <w:snapToGrid w:val="0"/>
            </w:pPr>
            <w:r w:rsidRPr="00C16637">
              <w:t>Муниципальное бюджетное дошкольное образовательное учреждение г. Астрахани «Детский сад № 92»</w:t>
            </w:r>
          </w:p>
        </w:tc>
        <w:tc>
          <w:tcPr>
            <w:tcW w:w="1701" w:type="dxa"/>
            <w:gridSpan w:val="2"/>
            <w:vAlign w:val="center"/>
          </w:tcPr>
          <w:p w:rsidR="008B7885" w:rsidRPr="00C16637" w:rsidRDefault="008B7885" w:rsidP="00F128D5">
            <w:pPr>
              <w:snapToGrid w:val="0"/>
              <w:jc w:val="center"/>
            </w:pPr>
            <w:r w:rsidRPr="00C16637">
              <w:t xml:space="preserve">МБДОУ </w:t>
            </w:r>
          </w:p>
          <w:p w:rsidR="00EF601D" w:rsidRPr="00C16637" w:rsidRDefault="008B7885" w:rsidP="00F128D5">
            <w:pPr>
              <w:snapToGrid w:val="0"/>
              <w:jc w:val="center"/>
            </w:pPr>
            <w:r w:rsidRPr="00C16637">
              <w:t>г. Астрахани</w:t>
            </w:r>
          </w:p>
          <w:p w:rsidR="008B7885" w:rsidRPr="00C16637" w:rsidRDefault="008B7885" w:rsidP="00F128D5">
            <w:pPr>
              <w:snapToGrid w:val="0"/>
              <w:jc w:val="center"/>
            </w:pPr>
            <w:r w:rsidRPr="00C16637">
              <w:t xml:space="preserve"> № 92</w:t>
            </w:r>
          </w:p>
        </w:tc>
        <w:tc>
          <w:tcPr>
            <w:tcW w:w="2014" w:type="dxa"/>
            <w:vAlign w:val="center"/>
          </w:tcPr>
          <w:p w:rsidR="008B7885" w:rsidRPr="00C16637" w:rsidRDefault="008B7885" w:rsidP="00F128D5">
            <w:pPr>
              <w:snapToGrid w:val="0"/>
              <w:jc w:val="center"/>
            </w:pPr>
            <w:r w:rsidRPr="00C16637">
              <w:t>Дошкольное образовательное учреждение</w:t>
            </w:r>
          </w:p>
        </w:tc>
        <w:tc>
          <w:tcPr>
            <w:tcW w:w="2268" w:type="dxa"/>
            <w:vAlign w:val="center"/>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center"/>
          </w:tcPr>
          <w:p w:rsidR="008B7885" w:rsidRPr="00C16637" w:rsidRDefault="008B7885" w:rsidP="00F128D5">
            <w:pPr>
              <w:snapToGrid w:val="0"/>
              <w:jc w:val="center"/>
            </w:pPr>
            <w:r w:rsidRPr="00C16637">
              <w:t>414000</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Академика Королева, д.33</w:t>
            </w:r>
          </w:p>
          <w:p w:rsidR="008B7885" w:rsidRPr="00C16637" w:rsidRDefault="008B7885" w:rsidP="00F128D5">
            <w:pPr>
              <w:snapToGrid w:val="0"/>
              <w:jc w:val="center"/>
            </w:pPr>
          </w:p>
        </w:tc>
        <w:tc>
          <w:tcPr>
            <w:tcW w:w="1531" w:type="dxa"/>
            <w:vAlign w:val="center"/>
          </w:tcPr>
          <w:p w:rsidR="008B7885" w:rsidRPr="00C16637" w:rsidRDefault="008B7885" w:rsidP="00F128D5">
            <w:pPr>
              <w:snapToGrid w:val="0"/>
              <w:jc w:val="center"/>
            </w:pPr>
            <w:r w:rsidRPr="00C16637">
              <w:t>25-13-18</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19"/>
              </w:numPr>
              <w:tabs>
                <w:tab w:val="left" w:pos="-142"/>
                <w:tab w:val="left" w:pos="0"/>
              </w:tabs>
              <w:suppressAutoHyphens w:val="0"/>
              <w:ind w:hanging="720"/>
              <w:contextualSpacing/>
              <w:jc w:val="center"/>
            </w:pPr>
          </w:p>
        </w:tc>
        <w:tc>
          <w:tcPr>
            <w:tcW w:w="3543" w:type="dxa"/>
          </w:tcPr>
          <w:p w:rsidR="008B7885" w:rsidRPr="00C16637" w:rsidRDefault="008B7885" w:rsidP="008B7885">
            <w:pPr>
              <w:snapToGrid w:val="0"/>
            </w:pPr>
            <w:r w:rsidRPr="00C16637">
              <w:t xml:space="preserve">Муниципальное бюджетное образовательное учреждение г. Астрахани «Начальная школа - детский сад № 97 </w:t>
            </w:r>
          </w:p>
        </w:tc>
        <w:tc>
          <w:tcPr>
            <w:tcW w:w="1701" w:type="dxa"/>
            <w:gridSpan w:val="2"/>
            <w:vAlign w:val="center"/>
          </w:tcPr>
          <w:p w:rsidR="008B7885" w:rsidRPr="00C16637" w:rsidRDefault="008B7885" w:rsidP="00F128D5">
            <w:pPr>
              <w:snapToGrid w:val="0"/>
              <w:jc w:val="center"/>
            </w:pPr>
            <w:r w:rsidRPr="00C16637">
              <w:t>МБОУ</w:t>
            </w:r>
          </w:p>
          <w:p w:rsidR="008B7885" w:rsidRPr="00C16637" w:rsidRDefault="008B7885" w:rsidP="00F128D5">
            <w:pPr>
              <w:snapToGrid w:val="0"/>
              <w:jc w:val="center"/>
            </w:pPr>
            <w:r w:rsidRPr="00C16637">
              <w:t xml:space="preserve"> г. Астрахани «НШДС № 97»</w:t>
            </w:r>
          </w:p>
        </w:tc>
        <w:tc>
          <w:tcPr>
            <w:tcW w:w="2014" w:type="dxa"/>
            <w:vAlign w:val="center"/>
          </w:tcPr>
          <w:p w:rsidR="008B7885" w:rsidRPr="00C16637" w:rsidRDefault="008B7885" w:rsidP="00F128D5">
            <w:pPr>
              <w:snapToGrid w:val="0"/>
              <w:jc w:val="center"/>
            </w:pPr>
            <w:r w:rsidRPr="00C16637">
              <w:t>Образовательное учреждение для детей дошкольного и младшего школьного возраста</w:t>
            </w:r>
          </w:p>
        </w:tc>
        <w:tc>
          <w:tcPr>
            <w:tcW w:w="2268" w:type="dxa"/>
            <w:vAlign w:val="center"/>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center"/>
          </w:tcPr>
          <w:p w:rsidR="008B7885" w:rsidRPr="00C16637" w:rsidRDefault="008B7885" w:rsidP="00F128D5">
            <w:pPr>
              <w:snapToGrid w:val="0"/>
              <w:jc w:val="center"/>
            </w:pPr>
            <w:r w:rsidRPr="00C16637">
              <w:t>414052</w:t>
            </w:r>
          </w:p>
          <w:p w:rsidR="008B7885" w:rsidRPr="00C16637" w:rsidRDefault="008B7885" w:rsidP="00F128D5">
            <w:pPr>
              <w:snapToGrid w:val="0"/>
              <w:jc w:val="center"/>
            </w:pPr>
            <w:r w:rsidRPr="00C16637">
              <w:t>г. Астрахань ул. Ботвина, 8 а</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c>
          <w:tcPr>
            <w:tcW w:w="1531" w:type="dxa"/>
            <w:vAlign w:val="center"/>
          </w:tcPr>
          <w:p w:rsidR="008B7885" w:rsidRPr="00C16637" w:rsidRDefault="008B7885" w:rsidP="00F128D5">
            <w:pPr>
              <w:snapToGrid w:val="0"/>
              <w:jc w:val="center"/>
            </w:pPr>
            <w:r w:rsidRPr="00C16637">
              <w:t>36-10-78</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19"/>
              </w:numPr>
              <w:tabs>
                <w:tab w:val="left" w:pos="-142"/>
                <w:tab w:val="left" w:pos="0"/>
              </w:tabs>
              <w:suppressAutoHyphens w:val="0"/>
              <w:ind w:hanging="720"/>
              <w:contextualSpacing/>
              <w:jc w:val="center"/>
            </w:pPr>
          </w:p>
        </w:tc>
        <w:tc>
          <w:tcPr>
            <w:tcW w:w="3543" w:type="dxa"/>
          </w:tcPr>
          <w:p w:rsidR="008B7885" w:rsidRPr="00C16637" w:rsidRDefault="008B7885" w:rsidP="00F128D5">
            <w:pPr>
              <w:snapToGrid w:val="0"/>
            </w:pPr>
            <w:r w:rsidRPr="00C16637">
              <w:t>Муниципальное бюджетное дошкольное образовательное учреждение г. Астрахани «Центр развития ребенка - детский сад № 99»</w:t>
            </w:r>
          </w:p>
        </w:tc>
        <w:tc>
          <w:tcPr>
            <w:tcW w:w="1701" w:type="dxa"/>
            <w:gridSpan w:val="2"/>
            <w:vAlign w:val="center"/>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 xml:space="preserve">г. Астрахани </w:t>
            </w:r>
          </w:p>
          <w:p w:rsidR="008B7885" w:rsidRPr="00C16637" w:rsidRDefault="008B7885" w:rsidP="00F128D5">
            <w:pPr>
              <w:snapToGrid w:val="0"/>
              <w:jc w:val="center"/>
            </w:pPr>
            <w:r w:rsidRPr="00C16637">
              <w:t>№ 99</w:t>
            </w:r>
          </w:p>
        </w:tc>
        <w:tc>
          <w:tcPr>
            <w:tcW w:w="2014" w:type="dxa"/>
            <w:vAlign w:val="center"/>
          </w:tcPr>
          <w:p w:rsidR="008B7885" w:rsidRPr="00C16637" w:rsidRDefault="008B7885" w:rsidP="00F128D5">
            <w:pPr>
              <w:snapToGrid w:val="0"/>
              <w:jc w:val="center"/>
            </w:pPr>
            <w:r w:rsidRPr="00C16637">
              <w:t>Дошкольное образовательное учреждение</w:t>
            </w:r>
          </w:p>
        </w:tc>
        <w:tc>
          <w:tcPr>
            <w:tcW w:w="2268" w:type="dxa"/>
            <w:vAlign w:val="center"/>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center"/>
          </w:tcPr>
          <w:p w:rsidR="008B7885" w:rsidRPr="00C16637" w:rsidRDefault="008B7885" w:rsidP="00F128D5">
            <w:pPr>
              <w:snapToGrid w:val="0"/>
              <w:jc w:val="center"/>
            </w:pPr>
            <w:r w:rsidRPr="00C16637">
              <w:t>414056 г. Астрахань</w:t>
            </w:r>
          </w:p>
          <w:p w:rsidR="008B7885" w:rsidRPr="00C16637" w:rsidRDefault="008B7885" w:rsidP="00F128D5">
            <w:pPr>
              <w:snapToGrid w:val="0"/>
              <w:jc w:val="center"/>
            </w:pPr>
            <w:r w:rsidRPr="00C16637">
              <w:t>ул. Савушкина, д.4 а</w:t>
            </w:r>
          </w:p>
        </w:tc>
        <w:tc>
          <w:tcPr>
            <w:tcW w:w="1531" w:type="dxa"/>
            <w:vAlign w:val="center"/>
          </w:tcPr>
          <w:p w:rsidR="008B7885" w:rsidRPr="00C16637" w:rsidRDefault="008B7885" w:rsidP="00F128D5">
            <w:pPr>
              <w:snapToGrid w:val="0"/>
              <w:jc w:val="center"/>
            </w:pPr>
            <w:r w:rsidRPr="00C16637">
              <w:t>25-08-36</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19"/>
              </w:numPr>
              <w:tabs>
                <w:tab w:val="left" w:pos="-142"/>
                <w:tab w:val="left" w:pos="0"/>
              </w:tabs>
              <w:suppressAutoHyphens w:val="0"/>
              <w:ind w:hanging="720"/>
              <w:contextualSpacing/>
              <w:jc w:val="center"/>
            </w:pPr>
          </w:p>
        </w:tc>
        <w:tc>
          <w:tcPr>
            <w:tcW w:w="3543" w:type="dxa"/>
          </w:tcPr>
          <w:p w:rsidR="008B7885" w:rsidRPr="00C16637" w:rsidRDefault="008B7885" w:rsidP="008B7885">
            <w:pPr>
              <w:snapToGrid w:val="0"/>
            </w:pPr>
            <w:r w:rsidRPr="00C16637">
              <w:t>Муниципальное бюджетное дошкольное образовательное учреждение г. Астрахани «Детский сад № 105 «Лесная сказка»</w:t>
            </w:r>
          </w:p>
        </w:tc>
        <w:tc>
          <w:tcPr>
            <w:tcW w:w="1701" w:type="dxa"/>
            <w:gridSpan w:val="2"/>
            <w:vAlign w:val="center"/>
          </w:tcPr>
          <w:p w:rsidR="008B7885" w:rsidRPr="00C16637" w:rsidRDefault="008B7885" w:rsidP="00F128D5">
            <w:pPr>
              <w:snapToGrid w:val="0"/>
              <w:jc w:val="center"/>
            </w:pPr>
            <w:r w:rsidRPr="00C16637">
              <w:t>МБДОУ</w:t>
            </w:r>
          </w:p>
          <w:p w:rsidR="008B7885" w:rsidRPr="00C16637" w:rsidRDefault="008B7885" w:rsidP="00F128D5">
            <w:pPr>
              <w:snapToGrid w:val="0"/>
              <w:jc w:val="center"/>
            </w:pPr>
            <w:r w:rsidRPr="00C16637">
              <w:t xml:space="preserve"> г. Астрахани </w:t>
            </w:r>
          </w:p>
          <w:p w:rsidR="008B7885" w:rsidRPr="00C16637" w:rsidRDefault="008B7885" w:rsidP="00F128D5">
            <w:pPr>
              <w:snapToGrid w:val="0"/>
              <w:jc w:val="center"/>
            </w:pPr>
            <w:r w:rsidRPr="00C16637">
              <w:t>№ 105</w:t>
            </w:r>
          </w:p>
        </w:tc>
        <w:tc>
          <w:tcPr>
            <w:tcW w:w="2014" w:type="dxa"/>
            <w:vAlign w:val="center"/>
          </w:tcPr>
          <w:p w:rsidR="008B7885" w:rsidRPr="00C16637" w:rsidRDefault="008B7885" w:rsidP="00F128D5">
            <w:pPr>
              <w:snapToGrid w:val="0"/>
              <w:jc w:val="center"/>
            </w:pPr>
            <w:r w:rsidRPr="00C16637">
              <w:t>Дошкольное образовательное учреждение</w:t>
            </w:r>
          </w:p>
        </w:tc>
        <w:tc>
          <w:tcPr>
            <w:tcW w:w="2268" w:type="dxa"/>
            <w:vAlign w:val="center"/>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center"/>
          </w:tcPr>
          <w:p w:rsidR="008B7885" w:rsidRPr="00C16637" w:rsidRDefault="008B7885" w:rsidP="00F128D5">
            <w:pPr>
              <w:snapToGrid w:val="0"/>
              <w:jc w:val="center"/>
            </w:pPr>
            <w:r w:rsidRPr="00C16637">
              <w:t>414040</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Ляхова,</w:t>
            </w:r>
          </w:p>
          <w:p w:rsidR="008B7885" w:rsidRPr="00C16637" w:rsidRDefault="008B7885" w:rsidP="00F128D5">
            <w:pPr>
              <w:snapToGrid w:val="0"/>
              <w:jc w:val="center"/>
            </w:pPr>
            <w:r w:rsidRPr="00C16637">
              <w:t>д.11</w:t>
            </w:r>
          </w:p>
          <w:p w:rsidR="008B7885" w:rsidRPr="00C16637" w:rsidRDefault="008B7885" w:rsidP="00F128D5">
            <w:pPr>
              <w:snapToGrid w:val="0"/>
              <w:jc w:val="center"/>
            </w:pPr>
          </w:p>
        </w:tc>
        <w:tc>
          <w:tcPr>
            <w:tcW w:w="1531" w:type="dxa"/>
            <w:vAlign w:val="center"/>
          </w:tcPr>
          <w:p w:rsidR="008B7885" w:rsidRPr="00C16637" w:rsidRDefault="008B7885" w:rsidP="00F128D5">
            <w:pPr>
              <w:snapToGrid w:val="0"/>
              <w:jc w:val="center"/>
            </w:pPr>
            <w:r w:rsidRPr="00C16637">
              <w:t>25-26-46</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19"/>
              </w:numPr>
              <w:tabs>
                <w:tab w:val="left" w:pos="-142"/>
                <w:tab w:val="left" w:pos="0"/>
              </w:tabs>
              <w:suppressAutoHyphens w:val="0"/>
              <w:ind w:hanging="720"/>
              <w:contextualSpacing/>
              <w:jc w:val="center"/>
            </w:pPr>
          </w:p>
        </w:tc>
        <w:tc>
          <w:tcPr>
            <w:tcW w:w="3543" w:type="dxa"/>
          </w:tcPr>
          <w:p w:rsidR="008B7885" w:rsidRPr="00C16637" w:rsidRDefault="008B7885" w:rsidP="008B7885">
            <w:pPr>
              <w:snapToGrid w:val="0"/>
            </w:pPr>
            <w:r w:rsidRPr="00C16637">
              <w:t>Муниципальное бюджетное образовательное учреждение г. Астрахани «Начальная школа - детский сад № 106 «Ёлочка»</w:t>
            </w:r>
          </w:p>
        </w:tc>
        <w:tc>
          <w:tcPr>
            <w:tcW w:w="1701" w:type="dxa"/>
            <w:gridSpan w:val="2"/>
            <w:vAlign w:val="center"/>
          </w:tcPr>
          <w:p w:rsidR="008B7885" w:rsidRPr="00C16637" w:rsidRDefault="008B7885" w:rsidP="00F128D5">
            <w:pPr>
              <w:snapToGrid w:val="0"/>
              <w:jc w:val="center"/>
            </w:pPr>
            <w:r w:rsidRPr="00C16637">
              <w:t>МБОУ</w:t>
            </w:r>
          </w:p>
          <w:p w:rsidR="008B7885" w:rsidRPr="00C16637" w:rsidRDefault="008B7885" w:rsidP="00F128D5">
            <w:pPr>
              <w:snapToGrid w:val="0"/>
              <w:jc w:val="center"/>
            </w:pPr>
            <w:r w:rsidRPr="00C16637">
              <w:t xml:space="preserve"> г. Астрахани «НШДС № 106»</w:t>
            </w:r>
          </w:p>
        </w:tc>
        <w:tc>
          <w:tcPr>
            <w:tcW w:w="2014" w:type="dxa"/>
            <w:vAlign w:val="center"/>
          </w:tcPr>
          <w:p w:rsidR="008B7885" w:rsidRPr="00C16637" w:rsidRDefault="008B7885" w:rsidP="00F128D5">
            <w:pPr>
              <w:snapToGrid w:val="0"/>
              <w:jc w:val="center"/>
            </w:pPr>
            <w:r w:rsidRPr="00C16637">
              <w:t>Образовательное учреждение для детей дошкольного и младшего школьного возраста</w:t>
            </w:r>
          </w:p>
        </w:tc>
        <w:tc>
          <w:tcPr>
            <w:tcW w:w="2268" w:type="dxa"/>
            <w:vAlign w:val="center"/>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center"/>
          </w:tcPr>
          <w:p w:rsidR="008B7885" w:rsidRPr="00C16637" w:rsidRDefault="008B7885" w:rsidP="00F128D5">
            <w:pPr>
              <w:snapToGrid w:val="0"/>
              <w:jc w:val="center"/>
            </w:pPr>
            <w:r w:rsidRPr="00C16637">
              <w:t>414040</w:t>
            </w:r>
          </w:p>
          <w:p w:rsidR="008B7885" w:rsidRPr="00C16637" w:rsidRDefault="008B7885" w:rsidP="00F128D5">
            <w:pPr>
              <w:snapToGrid w:val="0"/>
              <w:jc w:val="center"/>
            </w:pPr>
            <w:r w:rsidRPr="00C16637">
              <w:t>г. Астрахань ул. Коммунистическая, 62</w:t>
            </w:r>
          </w:p>
          <w:p w:rsidR="008B7885" w:rsidRPr="00C16637" w:rsidRDefault="008B7885" w:rsidP="00F128D5">
            <w:pPr>
              <w:snapToGrid w:val="0"/>
              <w:jc w:val="center"/>
            </w:pPr>
          </w:p>
        </w:tc>
        <w:tc>
          <w:tcPr>
            <w:tcW w:w="1531" w:type="dxa"/>
            <w:vAlign w:val="center"/>
          </w:tcPr>
          <w:p w:rsidR="008B7885" w:rsidRPr="00C16637" w:rsidRDefault="008B7885" w:rsidP="00F128D5">
            <w:pPr>
              <w:snapToGrid w:val="0"/>
              <w:jc w:val="center"/>
            </w:pPr>
            <w:r w:rsidRPr="00C16637">
              <w:t>25-44-80</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19"/>
              </w:numPr>
              <w:tabs>
                <w:tab w:val="left" w:pos="-142"/>
                <w:tab w:val="left" w:pos="0"/>
              </w:tabs>
              <w:suppressAutoHyphens w:val="0"/>
              <w:ind w:hanging="720"/>
              <w:contextualSpacing/>
              <w:jc w:val="center"/>
            </w:pPr>
          </w:p>
        </w:tc>
        <w:tc>
          <w:tcPr>
            <w:tcW w:w="3543" w:type="dxa"/>
          </w:tcPr>
          <w:p w:rsidR="008B7885" w:rsidRPr="00C16637" w:rsidRDefault="008B7885" w:rsidP="00F128D5">
            <w:pPr>
              <w:snapToGrid w:val="0"/>
            </w:pPr>
            <w:r w:rsidRPr="00C16637">
              <w:t>Муниципальное бюджетное общеобразовательное учреждение г. Астрахани «Гимназия № 1»</w:t>
            </w:r>
          </w:p>
        </w:tc>
        <w:tc>
          <w:tcPr>
            <w:tcW w:w="1701" w:type="dxa"/>
            <w:gridSpan w:val="2"/>
            <w:vAlign w:val="center"/>
          </w:tcPr>
          <w:p w:rsidR="008B7885" w:rsidRPr="00C16637" w:rsidRDefault="008B7885" w:rsidP="00F128D5">
            <w:pPr>
              <w:snapToGrid w:val="0"/>
              <w:jc w:val="center"/>
            </w:pPr>
            <w:r w:rsidRPr="00C16637">
              <w:t>МБОУ</w:t>
            </w:r>
          </w:p>
          <w:p w:rsidR="008B7885" w:rsidRPr="00C16637" w:rsidRDefault="008B7885" w:rsidP="00F128D5">
            <w:pPr>
              <w:snapToGrid w:val="0"/>
              <w:jc w:val="center"/>
            </w:pPr>
            <w:r w:rsidRPr="00C16637">
              <w:t xml:space="preserve"> г. Астрахани «Гимназия № 1»</w:t>
            </w:r>
          </w:p>
        </w:tc>
        <w:tc>
          <w:tcPr>
            <w:tcW w:w="2014" w:type="dxa"/>
            <w:vAlign w:val="center"/>
          </w:tcPr>
          <w:p w:rsidR="008B7885" w:rsidRPr="00C16637" w:rsidRDefault="008B7885" w:rsidP="00F128D5">
            <w:pPr>
              <w:snapToGrid w:val="0"/>
              <w:jc w:val="center"/>
            </w:pPr>
            <w:r w:rsidRPr="00C16637">
              <w:t>Образовательное учреждение</w:t>
            </w:r>
          </w:p>
        </w:tc>
        <w:tc>
          <w:tcPr>
            <w:tcW w:w="2268" w:type="dxa"/>
            <w:vAlign w:val="center"/>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center"/>
          </w:tcPr>
          <w:p w:rsidR="008B7885" w:rsidRPr="00C16637" w:rsidRDefault="008B7885" w:rsidP="00F128D5">
            <w:pPr>
              <w:snapToGrid w:val="0"/>
              <w:jc w:val="center"/>
            </w:pPr>
            <w:r w:rsidRPr="00C16637">
              <w:t>414056</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r w:rsidRPr="00C16637">
              <w:t>г. Астрахань, ул. Комсомольская Набережная, д.7а</w:t>
            </w:r>
          </w:p>
        </w:tc>
        <w:tc>
          <w:tcPr>
            <w:tcW w:w="1531" w:type="dxa"/>
            <w:vAlign w:val="center"/>
          </w:tcPr>
          <w:p w:rsidR="008B7885" w:rsidRPr="00C16637" w:rsidRDefault="008B7885" w:rsidP="00F128D5">
            <w:pPr>
              <w:snapToGrid w:val="0"/>
              <w:jc w:val="center"/>
            </w:pPr>
            <w:r w:rsidRPr="00C16637">
              <w:t>25-45-80</w:t>
            </w:r>
          </w:p>
          <w:p w:rsidR="008B7885" w:rsidRPr="00C16637" w:rsidRDefault="008B7885" w:rsidP="00F128D5">
            <w:pPr>
              <w:snapToGrid w:val="0"/>
              <w:jc w:val="center"/>
            </w:pPr>
            <w:r w:rsidRPr="00C16637">
              <w:t>25-06-48</w:t>
            </w: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19"/>
              </w:numPr>
              <w:tabs>
                <w:tab w:val="left" w:pos="-142"/>
                <w:tab w:val="left" w:pos="0"/>
              </w:tabs>
              <w:suppressAutoHyphens w:val="0"/>
              <w:ind w:hanging="720"/>
              <w:contextualSpacing/>
              <w:jc w:val="center"/>
            </w:pPr>
          </w:p>
        </w:tc>
        <w:tc>
          <w:tcPr>
            <w:tcW w:w="3543" w:type="dxa"/>
          </w:tcPr>
          <w:p w:rsidR="008B7885" w:rsidRPr="00C16637" w:rsidRDefault="008B7885" w:rsidP="00E47C6C">
            <w:pPr>
              <w:snapToGrid w:val="0"/>
            </w:pPr>
            <w:r w:rsidRPr="00C16637">
              <w:t>Муниципальное бюджетное образовательное учреждение г. Астрахани «Прогимназия № 2»</w:t>
            </w:r>
          </w:p>
        </w:tc>
        <w:tc>
          <w:tcPr>
            <w:tcW w:w="1701" w:type="dxa"/>
            <w:gridSpan w:val="2"/>
            <w:vAlign w:val="center"/>
          </w:tcPr>
          <w:p w:rsidR="008B7885" w:rsidRPr="00C16637" w:rsidRDefault="008B7885" w:rsidP="00F128D5">
            <w:pPr>
              <w:snapToGrid w:val="0"/>
              <w:jc w:val="center"/>
            </w:pPr>
            <w:r w:rsidRPr="00C16637">
              <w:t>МБОУ</w:t>
            </w:r>
          </w:p>
          <w:p w:rsidR="008B7885" w:rsidRPr="00C16637" w:rsidRDefault="008B7885" w:rsidP="00F128D5">
            <w:pPr>
              <w:snapToGrid w:val="0"/>
              <w:jc w:val="center"/>
            </w:pPr>
            <w:r w:rsidRPr="00C16637">
              <w:t xml:space="preserve"> г. Астрахани «Прогимназия № 2»</w:t>
            </w:r>
          </w:p>
        </w:tc>
        <w:tc>
          <w:tcPr>
            <w:tcW w:w="2014" w:type="dxa"/>
            <w:vAlign w:val="center"/>
          </w:tcPr>
          <w:p w:rsidR="008B7885" w:rsidRPr="00C16637" w:rsidRDefault="008B7885" w:rsidP="00F128D5">
            <w:pPr>
              <w:snapToGrid w:val="0"/>
              <w:jc w:val="center"/>
            </w:pPr>
            <w:r w:rsidRPr="00C16637">
              <w:t xml:space="preserve">Образовательное учреждение для детей дошкольного и младшего </w:t>
            </w:r>
            <w:r w:rsidRPr="00C16637">
              <w:lastRenderedPageBreak/>
              <w:t>школьного возраста</w:t>
            </w:r>
          </w:p>
        </w:tc>
        <w:tc>
          <w:tcPr>
            <w:tcW w:w="2268" w:type="dxa"/>
            <w:vAlign w:val="center"/>
          </w:tcPr>
          <w:p w:rsidR="008B7885" w:rsidRPr="00C16637" w:rsidRDefault="008B7885" w:rsidP="00F128D5">
            <w:pPr>
              <w:snapToGrid w:val="0"/>
              <w:jc w:val="center"/>
            </w:pPr>
            <w:r w:rsidRPr="00C16637">
              <w:lastRenderedPageBreak/>
              <w:t>Понедельник – пятница</w:t>
            </w:r>
          </w:p>
          <w:p w:rsidR="008B7885" w:rsidRPr="00C16637" w:rsidRDefault="008B7885" w:rsidP="00F128D5">
            <w:pPr>
              <w:snapToGrid w:val="0"/>
              <w:jc w:val="center"/>
            </w:pPr>
            <w:r w:rsidRPr="00C16637">
              <w:t>с 7.00 до 19.00 ч.</w:t>
            </w:r>
          </w:p>
        </w:tc>
        <w:tc>
          <w:tcPr>
            <w:tcW w:w="2976" w:type="dxa"/>
            <w:gridSpan w:val="2"/>
            <w:vAlign w:val="center"/>
          </w:tcPr>
          <w:p w:rsidR="008B7885" w:rsidRPr="00C16637" w:rsidRDefault="008B7885" w:rsidP="00F128D5">
            <w:pPr>
              <w:snapToGrid w:val="0"/>
              <w:jc w:val="center"/>
            </w:pPr>
            <w:r w:rsidRPr="00C16637">
              <w:t>414052</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 xml:space="preserve"> ул. Ботвина,</w:t>
            </w:r>
          </w:p>
          <w:p w:rsidR="008B7885" w:rsidRPr="00C16637" w:rsidRDefault="008B7885" w:rsidP="00F128D5">
            <w:pPr>
              <w:snapToGrid w:val="0"/>
              <w:jc w:val="center"/>
            </w:pPr>
            <w:r w:rsidRPr="00C16637">
              <w:t>д.12 в</w:t>
            </w:r>
          </w:p>
          <w:p w:rsidR="008B7885" w:rsidRPr="00C16637" w:rsidRDefault="008B7885" w:rsidP="00F128D5">
            <w:pPr>
              <w:snapToGrid w:val="0"/>
              <w:jc w:val="center"/>
            </w:pPr>
          </w:p>
          <w:p w:rsidR="008B7885" w:rsidRPr="00C16637" w:rsidRDefault="008B7885" w:rsidP="00F128D5">
            <w:pPr>
              <w:snapToGrid w:val="0"/>
              <w:jc w:val="center"/>
            </w:pPr>
          </w:p>
        </w:tc>
        <w:tc>
          <w:tcPr>
            <w:tcW w:w="1531" w:type="dxa"/>
            <w:vAlign w:val="center"/>
          </w:tcPr>
          <w:p w:rsidR="008B7885" w:rsidRPr="00C16637" w:rsidRDefault="008B7885" w:rsidP="00F128D5">
            <w:pPr>
              <w:snapToGrid w:val="0"/>
              <w:jc w:val="center"/>
            </w:pPr>
            <w:r w:rsidRPr="00C16637">
              <w:t>36-09-36</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19"/>
              </w:numPr>
              <w:tabs>
                <w:tab w:val="left" w:pos="-142"/>
                <w:tab w:val="left" w:pos="0"/>
              </w:tabs>
              <w:suppressAutoHyphens w:val="0"/>
              <w:ind w:hanging="720"/>
              <w:contextualSpacing/>
              <w:jc w:val="center"/>
            </w:pPr>
          </w:p>
        </w:tc>
        <w:tc>
          <w:tcPr>
            <w:tcW w:w="3543" w:type="dxa"/>
          </w:tcPr>
          <w:p w:rsidR="008B7885" w:rsidRPr="00C16637" w:rsidRDefault="008B7885" w:rsidP="00E47C6C">
            <w:pPr>
              <w:snapToGrid w:val="0"/>
            </w:pPr>
            <w:r w:rsidRPr="00C16637">
              <w:t>Муниципальное бюджетное образовательное учреждение г. Астрахани «Прогимназия № 3»</w:t>
            </w:r>
          </w:p>
        </w:tc>
        <w:tc>
          <w:tcPr>
            <w:tcW w:w="1701" w:type="dxa"/>
            <w:gridSpan w:val="2"/>
            <w:vAlign w:val="center"/>
          </w:tcPr>
          <w:p w:rsidR="008B7885" w:rsidRPr="00C16637" w:rsidRDefault="008B7885" w:rsidP="00F128D5">
            <w:pPr>
              <w:snapToGrid w:val="0"/>
              <w:jc w:val="center"/>
            </w:pPr>
            <w:r w:rsidRPr="00C16637">
              <w:t>МБОУ</w:t>
            </w:r>
          </w:p>
          <w:p w:rsidR="008B7885" w:rsidRPr="00C16637" w:rsidRDefault="008B7885" w:rsidP="00F128D5">
            <w:pPr>
              <w:snapToGrid w:val="0"/>
              <w:jc w:val="center"/>
            </w:pPr>
            <w:r w:rsidRPr="00C16637">
              <w:t xml:space="preserve"> г. Астрахани «Прогимназия </w:t>
            </w:r>
          </w:p>
          <w:p w:rsidR="008B7885" w:rsidRPr="00C16637" w:rsidRDefault="008B7885" w:rsidP="00F128D5">
            <w:pPr>
              <w:snapToGrid w:val="0"/>
              <w:jc w:val="center"/>
            </w:pPr>
            <w:r w:rsidRPr="00C16637">
              <w:t>№ 3»</w:t>
            </w:r>
          </w:p>
        </w:tc>
        <w:tc>
          <w:tcPr>
            <w:tcW w:w="2014" w:type="dxa"/>
            <w:vAlign w:val="center"/>
          </w:tcPr>
          <w:p w:rsidR="008B7885" w:rsidRPr="00C16637" w:rsidRDefault="008B7885" w:rsidP="00F128D5">
            <w:pPr>
              <w:snapToGrid w:val="0"/>
              <w:jc w:val="center"/>
            </w:pPr>
            <w:r w:rsidRPr="00C16637">
              <w:t>Образовательное учреждение для детей дошкольного и младшего школьного возраста</w:t>
            </w:r>
          </w:p>
        </w:tc>
        <w:tc>
          <w:tcPr>
            <w:tcW w:w="2268" w:type="dxa"/>
            <w:vAlign w:val="center"/>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center"/>
          </w:tcPr>
          <w:p w:rsidR="008B7885" w:rsidRPr="00C16637" w:rsidRDefault="008B7885" w:rsidP="00F128D5">
            <w:pPr>
              <w:snapToGrid w:val="0"/>
              <w:jc w:val="center"/>
            </w:pPr>
            <w:r w:rsidRPr="00C16637">
              <w:t>414056</w:t>
            </w:r>
          </w:p>
          <w:p w:rsidR="008B7885" w:rsidRPr="00C16637" w:rsidRDefault="008B7885" w:rsidP="00F128D5">
            <w:pPr>
              <w:snapToGrid w:val="0"/>
              <w:jc w:val="center"/>
            </w:pPr>
            <w:r w:rsidRPr="00C16637">
              <w:t>г. Астрахань ул. Латышева,</w:t>
            </w:r>
          </w:p>
          <w:p w:rsidR="008B7885" w:rsidRPr="00C16637" w:rsidRDefault="008B7885" w:rsidP="00F128D5">
            <w:pPr>
              <w:snapToGrid w:val="0"/>
              <w:jc w:val="center"/>
            </w:pPr>
            <w:r w:rsidRPr="00C16637">
              <w:t>д. 4 а</w:t>
            </w:r>
          </w:p>
          <w:p w:rsidR="008B7885" w:rsidRPr="00C16637" w:rsidRDefault="008B7885" w:rsidP="00F128D5">
            <w:pPr>
              <w:snapToGrid w:val="0"/>
              <w:jc w:val="center"/>
            </w:pPr>
          </w:p>
          <w:p w:rsidR="008B7885" w:rsidRPr="00C16637" w:rsidRDefault="008B7885" w:rsidP="00F128D5">
            <w:pPr>
              <w:snapToGrid w:val="0"/>
              <w:jc w:val="center"/>
            </w:pPr>
          </w:p>
        </w:tc>
        <w:tc>
          <w:tcPr>
            <w:tcW w:w="1531" w:type="dxa"/>
            <w:vAlign w:val="center"/>
          </w:tcPr>
          <w:p w:rsidR="008B7885" w:rsidRPr="00C16637" w:rsidRDefault="008B7885" w:rsidP="00F128D5">
            <w:pPr>
              <w:snapToGrid w:val="0"/>
              <w:jc w:val="center"/>
            </w:pPr>
            <w:r w:rsidRPr="00C16637">
              <w:t>25-77-50</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r>
      <w:tr w:rsidR="00C840BF" w:rsidRPr="00C16637" w:rsidTr="008B7885">
        <w:tc>
          <w:tcPr>
            <w:tcW w:w="14567" w:type="dxa"/>
            <w:gridSpan w:val="9"/>
          </w:tcPr>
          <w:p w:rsidR="00163464" w:rsidRPr="00C16637" w:rsidRDefault="00163464" w:rsidP="00F128D5">
            <w:pPr>
              <w:snapToGrid w:val="0"/>
              <w:jc w:val="center"/>
            </w:pPr>
          </w:p>
          <w:p w:rsidR="0024607C" w:rsidRPr="00C16637" w:rsidRDefault="0024607C" w:rsidP="00F128D5">
            <w:pPr>
              <w:snapToGrid w:val="0"/>
              <w:jc w:val="center"/>
            </w:pPr>
          </w:p>
          <w:p w:rsidR="00163464" w:rsidRPr="00C16637" w:rsidRDefault="00163464" w:rsidP="00F128D5">
            <w:pPr>
              <w:snapToGrid w:val="0"/>
              <w:jc w:val="center"/>
            </w:pPr>
            <w:r w:rsidRPr="00C16637">
              <w:t>КИРОВСКИЙ РАЙОН</w:t>
            </w:r>
          </w:p>
          <w:p w:rsidR="00163464" w:rsidRPr="00C16637" w:rsidRDefault="00163464"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0"/>
              </w:numPr>
              <w:suppressAutoHyphens w:val="0"/>
              <w:ind w:hanging="720"/>
              <w:contextualSpacing/>
              <w:jc w:val="center"/>
            </w:pPr>
          </w:p>
        </w:tc>
        <w:tc>
          <w:tcPr>
            <w:tcW w:w="3543" w:type="dxa"/>
          </w:tcPr>
          <w:p w:rsidR="008B7885" w:rsidRPr="00C16637" w:rsidRDefault="008B7885" w:rsidP="00E47C6C">
            <w:pPr>
              <w:snapToGrid w:val="0"/>
            </w:pPr>
            <w:r w:rsidRPr="00C16637">
              <w:t>Муниципальное бюджетное образовательное учреждение г. Астрахани «Прогимназия № 1»</w:t>
            </w:r>
          </w:p>
        </w:tc>
        <w:tc>
          <w:tcPr>
            <w:tcW w:w="1609" w:type="dxa"/>
          </w:tcPr>
          <w:p w:rsidR="008B7885" w:rsidRPr="00C16637" w:rsidRDefault="008B7885" w:rsidP="00F128D5">
            <w:pPr>
              <w:snapToGrid w:val="0"/>
              <w:jc w:val="center"/>
            </w:pPr>
            <w:r w:rsidRPr="00C16637">
              <w:t>МБОУ</w:t>
            </w:r>
          </w:p>
          <w:p w:rsidR="008B7885" w:rsidRPr="00C16637" w:rsidRDefault="008B7885" w:rsidP="00F128D5">
            <w:pPr>
              <w:snapToGrid w:val="0"/>
              <w:jc w:val="center"/>
            </w:pPr>
            <w:r w:rsidRPr="00C16637">
              <w:t>г. Астрахани «Прогимназия № 1»</w:t>
            </w:r>
          </w:p>
        </w:tc>
        <w:tc>
          <w:tcPr>
            <w:tcW w:w="2106" w:type="dxa"/>
            <w:gridSpan w:val="2"/>
          </w:tcPr>
          <w:p w:rsidR="008B7885" w:rsidRPr="00C16637" w:rsidRDefault="008B7885" w:rsidP="00F128D5">
            <w:pPr>
              <w:snapToGrid w:val="0"/>
              <w:jc w:val="center"/>
            </w:pPr>
            <w:r w:rsidRPr="00C16637">
              <w:t>Образовательное учреждение для детей дошкольного и младшего школьного возраста</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414001</w:t>
            </w:r>
          </w:p>
          <w:p w:rsidR="008B7885" w:rsidRPr="00C16637" w:rsidRDefault="008B7885" w:rsidP="00F128D5">
            <w:pPr>
              <w:snapToGrid w:val="0"/>
              <w:jc w:val="center"/>
            </w:pPr>
            <w:r w:rsidRPr="00C16637">
              <w:t>г. Астрахань ул.</w:t>
            </w:r>
          </w:p>
          <w:p w:rsidR="008B7885" w:rsidRPr="00C16637" w:rsidRDefault="008B7885" w:rsidP="00F128D5">
            <w:pPr>
              <w:snapToGrid w:val="0"/>
              <w:jc w:val="center"/>
            </w:pPr>
            <w:r w:rsidRPr="00C16637">
              <w:t>Б. Алексеева, д.61/2</w:t>
            </w:r>
          </w:p>
          <w:p w:rsidR="008B7885" w:rsidRPr="00C16637" w:rsidRDefault="008B7885" w:rsidP="00F128D5">
            <w:pPr>
              <w:snapToGrid w:val="0"/>
              <w:jc w:val="center"/>
            </w:pPr>
          </w:p>
          <w:p w:rsidR="008B7885" w:rsidRPr="00C16637" w:rsidRDefault="008B7885" w:rsidP="00F128D5">
            <w:pPr>
              <w:snapToGrid w:val="0"/>
              <w:jc w:val="center"/>
            </w:pPr>
          </w:p>
        </w:tc>
        <w:tc>
          <w:tcPr>
            <w:tcW w:w="1531" w:type="dxa"/>
            <w:vAlign w:val="bottom"/>
          </w:tcPr>
          <w:p w:rsidR="008B7885" w:rsidRPr="00C16637" w:rsidRDefault="008B7885" w:rsidP="00F128D5">
            <w:pPr>
              <w:snapToGrid w:val="0"/>
              <w:jc w:val="center"/>
            </w:pPr>
            <w:r w:rsidRPr="00C16637">
              <w:t>47-10-70</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0"/>
              </w:numPr>
              <w:suppressAutoHyphens w:val="0"/>
              <w:ind w:hanging="720"/>
              <w:contextualSpacing/>
              <w:jc w:val="center"/>
            </w:pPr>
          </w:p>
        </w:tc>
        <w:tc>
          <w:tcPr>
            <w:tcW w:w="3543" w:type="dxa"/>
          </w:tcPr>
          <w:p w:rsidR="008B7885" w:rsidRPr="00C16637" w:rsidRDefault="008B7885" w:rsidP="00F128D5">
            <w:pPr>
              <w:snapToGrid w:val="0"/>
            </w:pPr>
            <w:r w:rsidRPr="00C16637">
              <w:t>Муниципальное бюджетное образовательное учреждение г. Астрахани «Начальная школа - детский сад № 13»</w:t>
            </w:r>
          </w:p>
          <w:p w:rsidR="008B7885" w:rsidRPr="00C16637" w:rsidRDefault="008B7885" w:rsidP="00F128D5">
            <w:pPr>
              <w:snapToGrid w:val="0"/>
            </w:pPr>
          </w:p>
          <w:p w:rsidR="008B7885" w:rsidRPr="00C16637" w:rsidRDefault="008B7885" w:rsidP="00F128D5">
            <w:pPr>
              <w:snapToGrid w:val="0"/>
            </w:pPr>
          </w:p>
        </w:tc>
        <w:tc>
          <w:tcPr>
            <w:tcW w:w="1609" w:type="dxa"/>
          </w:tcPr>
          <w:p w:rsidR="008B7885" w:rsidRPr="00C16637" w:rsidRDefault="008B7885" w:rsidP="00F128D5">
            <w:pPr>
              <w:snapToGrid w:val="0"/>
              <w:jc w:val="center"/>
            </w:pPr>
            <w:r w:rsidRPr="00C16637">
              <w:t xml:space="preserve">МБОУ </w:t>
            </w:r>
          </w:p>
          <w:p w:rsidR="008B7885" w:rsidRPr="00C16637" w:rsidRDefault="008B7885" w:rsidP="00F128D5">
            <w:pPr>
              <w:snapToGrid w:val="0"/>
              <w:jc w:val="center"/>
            </w:pPr>
            <w:r w:rsidRPr="00C16637">
              <w:t>г. Астрахани «НШДС № 13»</w:t>
            </w:r>
          </w:p>
        </w:tc>
        <w:tc>
          <w:tcPr>
            <w:tcW w:w="2106" w:type="dxa"/>
            <w:gridSpan w:val="2"/>
          </w:tcPr>
          <w:p w:rsidR="008B7885" w:rsidRPr="00C16637" w:rsidRDefault="008B7885" w:rsidP="00F128D5">
            <w:pPr>
              <w:snapToGrid w:val="0"/>
              <w:jc w:val="center"/>
            </w:pPr>
            <w:r w:rsidRPr="00C16637">
              <w:t>Образовательное учреждение для детей дошкольного и младшего школьного возраста</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414041</w:t>
            </w:r>
          </w:p>
          <w:p w:rsidR="008B7885" w:rsidRPr="00C16637" w:rsidRDefault="008B7885" w:rsidP="00F128D5">
            <w:pPr>
              <w:snapToGrid w:val="0"/>
              <w:jc w:val="center"/>
            </w:pPr>
            <w:r w:rsidRPr="00C16637">
              <w:t>г. Астрахань ул. Б. Алексеева, 49 а</w:t>
            </w:r>
          </w:p>
          <w:p w:rsidR="008B7885" w:rsidRPr="00C16637" w:rsidRDefault="008B7885" w:rsidP="00F128D5">
            <w:pPr>
              <w:snapToGrid w:val="0"/>
              <w:jc w:val="center"/>
            </w:pPr>
          </w:p>
          <w:p w:rsidR="008B7885" w:rsidRPr="00C16637" w:rsidRDefault="008B7885" w:rsidP="00F128D5">
            <w:pPr>
              <w:snapToGrid w:val="0"/>
              <w:jc w:val="center"/>
            </w:pPr>
          </w:p>
        </w:tc>
        <w:tc>
          <w:tcPr>
            <w:tcW w:w="1531" w:type="dxa"/>
            <w:vAlign w:val="bottom"/>
          </w:tcPr>
          <w:p w:rsidR="008B7885" w:rsidRPr="00C16637" w:rsidRDefault="008B7885" w:rsidP="00F128D5">
            <w:pPr>
              <w:snapToGrid w:val="0"/>
              <w:jc w:val="center"/>
            </w:pPr>
            <w:r w:rsidRPr="00C16637">
              <w:t>36-49-30</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0"/>
              </w:numPr>
              <w:suppressAutoHyphens w:val="0"/>
              <w:ind w:hanging="720"/>
              <w:contextualSpacing/>
              <w:jc w:val="center"/>
            </w:pPr>
          </w:p>
        </w:tc>
        <w:tc>
          <w:tcPr>
            <w:tcW w:w="3543" w:type="dxa"/>
          </w:tcPr>
          <w:p w:rsidR="008B7885" w:rsidRPr="00C16637" w:rsidRDefault="008B7885" w:rsidP="00E47C6C">
            <w:pPr>
              <w:snapToGrid w:val="0"/>
            </w:pPr>
            <w:r w:rsidRPr="00C16637">
              <w:t>Муниципальное бюджетное дошкольное образовательное учреждение г. Астрахани «Детский сад №3 «Веснушка»</w:t>
            </w:r>
          </w:p>
        </w:tc>
        <w:tc>
          <w:tcPr>
            <w:tcW w:w="1609" w:type="dxa"/>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 xml:space="preserve">г. Астрахани </w:t>
            </w:r>
          </w:p>
          <w:p w:rsidR="008B7885" w:rsidRPr="00C16637" w:rsidRDefault="008B7885" w:rsidP="00F128D5">
            <w:pPr>
              <w:snapToGrid w:val="0"/>
              <w:jc w:val="center"/>
            </w:pPr>
            <w:r w:rsidRPr="00C16637">
              <w:t>№ 3</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414000</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Набережная 1 Мая, д. 63</w:t>
            </w:r>
          </w:p>
        </w:tc>
        <w:tc>
          <w:tcPr>
            <w:tcW w:w="1531" w:type="dxa"/>
            <w:vAlign w:val="bottom"/>
          </w:tcPr>
          <w:p w:rsidR="008B7885" w:rsidRPr="00C16637" w:rsidRDefault="008B7885" w:rsidP="00F128D5">
            <w:pPr>
              <w:snapToGrid w:val="0"/>
              <w:jc w:val="center"/>
            </w:pPr>
            <w:r w:rsidRPr="00C16637">
              <w:t>44-32-60</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0"/>
              </w:numPr>
              <w:suppressAutoHyphens w:val="0"/>
              <w:ind w:hanging="720"/>
              <w:contextualSpacing/>
              <w:jc w:val="center"/>
            </w:pPr>
          </w:p>
        </w:tc>
        <w:tc>
          <w:tcPr>
            <w:tcW w:w="3543" w:type="dxa"/>
          </w:tcPr>
          <w:p w:rsidR="008B7885" w:rsidRPr="00C16637" w:rsidRDefault="008B7885" w:rsidP="00E47C6C">
            <w:pPr>
              <w:snapToGrid w:val="0"/>
            </w:pPr>
            <w:r w:rsidRPr="00C16637">
              <w:t>Муниципальное бюджетное дошкольное образовательное учреждение г. Астрахани «Детский сад № 8»</w:t>
            </w:r>
          </w:p>
        </w:tc>
        <w:tc>
          <w:tcPr>
            <w:tcW w:w="1609" w:type="dxa"/>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 xml:space="preserve">г. Астрахани </w:t>
            </w:r>
          </w:p>
          <w:p w:rsidR="008B7885" w:rsidRPr="00C16637" w:rsidRDefault="008B7885" w:rsidP="00F128D5">
            <w:pPr>
              <w:snapToGrid w:val="0"/>
              <w:jc w:val="center"/>
            </w:pPr>
            <w:r w:rsidRPr="00C16637">
              <w:t>№ 8</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414000</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Курская,</w:t>
            </w:r>
          </w:p>
          <w:p w:rsidR="008B7885" w:rsidRPr="00C16637" w:rsidRDefault="008B7885" w:rsidP="00F128D5">
            <w:pPr>
              <w:snapToGrid w:val="0"/>
              <w:jc w:val="center"/>
            </w:pPr>
            <w:r w:rsidRPr="00C16637">
              <w:t>д. 55</w:t>
            </w:r>
          </w:p>
          <w:p w:rsidR="008B7885" w:rsidRPr="00C16637" w:rsidRDefault="008B7885" w:rsidP="00F128D5">
            <w:pPr>
              <w:snapToGrid w:val="0"/>
              <w:jc w:val="center"/>
            </w:pPr>
          </w:p>
        </w:tc>
        <w:tc>
          <w:tcPr>
            <w:tcW w:w="1531" w:type="dxa"/>
            <w:vAlign w:val="bottom"/>
          </w:tcPr>
          <w:p w:rsidR="008B7885" w:rsidRPr="00C16637" w:rsidRDefault="008B7885" w:rsidP="00F128D5">
            <w:pPr>
              <w:snapToGrid w:val="0"/>
              <w:jc w:val="center"/>
            </w:pPr>
            <w:r w:rsidRPr="00C16637">
              <w:t>35-73-03</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0"/>
              </w:numPr>
              <w:suppressAutoHyphens w:val="0"/>
              <w:ind w:hanging="720"/>
              <w:contextualSpacing/>
              <w:jc w:val="center"/>
            </w:pPr>
          </w:p>
        </w:tc>
        <w:tc>
          <w:tcPr>
            <w:tcW w:w="3543" w:type="dxa"/>
          </w:tcPr>
          <w:p w:rsidR="008B7885" w:rsidRPr="00C16637" w:rsidRDefault="008B7885" w:rsidP="00E47C6C">
            <w:pPr>
              <w:snapToGrid w:val="0"/>
            </w:pPr>
            <w:r w:rsidRPr="00C16637">
              <w:t>Муниципальное бюджетное дошкольное образовательное учреждение г. Астрахани «Детский сад № 21»</w:t>
            </w:r>
          </w:p>
        </w:tc>
        <w:tc>
          <w:tcPr>
            <w:tcW w:w="1609" w:type="dxa"/>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 xml:space="preserve">г. Астрахани </w:t>
            </w:r>
          </w:p>
          <w:p w:rsidR="008B7885" w:rsidRPr="00C16637" w:rsidRDefault="008B7885" w:rsidP="00F128D5">
            <w:pPr>
              <w:snapToGrid w:val="0"/>
              <w:jc w:val="center"/>
            </w:pPr>
            <w:r w:rsidRPr="00C16637">
              <w:t>№ 21</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414040</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Епишина, д.43</w:t>
            </w:r>
          </w:p>
        </w:tc>
        <w:tc>
          <w:tcPr>
            <w:tcW w:w="1531" w:type="dxa"/>
            <w:vAlign w:val="bottom"/>
          </w:tcPr>
          <w:p w:rsidR="008B7885" w:rsidRPr="00C16637" w:rsidRDefault="008B7885" w:rsidP="00F128D5">
            <w:pPr>
              <w:snapToGrid w:val="0"/>
              <w:jc w:val="center"/>
            </w:pPr>
            <w:r w:rsidRPr="00C16637">
              <w:t>39-01-80</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0"/>
              </w:numPr>
              <w:suppressAutoHyphens w:val="0"/>
              <w:ind w:hanging="720"/>
              <w:contextualSpacing/>
              <w:jc w:val="center"/>
            </w:pPr>
          </w:p>
        </w:tc>
        <w:tc>
          <w:tcPr>
            <w:tcW w:w="3543" w:type="dxa"/>
          </w:tcPr>
          <w:p w:rsidR="008B7885" w:rsidRPr="00C16637" w:rsidRDefault="008B7885" w:rsidP="005F0F4B">
            <w:pPr>
              <w:snapToGrid w:val="0"/>
            </w:pPr>
            <w:r w:rsidRPr="00C16637">
              <w:t>Муниципальное бюджетное дошкольное общеобразовательное учреждение г. Астрахани «Детский сад № 25»</w:t>
            </w:r>
          </w:p>
          <w:p w:rsidR="008B7885" w:rsidRPr="00C16637" w:rsidRDefault="008B7885" w:rsidP="005F0F4B">
            <w:pPr>
              <w:snapToGrid w:val="0"/>
            </w:pPr>
          </w:p>
        </w:tc>
        <w:tc>
          <w:tcPr>
            <w:tcW w:w="1609" w:type="dxa"/>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 xml:space="preserve">г. Астрахани </w:t>
            </w:r>
          </w:p>
          <w:p w:rsidR="008B7885" w:rsidRPr="00C16637" w:rsidRDefault="008B7885" w:rsidP="00F128D5">
            <w:pPr>
              <w:snapToGrid w:val="0"/>
              <w:jc w:val="center"/>
            </w:pPr>
            <w:r w:rsidRPr="00C16637">
              <w:t>№ 25</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414000</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М. Аладьина,</w:t>
            </w:r>
          </w:p>
          <w:p w:rsidR="008B7885" w:rsidRPr="00C16637" w:rsidRDefault="008B7885" w:rsidP="00F128D5">
            <w:pPr>
              <w:snapToGrid w:val="0"/>
              <w:jc w:val="center"/>
            </w:pPr>
            <w:r w:rsidRPr="00C16637">
              <w:t>д.5</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c>
          <w:tcPr>
            <w:tcW w:w="1531" w:type="dxa"/>
            <w:vAlign w:val="bottom"/>
          </w:tcPr>
          <w:p w:rsidR="008B7885" w:rsidRPr="00C16637" w:rsidRDefault="008B7885" w:rsidP="00F128D5">
            <w:pPr>
              <w:snapToGrid w:val="0"/>
              <w:jc w:val="center"/>
            </w:pPr>
            <w:r w:rsidRPr="00C16637">
              <w:t>51-86-21</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0"/>
              </w:numPr>
              <w:suppressAutoHyphens w:val="0"/>
              <w:ind w:hanging="720"/>
              <w:contextualSpacing/>
              <w:jc w:val="center"/>
            </w:pPr>
          </w:p>
        </w:tc>
        <w:tc>
          <w:tcPr>
            <w:tcW w:w="3543" w:type="dxa"/>
          </w:tcPr>
          <w:p w:rsidR="008B7885" w:rsidRPr="00C16637" w:rsidRDefault="008B7885" w:rsidP="00F128D5">
            <w:pPr>
              <w:snapToGrid w:val="0"/>
            </w:pPr>
            <w:r w:rsidRPr="00C16637">
              <w:t>Муниципальное бюджетное дошкольное образовательное учреждение г. Астрахани «Детский сад № 26»</w:t>
            </w:r>
          </w:p>
        </w:tc>
        <w:tc>
          <w:tcPr>
            <w:tcW w:w="1609" w:type="dxa"/>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 xml:space="preserve">г. Астрахани </w:t>
            </w:r>
          </w:p>
          <w:p w:rsidR="008B7885" w:rsidRPr="00C16637" w:rsidRDefault="008B7885" w:rsidP="00F128D5">
            <w:pPr>
              <w:snapToGrid w:val="0"/>
              <w:jc w:val="center"/>
            </w:pPr>
            <w:r w:rsidRPr="00C16637">
              <w:t>№ 26</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414000</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Набережная 1 Мая, д.150</w:t>
            </w:r>
          </w:p>
        </w:tc>
        <w:tc>
          <w:tcPr>
            <w:tcW w:w="1531" w:type="dxa"/>
            <w:vAlign w:val="bottom"/>
          </w:tcPr>
          <w:p w:rsidR="008B7885" w:rsidRPr="00C16637" w:rsidRDefault="008B7885" w:rsidP="00F128D5">
            <w:pPr>
              <w:snapToGrid w:val="0"/>
              <w:jc w:val="center"/>
            </w:pPr>
            <w:r w:rsidRPr="00C16637">
              <w:t>51-18-05</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0"/>
              </w:numPr>
              <w:suppressAutoHyphens w:val="0"/>
              <w:ind w:hanging="720"/>
              <w:contextualSpacing/>
              <w:jc w:val="center"/>
            </w:pPr>
          </w:p>
        </w:tc>
        <w:tc>
          <w:tcPr>
            <w:tcW w:w="3543" w:type="dxa"/>
          </w:tcPr>
          <w:p w:rsidR="008B7885" w:rsidRPr="00C16637" w:rsidRDefault="008B7885" w:rsidP="00E47C6C">
            <w:pPr>
              <w:snapToGrid w:val="0"/>
            </w:pPr>
            <w:r w:rsidRPr="00C16637">
              <w:t>Муниципальное бюджетное дошкольное образовательное учреждение г. Астрахани «Детский сад № 27»</w:t>
            </w:r>
          </w:p>
        </w:tc>
        <w:tc>
          <w:tcPr>
            <w:tcW w:w="1609" w:type="dxa"/>
          </w:tcPr>
          <w:p w:rsidR="008B7885" w:rsidRPr="00C16637" w:rsidRDefault="008B7885" w:rsidP="00F128D5">
            <w:pPr>
              <w:snapToGrid w:val="0"/>
              <w:jc w:val="center"/>
            </w:pPr>
            <w:r w:rsidRPr="00C16637">
              <w:t>МБДОУ</w:t>
            </w:r>
          </w:p>
          <w:p w:rsidR="008B7885" w:rsidRPr="00C16637" w:rsidRDefault="008B7885" w:rsidP="00F128D5">
            <w:pPr>
              <w:snapToGrid w:val="0"/>
              <w:jc w:val="center"/>
            </w:pPr>
            <w:r w:rsidRPr="00C16637">
              <w:t xml:space="preserve"> г. Астрахани </w:t>
            </w:r>
          </w:p>
          <w:p w:rsidR="008B7885" w:rsidRPr="00C16637" w:rsidRDefault="008B7885" w:rsidP="00F128D5">
            <w:pPr>
              <w:snapToGrid w:val="0"/>
              <w:jc w:val="center"/>
            </w:pPr>
            <w:r w:rsidRPr="00C16637">
              <w:t>№ 27</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414000</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М. Аладьина, д.8</w:t>
            </w:r>
          </w:p>
        </w:tc>
        <w:tc>
          <w:tcPr>
            <w:tcW w:w="1531" w:type="dxa"/>
            <w:vAlign w:val="bottom"/>
          </w:tcPr>
          <w:p w:rsidR="008B7885" w:rsidRPr="00C16637" w:rsidRDefault="008B7885" w:rsidP="00F128D5">
            <w:pPr>
              <w:snapToGrid w:val="0"/>
              <w:jc w:val="center"/>
            </w:pPr>
            <w:r w:rsidRPr="00C16637">
              <w:t>51-84-21</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0"/>
              </w:numPr>
              <w:suppressAutoHyphens w:val="0"/>
              <w:ind w:hanging="720"/>
              <w:contextualSpacing/>
              <w:jc w:val="center"/>
            </w:pPr>
          </w:p>
        </w:tc>
        <w:tc>
          <w:tcPr>
            <w:tcW w:w="3543" w:type="dxa"/>
          </w:tcPr>
          <w:p w:rsidR="008B7885" w:rsidRPr="00C16637" w:rsidRDefault="008B7885" w:rsidP="00E47C6C">
            <w:pPr>
              <w:snapToGrid w:val="0"/>
            </w:pPr>
            <w:r w:rsidRPr="00C16637">
              <w:t>Муниципальное бюджетное дошкольное образовательное учреждение г. Астрахани «Детский сад № 33»</w:t>
            </w:r>
          </w:p>
        </w:tc>
        <w:tc>
          <w:tcPr>
            <w:tcW w:w="1609" w:type="dxa"/>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 xml:space="preserve">г. Астрахани </w:t>
            </w:r>
          </w:p>
          <w:p w:rsidR="008B7885" w:rsidRPr="00C16637" w:rsidRDefault="008B7885" w:rsidP="00F128D5">
            <w:pPr>
              <w:snapToGrid w:val="0"/>
              <w:jc w:val="center"/>
            </w:pPr>
            <w:r w:rsidRPr="00C16637">
              <w:t>№ 33</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414000</w:t>
            </w:r>
          </w:p>
          <w:p w:rsidR="008B7885" w:rsidRPr="00C16637" w:rsidRDefault="008B7885" w:rsidP="00F128D5">
            <w:pPr>
              <w:snapToGrid w:val="0"/>
              <w:jc w:val="center"/>
            </w:pPr>
            <w:r w:rsidRPr="00C16637">
              <w:t>г. Астрахань ул. Коммунистическая, д. 29</w:t>
            </w:r>
          </w:p>
        </w:tc>
        <w:tc>
          <w:tcPr>
            <w:tcW w:w="1531" w:type="dxa"/>
            <w:vAlign w:val="bottom"/>
          </w:tcPr>
          <w:p w:rsidR="008B7885" w:rsidRPr="00C16637" w:rsidRDefault="008B7885" w:rsidP="00F128D5">
            <w:pPr>
              <w:snapToGrid w:val="0"/>
              <w:jc w:val="center"/>
            </w:pPr>
            <w:r w:rsidRPr="00C16637">
              <w:t>51-18-47</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0"/>
              </w:numPr>
              <w:suppressAutoHyphens w:val="0"/>
              <w:ind w:hanging="720"/>
              <w:contextualSpacing/>
              <w:jc w:val="center"/>
            </w:pPr>
          </w:p>
        </w:tc>
        <w:tc>
          <w:tcPr>
            <w:tcW w:w="3543" w:type="dxa"/>
          </w:tcPr>
          <w:p w:rsidR="008B7885" w:rsidRPr="00C16637" w:rsidRDefault="008B7885" w:rsidP="00F128D5">
            <w:pPr>
              <w:snapToGrid w:val="0"/>
            </w:pPr>
            <w:r w:rsidRPr="00C16637">
              <w:t>Муниципальное бюджетное дошкольное образовательное учреждение г. Астрахани «Детский сад № 39 «Рябинка»</w:t>
            </w:r>
          </w:p>
          <w:p w:rsidR="008B7885" w:rsidRPr="00C16637" w:rsidRDefault="008B7885" w:rsidP="00F128D5">
            <w:pPr>
              <w:snapToGrid w:val="0"/>
            </w:pPr>
          </w:p>
        </w:tc>
        <w:tc>
          <w:tcPr>
            <w:tcW w:w="1609" w:type="dxa"/>
          </w:tcPr>
          <w:p w:rsidR="008B7885" w:rsidRPr="00C16637" w:rsidRDefault="008B7885" w:rsidP="00F128D5">
            <w:pPr>
              <w:snapToGrid w:val="0"/>
              <w:jc w:val="center"/>
            </w:pPr>
            <w:r w:rsidRPr="00C16637">
              <w:t>МБДОУ</w:t>
            </w:r>
          </w:p>
          <w:p w:rsidR="008B7885" w:rsidRPr="00C16637" w:rsidRDefault="008B7885" w:rsidP="00F128D5">
            <w:pPr>
              <w:snapToGrid w:val="0"/>
              <w:jc w:val="center"/>
            </w:pPr>
            <w:r w:rsidRPr="00C16637">
              <w:t xml:space="preserve"> г. Астрахани </w:t>
            </w:r>
          </w:p>
          <w:p w:rsidR="008B7885" w:rsidRPr="00C16637" w:rsidRDefault="008B7885" w:rsidP="00F128D5">
            <w:pPr>
              <w:snapToGrid w:val="0"/>
              <w:jc w:val="center"/>
            </w:pPr>
            <w:r w:rsidRPr="00C16637">
              <w:t>№ 39</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414000</w:t>
            </w:r>
          </w:p>
          <w:p w:rsidR="008B7885" w:rsidRPr="00C16637" w:rsidRDefault="008B7885" w:rsidP="00F128D5">
            <w:pPr>
              <w:snapToGrid w:val="0"/>
              <w:jc w:val="center"/>
            </w:pPr>
            <w:r w:rsidRPr="00C16637">
              <w:t>г. Астрахань ул. М. Аладьина, д.17</w:t>
            </w:r>
          </w:p>
        </w:tc>
        <w:tc>
          <w:tcPr>
            <w:tcW w:w="1531" w:type="dxa"/>
            <w:vAlign w:val="bottom"/>
          </w:tcPr>
          <w:p w:rsidR="008B7885" w:rsidRPr="00C16637" w:rsidRDefault="008B7885" w:rsidP="00F128D5">
            <w:pPr>
              <w:snapToGrid w:val="0"/>
              <w:jc w:val="center"/>
            </w:pPr>
            <w:r w:rsidRPr="00C16637">
              <w:t>51-93-29</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0"/>
              </w:numPr>
              <w:suppressAutoHyphens w:val="0"/>
              <w:ind w:hanging="720"/>
              <w:contextualSpacing/>
              <w:jc w:val="center"/>
            </w:pPr>
          </w:p>
        </w:tc>
        <w:tc>
          <w:tcPr>
            <w:tcW w:w="3543" w:type="dxa"/>
          </w:tcPr>
          <w:p w:rsidR="008B7885" w:rsidRPr="00C16637" w:rsidRDefault="008B7885" w:rsidP="00F128D5">
            <w:pPr>
              <w:snapToGrid w:val="0"/>
            </w:pPr>
            <w:r w:rsidRPr="00C16637">
              <w:t>Муниципальное бюджетное дошкольное общеобразовательное учреждение г. Астрахани «Детский сад № 41»</w:t>
            </w:r>
          </w:p>
          <w:p w:rsidR="008B7885" w:rsidRPr="00C16637" w:rsidRDefault="008B7885" w:rsidP="00F128D5">
            <w:pPr>
              <w:snapToGrid w:val="0"/>
            </w:pPr>
          </w:p>
        </w:tc>
        <w:tc>
          <w:tcPr>
            <w:tcW w:w="1609" w:type="dxa"/>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 xml:space="preserve">г. Астрахани </w:t>
            </w:r>
          </w:p>
          <w:p w:rsidR="008B7885" w:rsidRPr="00C16637" w:rsidRDefault="008B7885" w:rsidP="00F128D5">
            <w:pPr>
              <w:snapToGrid w:val="0"/>
              <w:jc w:val="center"/>
            </w:pPr>
            <w:r w:rsidRPr="00C16637">
              <w:t>№ 41</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414014</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Сен-Симона, д. 57</w:t>
            </w:r>
          </w:p>
          <w:p w:rsidR="008B7885" w:rsidRPr="00C16637" w:rsidRDefault="008B7885" w:rsidP="00F128D5">
            <w:pPr>
              <w:snapToGrid w:val="0"/>
              <w:jc w:val="center"/>
            </w:pPr>
          </w:p>
        </w:tc>
        <w:tc>
          <w:tcPr>
            <w:tcW w:w="1531" w:type="dxa"/>
            <w:vAlign w:val="bottom"/>
          </w:tcPr>
          <w:p w:rsidR="008B7885" w:rsidRPr="00C16637" w:rsidRDefault="008B7885" w:rsidP="00F128D5">
            <w:pPr>
              <w:snapToGrid w:val="0"/>
              <w:jc w:val="center"/>
            </w:pPr>
            <w:r w:rsidRPr="00C16637">
              <w:t>44-67-77</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0"/>
              </w:numPr>
              <w:suppressAutoHyphens w:val="0"/>
              <w:ind w:hanging="720"/>
              <w:contextualSpacing/>
              <w:jc w:val="center"/>
            </w:pPr>
          </w:p>
        </w:tc>
        <w:tc>
          <w:tcPr>
            <w:tcW w:w="3543" w:type="dxa"/>
          </w:tcPr>
          <w:p w:rsidR="008B7885" w:rsidRPr="00C16637" w:rsidRDefault="008B7885" w:rsidP="00E47C6C">
            <w:pPr>
              <w:snapToGrid w:val="0"/>
            </w:pPr>
            <w:r w:rsidRPr="00C16637">
              <w:t xml:space="preserve">Муниципальное бюджетное дошкольное образовательное </w:t>
            </w:r>
            <w:r w:rsidRPr="00C16637">
              <w:lastRenderedPageBreak/>
              <w:t>учреждение г. Астрахани «Детский сад № 48 «Чебурашка»</w:t>
            </w:r>
          </w:p>
        </w:tc>
        <w:tc>
          <w:tcPr>
            <w:tcW w:w="1609" w:type="dxa"/>
          </w:tcPr>
          <w:p w:rsidR="008B7885" w:rsidRPr="00C16637" w:rsidRDefault="008B7885" w:rsidP="00F128D5">
            <w:pPr>
              <w:snapToGrid w:val="0"/>
              <w:jc w:val="center"/>
            </w:pPr>
            <w:r w:rsidRPr="00C16637">
              <w:lastRenderedPageBreak/>
              <w:t xml:space="preserve">МБДОУ </w:t>
            </w:r>
          </w:p>
          <w:p w:rsidR="008B7885" w:rsidRPr="00C16637" w:rsidRDefault="008B7885" w:rsidP="00F128D5">
            <w:pPr>
              <w:snapToGrid w:val="0"/>
              <w:jc w:val="center"/>
            </w:pPr>
            <w:r w:rsidRPr="00C16637">
              <w:t>г. Астрахани</w:t>
            </w:r>
          </w:p>
          <w:p w:rsidR="008B7885" w:rsidRPr="00C16637" w:rsidRDefault="008B7885" w:rsidP="00F128D5">
            <w:pPr>
              <w:snapToGrid w:val="0"/>
              <w:jc w:val="center"/>
            </w:pPr>
            <w:r w:rsidRPr="00C16637">
              <w:t xml:space="preserve"> № 48</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414041</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Сун-Ят-Сена, д.68 б</w:t>
            </w:r>
          </w:p>
          <w:p w:rsidR="008B7885" w:rsidRPr="00C16637" w:rsidRDefault="008B7885" w:rsidP="00F128D5">
            <w:pPr>
              <w:snapToGrid w:val="0"/>
              <w:jc w:val="center"/>
            </w:pPr>
          </w:p>
        </w:tc>
        <w:tc>
          <w:tcPr>
            <w:tcW w:w="1531" w:type="dxa"/>
            <w:vAlign w:val="bottom"/>
          </w:tcPr>
          <w:p w:rsidR="008B7885" w:rsidRPr="00C16637" w:rsidRDefault="008B7885" w:rsidP="00F128D5">
            <w:pPr>
              <w:snapToGrid w:val="0"/>
              <w:jc w:val="center"/>
            </w:pPr>
            <w:r w:rsidRPr="00C16637">
              <w:lastRenderedPageBreak/>
              <w:t>36-26-66</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0"/>
              </w:numPr>
              <w:suppressAutoHyphens w:val="0"/>
              <w:ind w:hanging="720"/>
              <w:contextualSpacing/>
              <w:jc w:val="center"/>
            </w:pPr>
          </w:p>
        </w:tc>
        <w:tc>
          <w:tcPr>
            <w:tcW w:w="3543" w:type="dxa"/>
          </w:tcPr>
          <w:p w:rsidR="008B7885" w:rsidRPr="00C16637" w:rsidRDefault="008B7885" w:rsidP="00E47C6C">
            <w:pPr>
              <w:snapToGrid w:val="0"/>
            </w:pPr>
            <w:r w:rsidRPr="00C16637">
              <w:t>Муниципальное бюджетное дошкольное образовательное учреждение г. Астрахани «Детский сад № 49»</w:t>
            </w:r>
          </w:p>
        </w:tc>
        <w:tc>
          <w:tcPr>
            <w:tcW w:w="1609" w:type="dxa"/>
          </w:tcPr>
          <w:p w:rsidR="008B7885" w:rsidRPr="00C16637" w:rsidRDefault="008B7885" w:rsidP="00F128D5">
            <w:pPr>
              <w:snapToGrid w:val="0"/>
              <w:jc w:val="center"/>
            </w:pPr>
            <w:r w:rsidRPr="00C16637">
              <w:t>МБДОУ</w:t>
            </w:r>
          </w:p>
          <w:p w:rsidR="008B7885" w:rsidRPr="00C16637" w:rsidRDefault="008B7885" w:rsidP="00F128D5">
            <w:pPr>
              <w:snapToGrid w:val="0"/>
              <w:jc w:val="center"/>
            </w:pPr>
            <w:r w:rsidRPr="00C16637">
              <w:t xml:space="preserve"> г. Астрахани</w:t>
            </w:r>
          </w:p>
          <w:p w:rsidR="008B7885" w:rsidRPr="00C16637" w:rsidRDefault="008B7885" w:rsidP="00F128D5">
            <w:pPr>
              <w:snapToGrid w:val="0"/>
              <w:jc w:val="center"/>
            </w:pPr>
            <w:r w:rsidRPr="00C16637">
              <w:t xml:space="preserve"> № 49</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414004</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пл. К. Маркса, д.33</w:t>
            </w:r>
          </w:p>
          <w:p w:rsidR="008B7885" w:rsidRPr="00C16637" w:rsidRDefault="008B7885" w:rsidP="00F128D5">
            <w:pPr>
              <w:snapToGrid w:val="0"/>
              <w:jc w:val="center"/>
            </w:pPr>
          </w:p>
        </w:tc>
        <w:tc>
          <w:tcPr>
            <w:tcW w:w="1531" w:type="dxa"/>
            <w:vAlign w:val="bottom"/>
          </w:tcPr>
          <w:p w:rsidR="008B7885" w:rsidRPr="00C16637" w:rsidRDefault="008B7885" w:rsidP="00F128D5">
            <w:pPr>
              <w:snapToGrid w:val="0"/>
              <w:jc w:val="center"/>
            </w:pPr>
            <w:r w:rsidRPr="00C16637">
              <w:t>25-20-42</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0"/>
              </w:numPr>
              <w:suppressAutoHyphens w:val="0"/>
              <w:ind w:hanging="720"/>
              <w:contextualSpacing/>
              <w:jc w:val="center"/>
            </w:pPr>
          </w:p>
        </w:tc>
        <w:tc>
          <w:tcPr>
            <w:tcW w:w="3543" w:type="dxa"/>
          </w:tcPr>
          <w:p w:rsidR="008B7885" w:rsidRPr="00C16637" w:rsidRDefault="008B7885" w:rsidP="00E47C6C">
            <w:pPr>
              <w:snapToGrid w:val="0"/>
            </w:pPr>
            <w:r w:rsidRPr="00C16637">
              <w:t xml:space="preserve">Муниципальное бюджетное дошкольное образовательное учреждение г. Астрахани  «Детский сад </w:t>
            </w:r>
            <w:r w:rsidR="00E47C6C" w:rsidRPr="00C16637">
              <w:t>№ 50</w:t>
            </w:r>
            <w:r w:rsidRPr="00C16637">
              <w:t>»</w:t>
            </w:r>
          </w:p>
        </w:tc>
        <w:tc>
          <w:tcPr>
            <w:tcW w:w="1609" w:type="dxa"/>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 xml:space="preserve">г. Астрахани </w:t>
            </w:r>
          </w:p>
          <w:p w:rsidR="008B7885" w:rsidRPr="00C16637" w:rsidRDefault="008B7885" w:rsidP="00F128D5">
            <w:pPr>
              <w:snapToGrid w:val="0"/>
              <w:jc w:val="center"/>
            </w:pPr>
            <w:r w:rsidRPr="00C16637">
              <w:t>№ 50</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414000</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Адмиралтейская, д. 3 а</w:t>
            </w:r>
          </w:p>
          <w:p w:rsidR="008B7885" w:rsidRPr="00C16637" w:rsidRDefault="008B7885" w:rsidP="00F128D5">
            <w:pPr>
              <w:snapToGrid w:val="0"/>
              <w:jc w:val="center"/>
            </w:pPr>
          </w:p>
        </w:tc>
        <w:tc>
          <w:tcPr>
            <w:tcW w:w="1531" w:type="dxa"/>
            <w:vAlign w:val="center"/>
          </w:tcPr>
          <w:p w:rsidR="008B7885" w:rsidRPr="00C16637" w:rsidRDefault="008B7885" w:rsidP="00F128D5">
            <w:pPr>
              <w:snapToGrid w:val="0"/>
              <w:jc w:val="center"/>
            </w:pPr>
            <w:r w:rsidRPr="00C16637">
              <w:t>51-92-28</w:t>
            </w: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0"/>
              </w:numPr>
              <w:suppressAutoHyphens w:val="0"/>
              <w:ind w:hanging="720"/>
              <w:contextualSpacing/>
              <w:jc w:val="center"/>
            </w:pPr>
          </w:p>
        </w:tc>
        <w:tc>
          <w:tcPr>
            <w:tcW w:w="3543" w:type="dxa"/>
          </w:tcPr>
          <w:p w:rsidR="008B7885" w:rsidRPr="00C16637" w:rsidRDefault="008B7885" w:rsidP="00E47C6C">
            <w:pPr>
              <w:snapToGrid w:val="0"/>
            </w:pPr>
            <w:r w:rsidRPr="00C16637">
              <w:t>Муниципальное бюджетное дошкольное образовательное учреждение г. Астрахани «Детский сад № 57 «Родничок»</w:t>
            </w:r>
          </w:p>
        </w:tc>
        <w:tc>
          <w:tcPr>
            <w:tcW w:w="1609" w:type="dxa"/>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г. Астрахани</w:t>
            </w:r>
          </w:p>
          <w:p w:rsidR="008B7885" w:rsidRPr="00C16637" w:rsidRDefault="008B7885" w:rsidP="00F128D5">
            <w:pPr>
              <w:snapToGrid w:val="0"/>
              <w:jc w:val="center"/>
            </w:pPr>
            <w:r w:rsidRPr="00C16637">
              <w:t xml:space="preserve"> № 57</w:t>
            </w:r>
          </w:p>
          <w:p w:rsidR="008B7885" w:rsidRPr="00C16637" w:rsidRDefault="008B7885" w:rsidP="00F128D5">
            <w:pPr>
              <w:snapToGrid w:val="0"/>
              <w:jc w:val="center"/>
            </w:pP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414041</w:t>
            </w:r>
          </w:p>
          <w:p w:rsidR="008B7885" w:rsidRPr="00C16637" w:rsidRDefault="008B7885" w:rsidP="00F128D5">
            <w:pPr>
              <w:snapToGrid w:val="0"/>
              <w:jc w:val="center"/>
            </w:pPr>
            <w:r w:rsidRPr="00C16637">
              <w:t>г. Астрахань ул. Сун-Ят-Сена, д. 63/2</w:t>
            </w:r>
          </w:p>
          <w:p w:rsidR="008B7885" w:rsidRPr="00C16637" w:rsidRDefault="008B7885" w:rsidP="00F128D5">
            <w:pPr>
              <w:snapToGrid w:val="0"/>
              <w:jc w:val="center"/>
            </w:pPr>
          </w:p>
          <w:p w:rsidR="008B7885" w:rsidRPr="00C16637" w:rsidRDefault="008B7885" w:rsidP="00F128D5">
            <w:pPr>
              <w:snapToGrid w:val="0"/>
              <w:jc w:val="center"/>
            </w:pPr>
          </w:p>
        </w:tc>
        <w:tc>
          <w:tcPr>
            <w:tcW w:w="1531" w:type="dxa"/>
            <w:vAlign w:val="bottom"/>
          </w:tcPr>
          <w:p w:rsidR="008B7885" w:rsidRPr="00C16637" w:rsidRDefault="008B7885" w:rsidP="00F128D5">
            <w:pPr>
              <w:snapToGrid w:val="0"/>
              <w:jc w:val="center"/>
            </w:pPr>
            <w:r w:rsidRPr="00C16637">
              <w:t>36-45-65</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0"/>
              </w:numPr>
              <w:suppressAutoHyphens w:val="0"/>
              <w:ind w:hanging="720"/>
              <w:contextualSpacing/>
              <w:jc w:val="center"/>
            </w:pPr>
          </w:p>
        </w:tc>
        <w:tc>
          <w:tcPr>
            <w:tcW w:w="3543" w:type="dxa"/>
          </w:tcPr>
          <w:p w:rsidR="008B7885" w:rsidRPr="00C16637" w:rsidRDefault="008B7885" w:rsidP="00E47C6C">
            <w:pPr>
              <w:snapToGrid w:val="0"/>
            </w:pPr>
            <w:r w:rsidRPr="00C16637">
              <w:t>Муниципальное бюджетное дошкольное образовательное учреждение г. Астрахани «Детский сад № 63 «Ассоль»</w:t>
            </w:r>
          </w:p>
        </w:tc>
        <w:tc>
          <w:tcPr>
            <w:tcW w:w="1609" w:type="dxa"/>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г. Астрахани</w:t>
            </w:r>
          </w:p>
          <w:p w:rsidR="008B7885" w:rsidRPr="00C16637" w:rsidRDefault="008B7885" w:rsidP="00F128D5">
            <w:pPr>
              <w:snapToGrid w:val="0"/>
              <w:jc w:val="center"/>
            </w:pPr>
            <w:r w:rsidRPr="00C16637">
              <w:t xml:space="preserve"> № 63</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414000</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Советской Милиции, Володарского д.21/2</w:t>
            </w:r>
          </w:p>
          <w:p w:rsidR="008B7885" w:rsidRPr="00C16637" w:rsidRDefault="008B7885" w:rsidP="00F128D5">
            <w:pPr>
              <w:snapToGrid w:val="0"/>
              <w:jc w:val="center"/>
            </w:pPr>
          </w:p>
        </w:tc>
        <w:tc>
          <w:tcPr>
            <w:tcW w:w="1531" w:type="dxa"/>
            <w:vAlign w:val="center"/>
          </w:tcPr>
          <w:p w:rsidR="008B7885" w:rsidRPr="00C16637" w:rsidRDefault="008B7885" w:rsidP="00F128D5">
            <w:pPr>
              <w:snapToGrid w:val="0"/>
              <w:jc w:val="center"/>
            </w:pPr>
            <w:r w:rsidRPr="00C16637">
              <w:t>51-27-90</w:t>
            </w: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0"/>
              </w:numPr>
              <w:suppressAutoHyphens w:val="0"/>
              <w:ind w:hanging="720"/>
              <w:contextualSpacing/>
              <w:jc w:val="center"/>
            </w:pPr>
          </w:p>
        </w:tc>
        <w:tc>
          <w:tcPr>
            <w:tcW w:w="3543" w:type="dxa"/>
          </w:tcPr>
          <w:p w:rsidR="008B7885" w:rsidRPr="00C16637" w:rsidRDefault="008B7885" w:rsidP="00E47C6C">
            <w:pPr>
              <w:snapToGrid w:val="0"/>
            </w:pPr>
            <w:r w:rsidRPr="00C16637">
              <w:t>Муниципальное бюджетное дошкольное образовательное учреждение г. Астрахани «Детский сад № 79»</w:t>
            </w:r>
          </w:p>
        </w:tc>
        <w:tc>
          <w:tcPr>
            <w:tcW w:w="1609" w:type="dxa"/>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 xml:space="preserve">г. Астрахани </w:t>
            </w:r>
          </w:p>
          <w:p w:rsidR="008B7885" w:rsidRPr="00C16637" w:rsidRDefault="008B7885" w:rsidP="00F128D5">
            <w:pPr>
              <w:snapToGrid w:val="0"/>
              <w:jc w:val="center"/>
            </w:pPr>
            <w:r w:rsidRPr="00C16637">
              <w:t>№ 79</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414000</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Барсовой, д.12/ 3</w:t>
            </w:r>
          </w:p>
          <w:p w:rsidR="008B7885" w:rsidRPr="00C16637" w:rsidRDefault="008B7885" w:rsidP="00F128D5">
            <w:pPr>
              <w:snapToGrid w:val="0"/>
              <w:jc w:val="center"/>
            </w:pPr>
          </w:p>
        </w:tc>
        <w:tc>
          <w:tcPr>
            <w:tcW w:w="1531" w:type="dxa"/>
            <w:vAlign w:val="bottom"/>
          </w:tcPr>
          <w:p w:rsidR="008B7885" w:rsidRPr="00C16637" w:rsidRDefault="008B7885" w:rsidP="00F128D5">
            <w:pPr>
              <w:snapToGrid w:val="0"/>
              <w:jc w:val="center"/>
            </w:pPr>
            <w:r w:rsidRPr="00C16637">
              <w:t>47-10-39</w:t>
            </w:r>
          </w:p>
          <w:p w:rsidR="008B7885" w:rsidRPr="00C16637" w:rsidRDefault="008B7885" w:rsidP="00F128D5">
            <w:pPr>
              <w:snapToGrid w:val="0"/>
              <w:jc w:val="center"/>
            </w:pPr>
          </w:p>
          <w:p w:rsidR="008B7885" w:rsidRPr="00C16637" w:rsidRDefault="008B7885" w:rsidP="00F128D5">
            <w:pPr>
              <w:snapToGrid w:val="0"/>
              <w:jc w:val="center"/>
            </w:pPr>
          </w:p>
        </w:tc>
      </w:tr>
      <w:tr w:rsidR="00572935" w:rsidRPr="00C16637" w:rsidTr="00362FD3">
        <w:tc>
          <w:tcPr>
            <w:tcW w:w="534" w:type="dxa"/>
          </w:tcPr>
          <w:p w:rsidR="00572935" w:rsidRPr="00C16637" w:rsidRDefault="00572935" w:rsidP="00EF601D">
            <w:pPr>
              <w:pStyle w:val="affa"/>
              <w:numPr>
                <w:ilvl w:val="0"/>
                <w:numId w:val="20"/>
              </w:numPr>
              <w:suppressAutoHyphens w:val="0"/>
              <w:ind w:hanging="720"/>
              <w:contextualSpacing/>
              <w:jc w:val="center"/>
            </w:pPr>
          </w:p>
        </w:tc>
        <w:tc>
          <w:tcPr>
            <w:tcW w:w="3543" w:type="dxa"/>
          </w:tcPr>
          <w:p w:rsidR="00572935" w:rsidRPr="00C16637" w:rsidRDefault="00572935" w:rsidP="00572935">
            <w:pPr>
              <w:snapToGrid w:val="0"/>
            </w:pPr>
            <w:r w:rsidRPr="00C16637">
              <w:t>Муниципальное бюджетное дошкольное образовательное учреждение г. Астрахани «Детский сад № 80»</w:t>
            </w:r>
          </w:p>
          <w:p w:rsidR="00572935" w:rsidRPr="00C16637" w:rsidRDefault="00572935" w:rsidP="00572935">
            <w:pPr>
              <w:snapToGrid w:val="0"/>
            </w:pPr>
          </w:p>
        </w:tc>
        <w:tc>
          <w:tcPr>
            <w:tcW w:w="1609" w:type="dxa"/>
          </w:tcPr>
          <w:p w:rsidR="0078741A" w:rsidRDefault="00572935" w:rsidP="00572935">
            <w:pPr>
              <w:snapToGrid w:val="0"/>
              <w:jc w:val="center"/>
            </w:pPr>
            <w:r w:rsidRPr="00C16637">
              <w:t xml:space="preserve">МБДОУ </w:t>
            </w:r>
          </w:p>
          <w:p w:rsidR="00572935" w:rsidRPr="00C16637" w:rsidRDefault="00572935" w:rsidP="00572935">
            <w:pPr>
              <w:snapToGrid w:val="0"/>
              <w:jc w:val="center"/>
            </w:pPr>
            <w:r w:rsidRPr="00C16637">
              <w:t>г. Астрахани № 80</w:t>
            </w:r>
          </w:p>
        </w:tc>
        <w:tc>
          <w:tcPr>
            <w:tcW w:w="2106" w:type="dxa"/>
            <w:gridSpan w:val="2"/>
          </w:tcPr>
          <w:p w:rsidR="00572935" w:rsidRPr="00C16637" w:rsidRDefault="00572935" w:rsidP="00572935">
            <w:pPr>
              <w:snapToGrid w:val="0"/>
              <w:jc w:val="center"/>
            </w:pPr>
            <w:r w:rsidRPr="00C16637">
              <w:t>Дошкольное образовательное учреждение</w:t>
            </w:r>
          </w:p>
        </w:tc>
        <w:tc>
          <w:tcPr>
            <w:tcW w:w="2268" w:type="dxa"/>
          </w:tcPr>
          <w:p w:rsidR="00572935" w:rsidRPr="00C16637" w:rsidRDefault="00572935" w:rsidP="00572935">
            <w:pPr>
              <w:snapToGrid w:val="0"/>
              <w:jc w:val="center"/>
            </w:pPr>
            <w:r w:rsidRPr="00C16637">
              <w:t>Понедельник – пятница</w:t>
            </w:r>
          </w:p>
          <w:p w:rsidR="00572935" w:rsidRPr="00C16637" w:rsidRDefault="00572935" w:rsidP="00572935">
            <w:pPr>
              <w:snapToGrid w:val="0"/>
              <w:jc w:val="center"/>
            </w:pPr>
            <w:r w:rsidRPr="00C16637">
              <w:t>с 7.00 до 19.00 ч.</w:t>
            </w:r>
          </w:p>
        </w:tc>
        <w:tc>
          <w:tcPr>
            <w:tcW w:w="2976" w:type="dxa"/>
            <w:gridSpan w:val="2"/>
          </w:tcPr>
          <w:p w:rsidR="00572935" w:rsidRPr="00C16637" w:rsidRDefault="00572935" w:rsidP="00572935">
            <w:pPr>
              <w:snapToGrid w:val="0"/>
              <w:jc w:val="center"/>
            </w:pPr>
            <w:r w:rsidRPr="00C16637">
              <w:t>414000</w:t>
            </w:r>
          </w:p>
          <w:p w:rsidR="00572935" w:rsidRPr="00C16637" w:rsidRDefault="00572935" w:rsidP="00572935">
            <w:pPr>
              <w:snapToGrid w:val="0"/>
              <w:jc w:val="center"/>
            </w:pPr>
            <w:r w:rsidRPr="00C16637">
              <w:t>г. Астрахань</w:t>
            </w:r>
          </w:p>
          <w:p w:rsidR="00572935" w:rsidRPr="00C16637" w:rsidRDefault="00572935" w:rsidP="00572935">
            <w:pPr>
              <w:snapToGrid w:val="0"/>
              <w:jc w:val="center"/>
            </w:pPr>
            <w:r w:rsidRPr="00C16637">
              <w:t>ул. Красная набережная, д.229/1</w:t>
            </w:r>
          </w:p>
          <w:p w:rsidR="00572935" w:rsidRPr="00C16637" w:rsidRDefault="00572935" w:rsidP="00572935">
            <w:pPr>
              <w:snapToGrid w:val="0"/>
              <w:jc w:val="center"/>
            </w:pPr>
          </w:p>
        </w:tc>
        <w:tc>
          <w:tcPr>
            <w:tcW w:w="1531" w:type="dxa"/>
          </w:tcPr>
          <w:p w:rsidR="00572935" w:rsidRPr="00C16637" w:rsidRDefault="00572935" w:rsidP="00572935">
            <w:pPr>
              <w:snapToGrid w:val="0"/>
              <w:jc w:val="center"/>
            </w:pPr>
            <w:r w:rsidRPr="00C16637">
              <w:t>63-23-80</w:t>
            </w:r>
          </w:p>
        </w:tc>
      </w:tr>
      <w:tr w:rsidR="008B7885" w:rsidRPr="00C16637" w:rsidTr="00362FD3">
        <w:tc>
          <w:tcPr>
            <w:tcW w:w="534" w:type="dxa"/>
          </w:tcPr>
          <w:p w:rsidR="008B7885" w:rsidRPr="00C16637" w:rsidRDefault="008B7885" w:rsidP="00EF601D">
            <w:pPr>
              <w:pStyle w:val="affa"/>
              <w:numPr>
                <w:ilvl w:val="0"/>
                <w:numId w:val="20"/>
              </w:numPr>
              <w:suppressAutoHyphens w:val="0"/>
              <w:ind w:hanging="720"/>
              <w:contextualSpacing/>
              <w:jc w:val="center"/>
            </w:pPr>
          </w:p>
        </w:tc>
        <w:tc>
          <w:tcPr>
            <w:tcW w:w="3543" w:type="dxa"/>
          </w:tcPr>
          <w:p w:rsidR="008B7885" w:rsidRPr="00C16637" w:rsidRDefault="008B7885" w:rsidP="00572935">
            <w:pPr>
              <w:snapToGrid w:val="0"/>
            </w:pPr>
            <w:r w:rsidRPr="00C16637">
              <w:t xml:space="preserve">Муниципальное </w:t>
            </w:r>
            <w:r w:rsidR="00572935" w:rsidRPr="00C16637">
              <w:t>бюджетное</w:t>
            </w:r>
            <w:r w:rsidRPr="00C16637">
              <w:t xml:space="preserve"> дошкольное образовательное учреждение г. Астрахани «Детский сад №89 «Айболит»</w:t>
            </w:r>
          </w:p>
        </w:tc>
        <w:tc>
          <w:tcPr>
            <w:tcW w:w="1609" w:type="dxa"/>
          </w:tcPr>
          <w:p w:rsidR="008B7885" w:rsidRPr="00C16637" w:rsidRDefault="0078741A" w:rsidP="00F128D5">
            <w:pPr>
              <w:snapToGrid w:val="0"/>
              <w:jc w:val="center"/>
            </w:pPr>
            <w:r>
              <w:t>МБ</w:t>
            </w:r>
            <w:r w:rsidR="008B7885" w:rsidRPr="00C16637">
              <w:t>ДОУ</w:t>
            </w:r>
          </w:p>
          <w:p w:rsidR="008B7885" w:rsidRPr="00C16637" w:rsidRDefault="008B7885" w:rsidP="00F128D5">
            <w:pPr>
              <w:snapToGrid w:val="0"/>
              <w:jc w:val="center"/>
            </w:pPr>
            <w:r w:rsidRPr="00C16637">
              <w:t xml:space="preserve"> г. Астрахани</w:t>
            </w:r>
          </w:p>
          <w:p w:rsidR="008B7885" w:rsidRPr="00C16637" w:rsidRDefault="008B7885" w:rsidP="00F128D5">
            <w:pPr>
              <w:snapToGrid w:val="0"/>
              <w:jc w:val="center"/>
            </w:pPr>
            <w:r w:rsidRPr="00C16637">
              <w:t xml:space="preserve"> № 89</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414004</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Курская,</w:t>
            </w:r>
          </w:p>
          <w:p w:rsidR="008B7885" w:rsidRPr="00C16637" w:rsidRDefault="008B7885" w:rsidP="00F128D5">
            <w:pPr>
              <w:snapToGrid w:val="0"/>
              <w:jc w:val="center"/>
            </w:pPr>
            <w:r w:rsidRPr="00C16637">
              <w:t>д.70</w:t>
            </w:r>
          </w:p>
          <w:p w:rsidR="008B7885" w:rsidRPr="00C16637" w:rsidRDefault="008B7885" w:rsidP="00F128D5">
            <w:pPr>
              <w:snapToGrid w:val="0"/>
              <w:jc w:val="center"/>
            </w:pPr>
          </w:p>
          <w:p w:rsidR="008B7885" w:rsidRPr="00C16637" w:rsidRDefault="008B7885" w:rsidP="00F128D5">
            <w:pPr>
              <w:snapToGrid w:val="0"/>
              <w:jc w:val="center"/>
            </w:pPr>
          </w:p>
        </w:tc>
        <w:tc>
          <w:tcPr>
            <w:tcW w:w="1531" w:type="dxa"/>
            <w:vAlign w:val="bottom"/>
          </w:tcPr>
          <w:p w:rsidR="008B7885" w:rsidRPr="00C16637" w:rsidRDefault="008B7885" w:rsidP="00F128D5">
            <w:pPr>
              <w:snapToGrid w:val="0"/>
              <w:jc w:val="center"/>
            </w:pPr>
            <w:r w:rsidRPr="00C16637">
              <w:t>35-79-02</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0"/>
              </w:numPr>
              <w:suppressAutoHyphens w:val="0"/>
              <w:ind w:hanging="720"/>
              <w:contextualSpacing/>
              <w:jc w:val="center"/>
            </w:pPr>
          </w:p>
        </w:tc>
        <w:tc>
          <w:tcPr>
            <w:tcW w:w="3543" w:type="dxa"/>
          </w:tcPr>
          <w:p w:rsidR="008B7885" w:rsidRPr="00C16637" w:rsidRDefault="008B7885" w:rsidP="00F128D5">
            <w:pPr>
              <w:snapToGrid w:val="0"/>
            </w:pPr>
            <w:r w:rsidRPr="00C16637">
              <w:t>Муниципальное бюджетное дошкольное образовательное учреждение г. Астрахани «Детский сад № 93»</w:t>
            </w:r>
          </w:p>
        </w:tc>
        <w:tc>
          <w:tcPr>
            <w:tcW w:w="1609" w:type="dxa"/>
          </w:tcPr>
          <w:p w:rsidR="008B7885" w:rsidRPr="00C16637" w:rsidRDefault="008B7885" w:rsidP="00F128D5">
            <w:pPr>
              <w:snapToGrid w:val="0"/>
              <w:jc w:val="center"/>
            </w:pPr>
            <w:r w:rsidRPr="00C16637">
              <w:t>МБДОУ</w:t>
            </w:r>
          </w:p>
          <w:p w:rsidR="008B7885" w:rsidRPr="00C16637" w:rsidRDefault="008B7885" w:rsidP="00F128D5">
            <w:pPr>
              <w:snapToGrid w:val="0"/>
              <w:jc w:val="center"/>
            </w:pPr>
            <w:r w:rsidRPr="00C16637">
              <w:t xml:space="preserve"> г. Астрахани</w:t>
            </w:r>
          </w:p>
          <w:p w:rsidR="008B7885" w:rsidRPr="00C16637" w:rsidRDefault="008B7885" w:rsidP="00F128D5">
            <w:pPr>
              <w:snapToGrid w:val="0"/>
              <w:jc w:val="center"/>
            </w:pPr>
            <w:r w:rsidRPr="00C16637">
              <w:t xml:space="preserve"> № 93</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414000</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Казанская, д.2</w:t>
            </w:r>
          </w:p>
        </w:tc>
        <w:tc>
          <w:tcPr>
            <w:tcW w:w="1531" w:type="dxa"/>
            <w:vAlign w:val="bottom"/>
          </w:tcPr>
          <w:p w:rsidR="008B7885" w:rsidRPr="00C16637" w:rsidRDefault="008B7885" w:rsidP="00F128D5">
            <w:pPr>
              <w:snapToGrid w:val="0"/>
              <w:jc w:val="center"/>
            </w:pPr>
            <w:r w:rsidRPr="00C16637">
              <w:t>51-38-00</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0"/>
              </w:numPr>
              <w:suppressAutoHyphens w:val="0"/>
              <w:ind w:hanging="720"/>
              <w:contextualSpacing/>
              <w:jc w:val="center"/>
            </w:pPr>
          </w:p>
        </w:tc>
        <w:tc>
          <w:tcPr>
            <w:tcW w:w="3543" w:type="dxa"/>
          </w:tcPr>
          <w:p w:rsidR="008B7885" w:rsidRPr="00C16637" w:rsidRDefault="008B7885" w:rsidP="00572935">
            <w:pPr>
              <w:snapToGrid w:val="0"/>
            </w:pPr>
            <w:r w:rsidRPr="00C16637">
              <w:t>Муниципальное бюджетное дошкольное образовательное учреждение г. Астрахани «Детский сад № 102»</w:t>
            </w:r>
          </w:p>
        </w:tc>
        <w:tc>
          <w:tcPr>
            <w:tcW w:w="1609" w:type="dxa"/>
          </w:tcPr>
          <w:p w:rsidR="008B7885" w:rsidRPr="00C16637" w:rsidRDefault="008B7885" w:rsidP="00F128D5">
            <w:pPr>
              <w:snapToGrid w:val="0"/>
              <w:jc w:val="center"/>
            </w:pPr>
            <w:r w:rsidRPr="00C16637">
              <w:t>МБДОУ</w:t>
            </w:r>
          </w:p>
          <w:p w:rsidR="008B7885" w:rsidRPr="00C16637" w:rsidRDefault="008B7885" w:rsidP="00F128D5">
            <w:pPr>
              <w:snapToGrid w:val="0"/>
              <w:jc w:val="center"/>
            </w:pPr>
            <w:r w:rsidRPr="00C16637">
              <w:t xml:space="preserve">г. Астрахани </w:t>
            </w:r>
          </w:p>
          <w:p w:rsidR="008B7885" w:rsidRPr="00C16637" w:rsidRDefault="008B7885" w:rsidP="00F128D5">
            <w:pPr>
              <w:snapToGrid w:val="0"/>
              <w:jc w:val="center"/>
            </w:pPr>
            <w:r w:rsidRPr="00C16637">
              <w:t>№ 102</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414000</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Бабушкина, д.74</w:t>
            </w:r>
          </w:p>
          <w:p w:rsidR="008B7885" w:rsidRPr="00C16637" w:rsidRDefault="008B7885" w:rsidP="00F128D5">
            <w:pPr>
              <w:snapToGrid w:val="0"/>
              <w:jc w:val="center"/>
            </w:pPr>
          </w:p>
        </w:tc>
        <w:tc>
          <w:tcPr>
            <w:tcW w:w="1531" w:type="dxa"/>
            <w:vAlign w:val="bottom"/>
          </w:tcPr>
          <w:p w:rsidR="008B7885" w:rsidRPr="00C16637" w:rsidRDefault="008B7885" w:rsidP="00F128D5">
            <w:pPr>
              <w:snapToGrid w:val="0"/>
              <w:jc w:val="center"/>
            </w:pPr>
            <w:r w:rsidRPr="00C16637">
              <w:t>51-87-10</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0"/>
              </w:numPr>
              <w:suppressAutoHyphens w:val="0"/>
              <w:ind w:hanging="720"/>
              <w:contextualSpacing/>
              <w:jc w:val="center"/>
            </w:pPr>
          </w:p>
        </w:tc>
        <w:tc>
          <w:tcPr>
            <w:tcW w:w="3543" w:type="dxa"/>
          </w:tcPr>
          <w:p w:rsidR="008B7885" w:rsidRPr="00C16637" w:rsidRDefault="008B7885" w:rsidP="00572935">
            <w:pPr>
              <w:snapToGrid w:val="0"/>
            </w:pPr>
            <w:r w:rsidRPr="00C16637">
              <w:t>Муниципальное бюджетное дошкольное образовательное учреждение г. Астрахани «Детский сад № 131»</w:t>
            </w:r>
          </w:p>
        </w:tc>
        <w:tc>
          <w:tcPr>
            <w:tcW w:w="1609" w:type="dxa"/>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 xml:space="preserve">г. Астрахани </w:t>
            </w:r>
          </w:p>
          <w:p w:rsidR="008B7885" w:rsidRPr="00C16637" w:rsidRDefault="008B7885" w:rsidP="00F128D5">
            <w:pPr>
              <w:snapToGrid w:val="0"/>
              <w:jc w:val="center"/>
            </w:pPr>
            <w:r w:rsidRPr="00C16637">
              <w:t>№ 131</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414027</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Б. Алексеева,</w:t>
            </w:r>
          </w:p>
          <w:p w:rsidR="008B7885" w:rsidRPr="00C16637" w:rsidRDefault="008B7885" w:rsidP="00F128D5">
            <w:pPr>
              <w:snapToGrid w:val="0"/>
              <w:jc w:val="center"/>
            </w:pPr>
            <w:r w:rsidRPr="00C16637">
              <w:t>д 49</w:t>
            </w:r>
          </w:p>
          <w:p w:rsidR="008B7885" w:rsidRPr="00C16637" w:rsidRDefault="008B7885" w:rsidP="00572935">
            <w:pPr>
              <w:snapToGrid w:val="0"/>
              <w:jc w:val="center"/>
            </w:pPr>
          </w:p>
        </w:tc>
        <w:tc>
          <w:tcPr>
            <w:tcW w:w="1531" w:type="dxa"/>
            <w:vAlign w:val="bottom"/>
          </w:tcPr>
          <w:p w:rsidR="008B7885" w:rsidRPr="00C16637" w:rsidRDefault="008B7885" w:rsidP="00F128D5">
            <w:pPr>
              <w:snapToGrid w:val="0"/>
              <w:jc w:val="center"/>
            </w:pPr>
            <w:r w:rsidRPr="00C16637">
              <w:t>36-43-19</w:t>
            </w:r>
          </w:p>
          <w:p w:rsidR="008B7885" w:rsidRPr="00C16637" w:rsidRDefault="008B7885" w:rsidP="00572935">
            <w:pPr>
              <w:snapToGrid w:val="0"/>
              <w:jc w:val="center"/>
            </w:pPr>
          </w:p>
        </w:tc>
      </w:tr>
      <w:tr w:rsidR="008B7885" w:rsidRPr="00C16637" w:rsidTr="00362FD3">
        <w:tc>
          <w:tcPr>
            <w:tcW w:w="534" w:type="dxa"/>
          </w:tcPr>
          <w:p w:rsidR="008B7885" w:rsidRPr="00C16637" w:rsidRDefault="008B7885" w:rsidP="00EF601D">
            <w:pPr>
              <w:pStyle w:val="affa"/>
              <w:numPr>
                <w:ilvl w:val="0"/>
                <w:numId w:val="20"/>
              </w:numPr>
              <w:suppressAutoHyphens w:val="0"/>
              <w:ind w:hanging="720"/>
              <w:contextualSpacing/>
              <w:jc w:val="center"/>
            </w:pPr>
          </w:p>
        </w:tc>
        <w:tc>
          <w:tcPr>
            <w:tcW w:w="3543" w:type="dxa"/>
          </w:tcPr>
          <w:p w:rsidR="008B7885" w:rsidRPr="00C16637" w:rsidRDefault="008B7885" w:rsidP="00572935">
            <w:pPr>
              <w:snapToGrid w:val="0"/>
            </w:pPr>
            <w:r w:rsidRPr="00C16637">
              <w:t>Муниципальное бюджетное дошкольное образовательное учреждение г. Астрахани «Детский сад № 139 «Золотое зернышко»</w:t>
            </w:r>
          </w:p>
        </w:tc>
        <w:tc>
          <w:tcPr>
            <w:tcW w:w="1609" w:type="dxa"/>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 xml:space="preserve">г. Астрахани </w:t>
            </w:r>
          </w:p>
          <w:p w:rsidR="008B7885" w:rsidRPr="00C16637" w:rsidRDefault="008B7885" w:rsidP="00F128D5">
            <w:pPr>
              <w:snapToGrid w:val="0"/>
              <w:jc w:val="center"/>
            </w:pPr>
            <w:r w:rsidRPr="00C16637">
              <w:t>№ 139</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414000</w:t>
            </w:r>
          </w:p>
          <w:p w:rsidR="008B7885" w:rsidRPr="00C16637" w:rsidRDefault="008B7885" w:rsidP="00F128D5">
            <w:pPr>
              <w:snapToGrid w:val="0"/>
              <w:jc w:val="center"/>
            </w:pPr>
            <w:r w:rsidRPr="00C16637">
              <w:t>г. Астрахань ул. Ленина, д.17</w:t>
            </w:r>
          </w:p>
          <w:p w:rsidR="008B7885" w:rsidRPr="00C16637" w:rsidRDefault="008B7885" w:rsidP="00F128D5">
            <w:pPr>
              <w:snapToGrid w:val="0"/>
              <w:jc w:val="center"/>
            </w:pPr>
          </w:p>
        </w:tc>
        <w:tc>
          <w:tcPr>
            <w:tcW w:w="1531" w:type="dxa"/>
            <w:vAlign w:val="bottom"/>
          </w:tcPr>
          <w:p w:rsidR="008B7885" w:rsidRPr="00C16637" w:rsidRDefault="008B7885" w:rsidP="00F128D5">
            <w:pPr>
              <w:snapToGrid w:val="0"/>
              <w:jc w:val="center"/>
            </w:pPr>
            <w:r w:rsidRPr="00C16637">
              <w:t>44-75-46</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0"/>
              </w:numPr>
              <w:suppressAutoHyphens w:val="0"/>
              <w:ind w:hanging="720"/>
              <w:contextualSpacing/>
              <w:jc w:val="center"/>
            </w:pPr>
          </w:p>
        </w:tc>
        <w:tc>
          <w:tcPr>
            <w:tcW w:w="3543" w:type="dxa"/>
          </w:tcPr>
          <w:p w:rsidR="008B7885" w:rsidRPr="00C16637" w:rsidRDefault="008B7885" w:rsidP="00F128D5">
            <w:pPr>
              <w:snapToGrid w:val="0"/>
            </w:pPr>
            <w:r w:rsidRPr="00C16637">
              <w:t>Муниципальное бюджетное общеобразовательное учреждение г. Астрахани «Лицей № 1»</w:t>
            </w:r>
          </w:p>
        </w:tc>
        <w:tc>
          <w:tcPr>
            <w:tcW w:w="1609" w:type="dxa"/>
          </w:tcPr>
          <w:p w:rsidR="008B7885" w:rsidRPr="00C16637" w:rsidRDefault="008B7885" w:rsidP="00F128D5">
            <w:pPr>
              <w:snapToGrid w:val="0"/>
              <w:jc w:val="center"/>
            </w:pPr>
            <w:r w:rsidRPr="00C16637">
              <w:t>МБОУ</w:t>
            </w:r>
          </w:p>
          <w:p w:rsidR="008B7885" w:rsidRPr="00C16637" w:rsidRDefault="008B7885" w:rsidP="00F128D5">
            <w:pPr>
              <w:snapToGrid w:val="0"/>
              <w:jc w:val="center"/>
            </w:pPr>
            <w:r w:rsidRPr="00C16637">
              <w:t xml:space="preserve"> г. Астрахани «Лицей № 1»</w:t>
            </w:r>
          </w:p>
        </w:tc>
        <w:tc>
          <w:tcPr>
            <w:tcW w:w="2106" w:type="dxa"/>
            <w:gridSpan w:val="2"/>
          </w:tcPr>
          <w:p w:rsidR="008B7885" w:rsidRPr="00C16637" w:rsidRDefault="008B7885" w:rsidP="00F128D5">
            <w:pPr>
              <w:snapToGrid w:val="0"/>
              <w:jc w:val="center"/>
            </w:pPr>
            <w:r w:rsidRPr="00C16637">
              <w:t>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414000</w:t>
            </w:r>
          </w:p>
          <w:p w:rsidR="008B7885" w:rsidRPr="00C16637" w:rsidRDefault="008B7885" w:rsidP="00F128D5">
            <w:pPr>
              <w:snapToGrid w:val="0"/>
              <w:jc w:val="center"/>
            </w:pPr>
            <w:r w:rsidRPr="00C16637">
              <w:t>г. Астрахань, ул. Шелгунова/ М.Гвардии, д.14/10</w:t>
            </w:r>
          </w:p>
        </w:tc>
        <w:tc>
          <w:tcPr>
            <w:tcW w:w="1531" w:type="dxa"/>
            <w:vAlign w:val="bottom"/>
          </w:tcPr>
          <w:p w:rsidR="008B7885" w:rsidRPr="00C16637" w:rsidRDefault="008B7885" w:rsidP="00F128D5">
            <w:pPr>
              <w:snapToGrid w:val="0"/>
              <w:jc w:val="center"/>
            </w:pPr>
            <w:r w:rsidRPr="00C16637">
              <w:t>51-57-22</w:t>
            </w:r>
          </w:p>
          <w:p w:rsidR="008B7885" w:rsidRPr="00C16637" w:rsidRDefault="008B7885" w:rsidP="00F128D5">
            <w:pPr>
              <w:snapToGrid w:val="0"/>
              <w:jc w:val="center"/>
            </w:pPr>
            <w:r w:rsidRPr="00C16637">
              <w:t>51-42-47</w:t>
            </w: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0"/>
              </w:numPr>
              <w:suppressAutoHyphens w:val="0"/>
              <w:ind w:hanging="720"/>
              <w:contextualSpacing/>
              <w:jc w:val="center"/>
            </w:pPr>
          </w:p>
        </w:tc>
        <w:tc>
          <w:tcPr>
            <w:tcW w:w="3543" w:type="dxa"/>
          </w:tcPr>
          <w:p w:rsidR="008B7885" w:rsidRPr="00C16637" w:rsidRDefault="008B7885" w:rsidP="00F128D5">
            <w:pPr>
              <w:snapToGrid w:val="0"/>
            </w:pPr>
            <w:r w:rsidRPr="00C16637">
              <w:t>Муниципальное бюджетное общеобразовательное учреждение г. Астрахани «Гимназия № 3»</w:t>
            </w:r>
          </w:p>
        </w:tc>
        <w:tc>
          <w:tcPr>
            <w:tcW w:w="1609" w:type="dxa"/>
          </w:tcPr>
          <w:p w:rsidR="008B7885" w:rsidRPr="00C16637" w:rsidRDefault="008B7885" w:rsidP="00F128D5">
            <w:pPr>
              <w:snapToGrid w:val="0"/>
              <w:jc w:val="center"/>
            </w:pPr>
            <w:r w:rsidRPr="00C16637">
              <w:t xml:space="preserve">МБОУ </w:t>
            </w:r>
          </w:p>
          <w:p w:rsidR="008B7885" w:rsidRPr="00C16637" w:rsidRDefault="008B7885" w:rsidP="00F128D5">
            <w:pPr>
              <w:snapToGrid w:val="0"/>
              <w:jc w:val="center"/>
            </w:pPr>
            <w:r w:rsidRPr="00C16637">
              <w:t>г. Астрахани «Гимназия № 3»</w:t>
            </w:r>
          </w:p>
        </w:tc>
        <w:tc>
          <w:tcPr>
            <w:tcW w:w="2106" w:type="dxa"/>
            <w:gridSpan w:val="2"/>
          </w:tcPr>
          <w:p w:rsidR="008B7885" w:rsidRPr="00C16637" w:rsidRDefault="008B7885" w:rsidP="00F128D5">
            <w:pPr>
              <w:snapToGrid w:val="0"/>
              <w:jc w:val="center"/>
            </w:pPr>
            <w:r w:rsidRPr="00C16637">
              <w:t>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414000</w:t>
            </w:r>
          </w:p>
          <w:p w:rsidR="008B7885" w:rsidRPr="00C16637" w:rsidRDefault="008B7885" w:rsidP="00F128D5">
            <w:pPr>
              <w:snapToGrid w:val="0"/>
              <w:jc w:val="center"/>
            </w:pPr>
            <w:r w:rsidRPr="00C16637">
              <w:t>г. Астрахань, пл. Шаумяна,</w:t>
            </w:r>
          </w:p>
          <w:p w:rsidR="008B7885" w:rsidRPr="00C16637" w:rsidRDefault="008B7885" w:rsidP="00F128D5">
            <w:pPr>
              <w:snapToGrid w:val="0"/>
              <w:jc w:val="center"/>
            </w:pPr>
            <w:r w:rsidRPr="00C16637">
              <w:t>д.1 «а»</w:t>
            </w:r>
          </w:p>
        </w:tc>
        <w:tc>
          <w:tcPr>
            <w:tcW w:w="1531" w:type="dxa"/>
            <w:vAlign w:val="bottom"/>
          </w:tcPr>
          <w:p w:rsidR="008B7885" w:rsidRPr="00C16637" w:rsidRDefault="008B7885" w:rsidP="00F128D5">
            <w:pPr>
              <w:snapToGrid w:val="0"/>
              <w:jc w:val="center"/>
            </w:pPr>
            <w:r w:rsidRPr="00C16637">
              <w:t>51-91-71</w:t>
            </w: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0"/>
              </w:numPr>
              <w:suppressAutoHyphens w:val="0"/>
              <w:ind w:hanging="720"/>
              <w:contextualSpacing/>
              <w:jc w:val="center"/>
            </w:pPr>
          </w:p>
        </w:tc>
        <w:tc>
          <w:tcPr>
            <w:tcW w:w="3543" w:type="dxa"/>
          </w:tcPr>
          <w:p w:rsidR="008B7885" w:rsidRPr="00C16637" w:rsidRDefault="008B7885" w:rsidP="00F128D5">
            <w:pPr>
              <w:snapToGrid w:val="0"/>
            </w:pPr>
            <w:r w:rsidRPr="00C16637">
              <w:t>Муниципальное бюджетное дошкольное образовательное учреждение г. Астрахани «Детский сад № 7 «Цветик-семицветик»</w:t>
            </w:r>
          </w:p>
        </w:tc>
        <w:tc>
          <w:tcPr>
            <w:tcW w:w="1609" w:type="dxa"/>
          </w:tcPr>
          <w:p w:rsidR="008B7885" w:rsidRPr="00C16637" w:rsidRDefault="008B7885" w:rsidP="00F128D5">
            <w:pPr>
              <w:snapToGrid w:val="0"/>
              <w:jc w:val="center"/>
            </w:pPr>
            <w:r w:rsidRPr="00C16637">
              <w:t xml:space="preserve">МБДОУ </w:t>
            </w:r>
          </w:p>
          <w:p w:rsidR="008B7885" w:rsidRPr="00C16637" w:rsidRDefault="008B7885" w:rsidP="005F0F4B">
            <w:pPr>
              <w:snapToGrid w:val="0"/>
              <w:jc w:val="center"/>
            </w:pPr>
            <w:r w:rsidRPr="00C16637">
              <w:t>г. Астрахани №7</w:t>
            </w:r>
          </w:p>
        </w:tc>
        <w:tc>
          <w:tcPr>
            <w:tcW w:w="2106" w:type="dxa"/>
            <w:gridSpan w:val="2"/>
          </w:tcPr>
          <w:p w:rsidR="008B7885" w:rsidRPr="00C16637" w:rsidRDefault="008B7885" w:rsidP="00F128D5">
            <w:pPr>
              <w:snapToGrid w:val="0"/>
              <w:jc w:val="center"/>
            </w:pPr>
            <w:r w:rsidRPr="00C16637">
              <w:t>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414004</w:t>
            </w:r>
          </w:p>
          <w:p w:rsidR="008B7885" w:rsidRPr="00C16637" w:rsidRDefault="008B7885" w:rsidP="00F128D5">
            <w:pPr>
              <w:snapToGrid w:val="0"/>
              <w:jc w:val="center"/>
            </w:pPr>
            <w:r w:rsidRPr="00C16637">
              <w:t>г. Астрахань, ул. Зеленгинская 3-я,</w:t>
            </w:r>
          </w:p>
          <w:p w:rsidR="008B7885" w:rsidRPr="00C16637" w:rsidRDefault="008B7885" w:rsidP="005F0F4B">
            <w:pPr>
              <w:snapToGrid w:val="0"/>
              <w:jc w:val="center"/>
            </w:pPr>
            <w:r w:rsidRPr="00C16637">
              <w:t>д. 1/1</w:t>
            </w:r>
          </w:p>
          <w:p w:rsidR="008B7885" w:rsidRPr="00C16637" w:rsidRDefault="008B7885" w:rsidP="005F0F4B">
            <w:pPr>
              <w:snapToGrid w:val="0"/>
              <w:jc w:val="center"/>
            </w:pPr>
          </w:p>
        </w:tc>
        <w:tc>
          <w:tcPr>
            <w:tcW w:w="1531" w:type="dxa"/>
            <w:vAlign w:val="bottom"/>
          </w:tcPr>
          <w:p w:rsidR="008B7885" w:rsidRPr="00C16637" w:rsidRDefault="008B7885" w:rsidP="00F128D5">
            <w:pPr>
              <w:snapToGrid w:val="0"/>
              <w:jc w:val="center"/>
            </w:pPr>
            <w:r w:rsidRPr="00C16637">
              <w:t>30-71-87</w:t>
            </w:r>
          </w:p>
          <w:p w:rsidR="008B7885" w:rsidRPr="00C16637" w:rsidRDefault="008B7885" w:rsidP="00F128D5">
            <w:pPr>
              <w:snapToGrid w:val="0"/>
              <w:jc w:val="center"/>
            </w:pPr>
            <w:r w:rsidRPr="00C16637">
              <w:t>30-86-33</w:t>
            </w:r>
          </w:p>
          <w:p w:rsidR="008B7885" w:rsidRPr="00C16637" w:rsidRDefault="008B7885" w:rsidP="00F128D5">
            <w:pPr>
              <w:snapToGrid w:val="0"/>
              <w:jc w:val="center"/>
            </w:pPr>
          </w:p>
          <w:p w:rsidR="008B7885" w:rsidRPr="00C16637" w:rsidRDefault="008B7885" w:rsidP="00F128D5">
            <w:pPr>
              <w:snapToGrid w:val="0"/>
              <w:jc w:val="center"/>
            </w:pPr>
          </w:p>
        </w:tc>
      </w:tr>
      <w:tr w:rsidR="00C840BF" w:rsidRPr="00C16637" w:rsidTr="008B7885">
        <w:tc>
          <w:tcPr>
            <w:tcW w:w="14567" w:type="dxa"/>
            <w:gridSpan w:val="9"/>
          </w:tcPr>
          <w:p w:rsidR="00163464" w:rsidRPr="00C16637" w:rsidRDefault="00163464" w:rsidP="00F128D5">
            <w:pPr>
              <w:jc w:val="center"/>
            </w:pPr>
          </w:p>
          <w:p w:rsidR="00163464" w:rsidRPr="00C16637" w:rsidRDefault="00163464" w:rsidP="00F128D5">
            <w:pPr>
              <w:jc w:val="center"/>
            </w:pPr>
            <w:r w:rsidRPr="00C16637">
              <w:t>СОВЕТСКИЙ РАЙОН</w:t>
            </w:r>
          </w:p>
          <w:p w:rsidR="00163464" w:rsidRPr="00C16637" w:rsidRDefault="00163464" w:rsidP="00F128D5">
            <w:pPr>
              <w:jc w:val="center"/>
            </w:pPr>
          </w:p>
        </w:tc>
      </w:tr>
      <w:tr w:rsidR="008B7885" w:rsidRPr="00C16637" w:rsidTr="00362FD3">
        <w:tc>
          <w:tcPr>
            <w:tcW w:w="534" w:type="dxa"/>
          </w:tcPr>
          <w:p w:rsidR="008B7885" w:rsidRPr="00C16637" w:rsidRDefault="008B7885" w:rsidP="00EF601D">
            <w:pPr>
              <w:pStyle w:val="affa"/>
              <w:numPr>
                <w:ilvl w:val="0"/>
                <w:numId w:val="21"/>
              </w:numPr>
              <w:suppressAutoHyphens w:val="0"/>
              <w:ind w:hanging="720"/>
              <w:contextualSpacing/>
            </w:pPr>
          </w:p>
        </w:tc>
        <w:tc>
          <w:tcPr>
            <w:tcW w:w="3543" w:type="dxa"/>
          </w:tcPr>
          <w:p w:rsidR="008B7885" w:rsidRPr="00C16637" w:rsidRDefault="008B7885" w:rsidP="00F128D5">
            <w:pPr>
              <w:snapToGrid w:val="0"/>
            </w:pPr>
            <w:r w:rsidRPr="00C16637">
              <w:t>Муниципальное бюджетное дошкольное образовательное учреждение г. Астрахани «Детский сад № 11»</w:t>
            </w:r>
          </w:p>
        </w:tc>
        <w:tc>
          <w:tcPr>
            <w:tcW w:w="1609" w:type="dxa"/>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 xml:space="preserve">г. Астрахани </w:t>
            </w:r>
          </w:p>
          <w:p w:rsidR="008B7885" w:rsidRPr="00C16637" w:rsidRDefault="008B7885" w:rsidP="00F128D5">
            <w:pPr>
              <w:snapToGrid w:val="0"/>
              <w:jc w:val="center"/>
            </w:pPr>
            <w:r w:rsidRPr="00C16637">
              <w:t>№ 11</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414024</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Н.Островского,</w:t>
            </w:r>
          </w:p>
          <w:p w:rsidR="008B7885" w:rsidRPr="00C16637" w:rsidRDefault="008B7885" w:rsidP="00362FD3">
            <w:pPr>
              <w:snapToGrid w:val="0"/>
              <w:jc w:val="center"/>
            </w:pPr>
            <w:r w:rsidRPr="00C16637">
              <w:t>д. 63 а</w:t>
            </w:r>
          </w:p>
        </w:tc>
        <w:tc>
          <w:tcPr>
            <w:tcW w:w="1531" w:type="dxa"/>
          </w:tcPr>
          <w:p w:rsidR="008B7885" w:rsidRPr="00C16637" w:rsidRDefault="008B7885" w:rsidP="00F128D5">
            <w:pPr>
              <w:snapToGrid w:val="0"/>
              <w:jc w:val="center"/>
            </w:pPr>
          </w:p>
          <w:p w:rsidR="008B7885" w:rsidRPr="00C16637" w:rsidRDefault="008B7885" w:rsidP="00F128D5">
            <w:pPr>
              <w:snapToGrid w:val="0"/>
              <w:jc w:val="center"/>
            </w:pPr>
            <w:r w:rsidRPr="00C16637">
              <w:t>34-14-99</w:t>
            </w:r>
          </w:p>
        </w:tc>
      </w:tr>
      <w:tr w:rsidR="008B7885" w:rsidRPr="00C16637" w:rsidTr="00362FD3">
        <w:tc>
          <w:tcPr>
            <w:tcW w:w="534" w:type="dxa"/>
          </w:tcPr>
          <w:p w:rsidR="008B7885" w:rsidRPr="00C16637" w:rsidRDefault="008B7885" w:rsidP="00EF601D">
            <w:pPr>
              <w:pStyle w:val="affa"/>
              <w:numPr>
                <w:ilvl w:val="0"/>
                <w:numId w:val="21"/>
              </w:numPr>
              <w:suppressAutoHyphens w:val="0"/>
              <w:ind w:hanging="720"/>
              <w:contextualSpacing/>
            </w:pPr>
          </w:p>
        </w:tc>
        <w:tc>
          <w:tcPr>
            <w:tcW w:w="3543" w:type="dxa"/>
          </w:tcPr>
          <w:p w:rsidR="008B7885" w:rsidRPr="00C16637" w:rsidRDefault="008B7885" w:rsidP="00F128D5">
            <w:pPr>
              <w:snapToGrid w:val="0"/>
            </w:pPr>
            <w:r w:rsidRPr="00C16637">
              <w:t>Муниципальное бюджетное дошкольное образовательное учреждение г. Астрахани «Детский сад № 14»</w:t>
            </w:r>
          </w:p>
        </w:tc>
        <w:tc>
          <w:tcPr>
            <w:tcW w:w="1609" w:type="dxa"/>
          </w:tcPr>
          <w:p w:rsidR="008B7885" w:rsidRPr="00C16637" w:rsidRDefault="008B7885" w:rsidP="00F128D5">
            <w:pPr>
              <w:snapToGrid w:val="0"/>
              <w:jc w:val="center"/>
            </w:pPr>
            <w:r w:rsidRPr="00C16637">
              <w:t>МБДОУ</w:t>
            </w:r>
          </w:p>
          <w:p w:rsidR="008B7885" w:rsidRPr="00C16637" w:rsidRDefault="008B7885" w:rsidP="00F128D5">
            <w:pPr>
              <w:snapToGrid w:val="0"/>
              <w:jc w:val="center"/>
            </w:pPr>
            <w:r w:rsidRPr="00C16637">
              <w:t xml:space="preserve"> г. Астрахани </w:t>
            </w:r>
          </w:p>
          <w:p w:rsidR="008B7885" w:rsidRPr="00C16637" w:rsidRDefault="008B7885" w:rsidP="00F128D5">
            <w:pPr>
              <w:snapToGrid w:val="0"/>
              <w:jc w:val="center"/>
            </w:pPr>
            <w:r w:rsidRPr="00C16637">
              <w:t>№ 14</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414000</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4-я Народная, 25/Главная Продольная,</w:t>
            </w:r>
          </w:p>
          <w:p w:rsidR="008B7885" w:rsidRPr="00C16637" w:rsidRDefault="008B7885" w:rsidP="00F128D5">
            <w:pPr>
              <w:snapToGrid w:val="0"/>
              <w:jc w:val="center"/>
            </w:pPr>
            <w:r w:rsidRPr="00C16637">
              <w:t>д. 43</w:t>
            </w:r>
          </w:p>
        </w:tc>
        <w:tc>
          <w:tcPr>
            <w:tcW w:w="1531" w:type="dxa"/>
            <w:vAlign w:val="bottom"/>
          </w:tcPr>
          <w:p w:rsidR="008B7885" w:rsidRPr="00C16637" w:rsidRDefault="008B7885" w:rsidP="00F128D5">
            <w:pPr>
              <w:snapToGrid w:val="0"/>
              <w:jc w:val="center"/>
            </w:pPr>
            <w:r w:rsidRPr="00C16637">
              <w:t>51-62-16</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1"/>
              </w:numPr>
              <w:suppressAutoHyphens w:val="0"/>
              <w:ind w:hanging="720"/>
              <w:contextualSpacing/>
            </w:pPr>
          </w:p>
        </w:tc>
        <w:tc>
          <w:tcPr>
            <w:tcW w:w="3543" w:type="dxa"/>
          </w:tcPr>
          <w:p w:rsidR="008B7885" w:rsidRPr="00C16637" w:rsidRDefault="008B7885" w:rsidP="00F20C23">
            <w:pPr>
              <w:snapToGrid w:val="0"/>
            </w:pPr>
            <w:r w:rsidRPr="00C16637">
              <w:t>Муниципальное бюджетное дошкольное образовательное учреждение г. Астрахани «Детский сад № 18 «Настенька»</w:t>
            </w:r>
          </w:p>
        </w:tc>
        <w:tc>
          <w:tcPr>
            <w:tcW w:w="1609" w:type="dxa"/>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г. Астрахани</w:t>
            </w:r>
          </w:p>
          <w:p w:rsidR="008B7885" w:rsidRPr="00C16637" w:rsidRDefault="008B7885" w:rsidP="00F128D5">
            <w:pPr>
              <w:snapToGrid w:val="0"/>
              <w:jc w:val="center"/>
            </w:pPr>
            <w:r w:rsidRPr="00C16637">
              <w:t xml:space="preserve"> № 18</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414018</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Чигорина, 14 а/2-ая Дорогиная, д.36</w:t>
            </w:r>
          </w:p>
          <w:p w:rsidR="008B7885" w:rsidRPr="00C16637" w:rsidRDefault="008B7885" w:rsidP="00F20C23">
            <w:pPr>
              <w:snapToGrid w:val="0"/>
              <w:jc w:val="center"/>
            </w:pPr>
          </w:p>
        </w:tc>
        <w:tc>
          <w:tcPr>
            <w:tcW w:w="1531" w:type="dxa"/>
            <w:vAlign w:val="bottom"/>
          </w:tcPr>
          <w:p w:rsidR="008B7885" w:rsidRPr="00C16637" w:rsidRDefault="008B7885" w:rsidP="00F128D5">
            <w:pPr>
              <w:snapToGrid w:val="0"/>
              <w:jc w:val="center"/>
            </w:pPr>
            <w:r w:rsidRPr="00C16637">
              <w:t>59-04-81</w:t>
            </w:r>
          </w:p>
          <w:p w:rsidR="008B7885" w:rsidRPr="00C16637" w:rsidRDefault="008B7885" w:rsidP="00F128D5">
            <w:pPr>
              <w:snapToGrid w:val="0"/>
              <w:jc w:val="center"/>
            </w:pPr>
            <w:r w:rsidRPr="00C16637">
              <w:t>59-03-50</w:t>
            </w:r>
          </w:p>
          <w:p w:rsidR="008B7885" w:rsidRPr="00C16637" w:rsidRDefault="008B7885" w:rsidP="00F20C23">
            <w:pPr>
              <w:snapToGrid w:val="0"/>
              <w:jc w:val="center"/>
            </w:pPr>
          </w:p>
        </w:tc>
      </w:tr>
      <w:tr w:rsidR="008B7885" w:rsidRPr="00C16637" w:rsidTr="00362FD3">
        <w:tc>
          <w:tcPr>
            <w:tcW w:w="534" w:type="dxa"/>
          </w:tcPr>
          <w:p w:rsidR="008B7885" w:rsidRPr="00C16637" w:rsidRDefault="008B7885" w:rsidP="00EF601D">
            <w:pPr>
              <w:pStyle w:val="affa"/>
              <w:numPr>
                <w:ilvl w:val="0"/>
                <w:numId w:val="21"/>
              </w:numPr>
              <w:suppressAutoHyphens w:val="0"/>
              <w:ind w:hanging="720"/>
              <w:contextualSpacing/>
            </w:pPr>
          </w:p>
        </w:tc>
        <w:tc>
          <w:tcPr>
            <w:tcW w:w="3543" w:type="dxa"/>
          </w:tcPr>
          <w:p w:rsidR="008B7885" w:rsidRPr="00C16637" w:rsidRDefault="008B7885" w:rsidP="00F20C23">
            <w:pPr>
              <w:snapToGrid w:val="0"/>
            </w:pPr>
            <w:r w:rsidRPr="00C16637">
              <w:t>Муниципальное бюджетное дошкольное образовательное учреждение г. Астрахани «Детский сад № 28 «Чайка»</w:t>
            </w:r>
          </w:p>
        </w:tc>
        <w:tc>
          <w:tcPr>
            <w:tcW w:w="1609" w:type="dxa"/>
          </w:tcPr>
          <w:p w:rsidR="008B7885" w:rsidRPr="00C16637" w:rsidRDefault="008B7885" w:rsidP="00F128D5">
            <w:pPr>
              <w:snapToGrid w:val="0"/>
              <w:jc w:val="center"/>
            </w:pPr>
            <w:r w:rsidRPr="00C16637">
              <w:t>МБДОУ</w:t>
            </w:r>
          </w:p>
          <w:p w:rsidR="008B7885" w:rsidRPr="00C16637" w:rsidRDefault="008B7885" w:rsidP="00F128D5">
            <w:pPr>
              <w:snapToGrid w:val="0"/>
              <w:jc w:val="center"/>
            </w:pPr>
            <w:r w:rsidRPr="00C16637">
              <w:t xml:space="preserve"> г. Астрахани</w:t>
            </w:r>
          </w:p>
          <w:p w:rsidR="008B7885" w:rsidRPr="00C16637" w:rsidRDefault="008B7885" w:rsidP="00F128D5">
            <w:pPr>
              <w:snapToGrid w:val="0"/>
              <w:jc w:val="center"/>
            </w:pPr>
            <w:r w:rsidRPr="00C16637">
              <w:t xml:space="preserve"> № 28</w:t>
            </w:r>
          </w:p>
          <w:p w:rsidR="008B7885" w:rsidRPr="00C16637" w:rsidRDefault="008B7885" w:rsidP="00F128D5">
            <w:pPr>
              <w:snapToGrid w:val="0"/>
              <w:jc w:val="center"/>
            </w:pP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414018</w:t>
            </w:r>
          </w:p>
          <w:p w:rsidR="008B7885" w:rsidRPr="00C16637" w:rsidRDefault="008B7885" w:rsidP="00F128D5">
            <w:pPr>
              <w:snapToGrid w:val="0"/>
              <w:jc w:val="center"/>
            </w:pPr>
            <w:r w:rsidRPr="00C16637">
              <w:t>г. Астрахань ул. Безжонова, д.80 а</w:t>
            </w:r>
          </w:p>
          <w:p w:rsidR="008B7885" w:rsidRPr="00C16637" w:rsidRDefault="008B7885" w:rsidP="00F128D5">
            <w:pPr>
              <w:snapToGrid w:val="0"/>
              <w:jc w:val="center"/>
            </w:pPr>
          </w:p>
        </w:tc>
        <w:tc>
          <w:tcPr>
            <w:tcW w:w="1531" w:type="dxa"/>
            <w:vAlign w:val="bottom"/>
          </w:tcPr>
          <w:p w:rsidR="008B7885" w:rsidRPr="00C16637" w:rsidRDefault="008B7885" w:rsidP="00F128D5">
            <w:pPr>
              <w:snapToGrid w:val="0"/>
              <w:jc w:val="center"/>
            </w:pPr>
            <w:r w:rsidRPr="00C16637">
              <w:t>59-14-44</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1"/>
              </w:numPr>
              <w:suppressAutoHyphens w:val="0"/>
              <w:ind w:hanging="720"/>
              <w:contextualSpacing/>
            </w:pPr>
          </w:p>
        </w:tc>
        <w:tc>
          <w:tcPr>
            <w:tcW w:w="3543" w:type="dxa"/>
          </w:tcPr>
          <w:p w:rsidR="008B7885" w:rsidRPr="00C16637" w:rsidRDefault="008B7885" w:rsidP="00F20C23">
            <w:pPr>
              <w:snapToGrid w:val="0"/>
            </w:pPr>
            <w:r w:rsidRPr="00C16637">
              <w:t>Муниципальное бюджетное дошкольное образовательное учреждение г. Астрахани «Детский сад № 29»</w:t>
            </w:r>
          </w:p>
        </w:tc>
        <w:tc>
          <w:tcPr>
            <w:tcW w:w="1609" w:type="dxa"/>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 xml:space="preserve">г. Астрахани </w:t>
            </w:r>
          </w:p>
          <w:p w:rsidR="008B7885" w:rsidRPr="00C16637" w:rsidRDefault="008B7885" w:rsidP="00F128D5">
            <w:pPr>
              <w:snapToGrid w:val="0"/>
              <w:jc w:val="center"/>
            </w:pPr>
            <w:r w:rsidRPr="00C16637">
              <w:t>№ 29</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414024</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Боевая,</w:t>
            </w:r>
          </w:p>
          <w:p w:rsidR="008B7885" w:rsidRPr="00C16637" w:rsidRDefault="008B7885" w:rsidP="00F128D5">
            <w:pPr>
              <w:snapToGrid w:val="0"/>
              <w:jc w:val="center"/>
            </w:pPr>
            <w:r w:rsidRPr="00C16637">
              <w:t>д. 72 б</w:t>
            </w:r>
          </w:p>
          <w:p w:rsidR="008B7885" w:rsidRPr="00C16637" w:rsidRDefault="008B7885" w:rsidP="00F20C23">
            <w:pPr>
              <w:snapToGrid w:val="0"/>
              <w:jc w:val="center"/>
            </w:pPr>
          </w:p>
        </w:tc>
        <w:tc>
          <w:tcPr>
            <w:tcW w:w="1531" w:type="dxa"/>
            <w:vAlign w:val="bottom"/>
          </w:tcPr>
          <w:p w:rsidR="008B7885" w:rsidRPr="00C16637" w:rsidRDefault="008B7885" w:rsidP="00F128D5">
            <w:pPr>
              <w:snapToGrid w:val="0"/>
              <w:jc w:val="center"/>
            </w:pPr>
            <w:r w:rsidRPr="00C16637">
              <w:t>30-04-09</w:t>
            </w: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1"/>
              </w:numPr>
              <w:suppressAutoHyphens w:val="0"/>
              <w:ind w:hanging="720"/>
              <w:contextualSpacing/>
            </w:pPr>
          </w:p>
        </w:tc>
        <w:tc>
          <w:tcPr>
            <w:tcW w:w="3543" w:type="dxa"/>
          </w:tcPr>
          <w:p w:rsidR="008B7885" w:rsidRPr="00C16637" w:rsidRDefault="008B7885" w:rsidP="00F20C23">
            <w:pPr>
              <w:snapToGrid w:val="0"/>
            </w:pPr>
            <w:r w:rsidRPr="00C16637">
              <w:t>Муниципальное бюджетное дошкольное образовательное учреждение г. Астрахани «Детский сад № 31»</w:t>
            </w:r>
          </w:p>
        </w:tc>
        <w:tc>
          <w:tcPr>
            <w:tcW w:w="1609" w:type="dxa"/>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 xml:space="preserve">г. Астрахани </w:t>
            </w:r>
          </w:p>
          <w:p w:rsidR="008B7885" w:rsidRPr="00C16637" w:rsidRDefault="008B7885" w:rsidP="00F128D5">
            <w:pPr>
              <w:snapToGrid w:val="0"/>
              <w:jc w:val="center"/>
            </w:pPr>
            <w:r w:rsidRPr="00C16637">
              <w:t>№ 31</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414057</w:t>
            </w:r>
          </w:p>
          <w:p w:rsidR="008B7885" w:rsidRPr="00C16637" w:rsidRDefault="008B7885" w:rsidP="00F128D5">
            <w:pPr>
              <w:snapToGrid w:val="0"/>
              <w:jc w:val="center"/>
            </w:pPr>
            <w:r w:rsidRPr="00C16637">
              <w:t>г. Астрахань ул. Космонавтов, д.10/1</w:t>
            </w:r>
          </w:p>
          <w:p w:rsidR="008B7885" w:rsidRPr="00C16637" w:rsidRDefault="008B7885" w:rsidP="002136BB">
            <w:pPr>
              <w:snapToGrid w:val="0"/>
              <w:jc w:val="center"/>
            </w:pPr>
          </w:p>
        </w:tc>
        <w:tc>
          <w:tcPr>
            <w:tcW w:w="1531" w:type="dxa"/>
            <w:vAlign w:val="bottom"/>
          </w:tcPr>
          <w:p w:rsidR="008B7885" w:rsidRPr="00C16637" w:rsidRDefault="008B7885" w:rsidP="00F128D5">
            <w:pPr>
              <w:snapToGrid w:val="0"/>
              <w:jc w:val="center"/>
            </w:pPr>
            <w:r w:rsidRPr="00C16637">
              <w:t>33-55-72</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1"/>
              </w:numPr>
              <w:suppressAutoHyphens w:val="0"/>
              <w:ind w:hanging="720"/>
              <w:contextualSpacing/>
            </w:pPr>
          </w:p>
        </w:tc>
        <w:tc>
          <w:tcPr>
            <w:tcW w:w="3543" w:type="dxa"/>
          </w:tcPr>
          <w:p w:rsidR="008B7885" w:rsidRPr="00C16637" w:rsidRDefault="008B7885" w:rsidP="00F128D5">
            <w:pPr>
              <w:snapToGrid w:val="0"/>
            </w:pPr>
            <w:r w:rsidRPr="00C16637">
              <w:t>Муниципальное бюджетное дошкольное образовательное учреждение г. Астрахани «Детский сад № 40 «Алёнушка»</w:t>
            </w:r>
          </w:p>
        </w:tc>
        <w:tc>
          <w:tcPr>
            <w:tcW w:w="1609" w:type="dxa"/>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 xml:space="preserve">г. Астрахани </w:t>
            </w:r>
          </w:p>
          <w:p w:rsidR="008B7885" w:rsidRPr="00C16637" w:rsidRDefault="008B7885" w:rsidP="00F128D5">
            <w:pPr>
              <w:snapToGrid w:val="0"/>
              <w:jc w:val="center"/>
            </w:pPr>
            <w:r w:rsidRPr="00C16637">
              <w:t>№ 40</w:t>
            </w:r>
          </w:p>
          <w:p w:rsidR="008B7885" w:rsidRPr="00C16637" w:rsidRDefault="008B7885" w:rsidP="00F128D5">
            <w:pPr>
              <w:snapToGrid w:val="0"/>
              <w:jc w:val="center"/>
            </w:pPr>
            <w:r w:rsidRPr="00C16637">
              <w:t>«Алёнушка»</w:t>
            </w:r>
          </w:p>
        </w:tc>
        <w:tc>
          <w:tcPr>
            <w:tcW w:w="2106" w:type="dxa"/>
            <w:gridSpan w:val="2"/>
          </w:tcPr>
          <w:p w:rsidR="008B7885" w:rsidRPr="00C16637" w:rsidRDefault="008B7885" w:rsidP="00F128D5">
            <w:pPr>
              <w:jc w:val="center"/>
            </w:pPr>
            <w:r w:rsidRPr="00C16637">
              <w:t>Дошкольное образовательное учреждение</w:t>
            </w:r>
          </w:p>
        </w:tc>
        <w:tc>
          <w:tcPr>
            <w:tcW w:w="2268" w:type="dxa"/>
          </w:tcPr>
          <w:p w:rsidR="008B7885" w:rsidRPr="00C16637" w:rsidRDefault="008B7885" w:rsidP="00F128D5">
            <w:pPr>
              <w:jc w:val="center"/>
            </w:pPr>
            <w:r w:rsidRPr="00C16637">
              <w:t>Понедельник – пятница</w:t>
            </w:r>
          </w:p>
          <w:p w:rsidR="008B7885" w:rsidRPr="00C16637" w:rsidRDefault="008B7885" w:rsidP="00F128D5">
            <w:pPr>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414057</w:t>
            </w:r>
          </w:p>
          <w:p w:rsidR="008B7885" w:rsidRPr="00C16637" w:rsidRDefault="008B7885" w:rsidP="00F128D5">
            <w:pPr>
              <w:snapToGrid w:val="0"/>
              <w:jc w:val="center"/>
            </w:pPr>
            <w:r w:rsidRPr="00C16637">
              <w:t xml:space="preserve">г. Астрахань </w:t>
            </w:r>
          </w:p>
          <w:p w:rsidR="008B7885" w:rsidRPr="00C16637" w:rsidRDefault="008B7885" w:rsidP="00F128D5">
            <w:pPr>
              <w:snapToGrid w:val="0"/>
              <w:jc w:val="center"/>
            </w:pPr>
            <w:r w:rsidRPr="00C16637">
              <w:t>ул. Звездная, д.27/1</w:t>
            </w:r>
          </w:p>
          <w:p w:rsidR="008B7885" w:rsidRPr="00C16637" w:rsidRDefault="008B7885" w:rsidP="00F128D5">
            <w:pPr>
              <w:snapToGrid w:val="0"/>
              <w:jc w:val="center"/>
            </w:pPr>
          </w:p>
        </w:tc>
        <w:tc>
          <w:tcPr>
            <w:tcW w:w="1531" w:type="dxa"/>
            <w:vAlign w:val="bottom"/>
          </w:tcPr>
          <w:p w:rsidR="008B7885" w:rsidRPr="00C16637" w:rsidRDefault="008B7885" w:rsidP="00F128D5">
            <w:pPr>
              <w:snapToGrid w:val="0"/>
              <w:jc w:val="center"/>
            </w:pPr>
            <w:r w:rsidRPr="00C16637">
              <w:t>50-22-58</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1"/>
              </w:numPr>
              <w:suppressAutoHyphens w:val="0"/>
              <w:ind w:hanging="720"/>
              <w:contextualSpacing/>
            </w:pPr>
          </w:p>
        </w:tc>
        <w:tc>
          <w:tcPr>
            <w:tcW w:w="3543" w:type="dxa"/>
          </w:tcPr>
          <w:p w:rsidR="008B7885" w:rsidRPr="00C16637" w:rsidRDefault="008B7885" w:rsidP="00F20C23">
            <w:pPr>
              <w:snapToGrid w:val="0"/>
            </w:pPr>
            <w:r w:rsidRPr="00C16637">
              <w:t>Муниципальное бюджетное дошкольное образовательное учреждение г. Астрахани «Детский сад № 38»</w:t>
            </w:r>
          </w:p>
        </w:tc>
        <w:tc>
          <w:tcPr>
            <w:tcW w:w="1609" w:type="dxa"/>
          </w:tcPr>
          <w:p w:rsidR="008B7885" w:rsidRPr="00C16637" w:rsidRDefault="008B7885" w:rsidP="00F128D5">
            <w:pPr>
              <w:snapToGrid w:val="0"/>
              <w:jc w:val="center"/>
            </w:pPr>
            <w:r w:rsidRPr="00C16637">
              <w:t>МБДОУ</w:t>
            </w:r>
          </w:p>
          <w:p w:rsidR="008B7885" w:rsidRPr="00C16637" w:rsidRDefault="008B7885" w:rsidP="00F128D5">
            <w:pPr>
              <w:snapToGrid w:val="0"/>
              <w:jc w:val="center"/>
            </w:pPr>
            <w:r w:rsidRPr="00C16637">
              <w:t xml:space="preserve"> г. Астрахани</w:t>
            </w:r>
          </w:p>
          <w:p w:rsidR="008B7885" w:rsidRPr="00C16637" w:rsidRDefault="008B7885" w:rsidP="00F128D5">
            <w:pPr>
              <w:snapToGrid w:val="0"/>
              <w:jc w:val="center"/>
            </w:pPr>
            <w:r w:rsidRPr="00C16637">
              <w:t xml:space="preserve"> № 38</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414057</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Звездная,</w:t>
            </w:r>
          </w:p>
          <w:p w:rsidR="008B7885" w:rsidRPr="00C16637" w:rsidRDefault="008B7885" w:rsidP="00F128D5">
            <w:pPr>
              <w:snapToGrid w:val="0"/>
              <w:jc w:val="center"/>
            </w:pPr>
            <w:r w:rsidRPr="00C16637">
              <w:t>д. 15 б</w:t>
            </w:r>
          </w:p>
          <w:p w:rsidR="008B7885" w:rsidRPr="00C16637" w:rsidRDefault="008B7885" w:rsidP="00F128D5">
            <w:pPr>
              <w:snapToGrid w:val="0"/>
              <w:jc w:val="center"/>
            </w:pPr>
          </w:p>
        </w:tc>
        <w:tc>
          <w:tcPr>
            <w:tcW w:w="1531" w:type="dxa"/>
            <w:vAlign w:val="bottom"/>
          </w:tcPr>
          <w:p w:rsidR="008B7885" w:rsidRPr="00C16637" w:rsidRDefault="008B7885" w:rsidP="00F128D5">
            <w:pPr>
              <w:snapToGrid w:val="0"/>
              <w:jc w:val="center"/>
            </w:pPr>
            <w:r w:rsidRPr="00C16637">
              <w:t>33-96-89</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1"/>
              </w:numPr>
              <w:suppressAutoHyphens w:val="0"/>
              <w:ind w:hanging="720"/>
              <w:contextualSpacing/>
            </w:pPr>
          </w:p>
        </w:tc>
        <w:tc>
          <w:tcPr>
            <w:tcW w:w="3543" w:type="dxa"/>
          </w:tcPr>
          <w:p w:rsidR="008B7885" w:rsidRPr="00C16637" w:rsidRDefault="008B7885" w:rsidP="00F20C23">
            <w:pPr>
              <w:snapToGrid w:val="0"/>
            </w:pPr>
            <w:r w:rsidRPr="00C16637">
              <w:t>Муниципальное бюджетное дошкольное общеобразовательное учреждение г. Астрахани «Детский сад № 46»</w:t>
            </w:r>
          </w:p>
        </w:tc>
        <w:tc>
          <w:tcPr>
            <w:tcW w:w="1609" w:type="dxa"/>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 xml:space="preserve">г. Астрахани </w:t>
            </w:r>
          </w:p>
          <w:p w:rsidR="008B7885" w:rsidRPr="00C16637" w:rsidRDefault="008B7885" w:rsidP="00F128D5">
            <w:pPr>
              <w:snapToGrid w:val="0"/>
              <w:jc w:val="center"/>
            </w:pPr>
            <w:r w:rsidRPr="00C16637">
              <w:t>№ 46</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414051</w:t>
            </w:r>
          </w:p>
          <w:p w:rsidR="008B7885" w:rsidRPr="00C16637" w:rsidRDefault="008B7885" w:rsidP="00362FD3">
            <w:pPr>
              <w:snapToGrid w:val="0"/>
              <w:jc w:val="center"/>
            </w:pPr>
            <w:r w:rsidRPr="00C16637">
              <w:t>г. Астрахань ул. Верещагина, Каширская, д.59/24</w:t>
            </w:r>
          </w:p>
        </w:tc>
        <w:tc>
          <w:tcPr>
            <w:tcW w:w="1531" w:type="dxa"/>
            <w:vAlign w:val="bottom"/>
          </w:tcPr>
          <w:p w:rsidR="008B7885" w:rsidRPr="00C16637" w:rsidRDefault="008B7885" w:rsidP="00F128D5">
            <w:pPr>
              <w:snapToGrid w:val="0"/>
              <w:jc w:val="center"/>
            </w:pPr>
            <w:r w:rsidRPr="00C16637">
              <w:t>35-42-62</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1"/>
              </w:numPr>
              <w:suppressAutoHyphens w:val="0"/>
              <w:ind w:hanging="720"/>
              <w:contextualSpacing/>
            </w:pPr>
          </w:p>
        </w:tc>
        <w:tc>
          <w:tcPr>
            <w:tcW w:w="3543" w:type="dxa"/>
          </w:tcPr>
          <w:p w:rsidR="008B7885" w:rsidRPr="00C16637" w:rsidRDefault="008B7885" w:rsidP="00F20C23">
            <w:pPr>
              <w:snapToGrid w:val="0"/>
            </w:pPr>
            <w:r w:rsidRPr="00C16637">
              <w:t>Муниципальное бюджетное дошкольное образовательное учреждение г. Астрахани «Детский сад № 53</w:t>
            </w:r>
            <w:r w:rsidR="00F20C23" w:rsidRPr="00C16637">
              <w:t xml:space="preserve"> «Крошка</w:t>
            </w:r>
            <w:r w:rsidRPr="00C16637">
              <w:t>»</w:t>
            </w:r>
          </w:p>
        </w:tc>
        <w:tc>
          <w:tcPr>
            <w:tcW w:w="1609" w:type="dxa"/>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г. Астрахани</w:t>
            </w:r>
          </w:p>
          <w:p w:rsidR="008B7885" w:rsidRDefault="008B7885" w:rsidP="00F20C23">
            <w:pPr>
              <w:snapToGrid w:val="0"/>
              <w:jc w:val="center"/>
            </w:pPr>
            <w:r w:rsidRPr="00C16637">
              <w:t>«Детский сад № 53</w:t>
            </w:r>
            <w:r w:rsidR="00F20C23" w:rsidRPr="00C16637">
              <w:t xml:space="preserve"> «Крошка</w:t>
            </w:r>
            <w:r w:rsidRPr="00C16637">
              <w:t>»</w:t>
            </w:r>
          </w:p>
          <w:p w:rsidR="0078741A" w:rsidRPr="00C16637" w:rsidRDefault="0078741A" w:rsidP="00F20C23">
            <w:pPr>
              <w:snapToGrid w:val="0"/>
              <w:jc w:val="center"/>
            </w:pP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414057</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Луконина, д.10 корп. 2</w:t>
            </w:r>
          </w:p>
          <w:p w:rsidR="008B7885" w:rsidRPr="00C16637" w:rsidRDefault="008B7885" w:rsidP="00F128D5">
            <w:pPr>
              <w:snapToGrid w:val="0"/>
              <w:jc w:val="center"/>
            </w:pPr>
          </w:p>
        </w:tc>
        <w:tc>
          <w:tcPr>
            <w:tcW w:w="1531" w:type="dxa"/>
            <w:vAlign w:val="bottom"/>
          </w:tcPr>
          <w:p w:rsidR="008B7885" w:rsidRPr="00C16637" w:rsidRDefault="008B7885" w:rsidP="00F128D5">
            <w:pPr>
              <w:snapToGrid w:val="0"/>
              <w:jc w:val="center"/>
            </w:pPr>
            <w:r w:rsidRPr="00C16637">
              <w:t>33-24-33</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1"/>
              </w:numPr>
              <w:suppressAutoHyphens w:val="0"/>
              <w:ind w:hanging="720"/>
              <w:contextualSpacing/>
            </w:pPr>
          </w:p>
        </w:tc>
        <w:tc>
          <w:tcPr>
            <w:tcW w:w="3543" w:type="dxa"/>
          </w:tcPr>
          <w:p w:rsidR="008B7885" w:rsidRDefault="008B7885" w:rsidP="00F20C23">
            <w:pPr>
              <w:snapToGrid w:val="0"/>
            </w:pPr>
            <w:r w:rsidRPr="00C16637">
              <w:t>Муниципальное бюджетное дошкольное образовательное учреждение г. Астрахани «Детский сад № 58 «Аленький цветочек»</w:t>
            </w:r>
          </w:p>
          <w:p w:rsidR="0078741A" w:rsidRPr="00C16637" w:rsidRDefault="0078741A" w:rsidP="00F20C23">
            <w:pPr>
              <w:snapToGrid w:val="0"/>
            </w:pPr>
          </w:p>
        </w:tc>
        <w:tc>
          <w:tcPr>
            <w:tcW w:w="1609" w:type="dxa"/>
          </w:tcPr>
          <w:p w:rsidR="008B7885" w:rsidRPr="00C16637" w:rsidRDefault="008B7885" w:rsidP="00F128D5">
            <w:pPr>
              <w:snapToGrid w:val="0"/>
              <w:jc w:val="center"/>
            </w:pPr>
            <w:r w:rsidRPr="00C16637">
              <w:t>МБДОУ</w:t>
            </w:r>
          </w:p>
          <w:p w:rsidR="008B7885" w:rsidRPr="00C16637" w:rsidRDefault="008B7885" w:rsidP="00F128D5">
            <w:pPr>
              <w:snapToGrid w:val="0"/>
              <w:jc w:val="center"/>
            </w:pPr>
            <w:r w:rsidRPr="00C16637">
              <w:t xml:space="preserve"> г. Астрахани</w:t>
            </w:r>
          </w:p>
          <w:p w:rsidR="008B7885" w:rsidRDefault="008B7885" w:rsidP="00F128D5">
            <w:pPr>
              <w:snapToGrid w:val="0"/>
              <w:jc w:val="center"/>
            </w:pPr>
            <w:r w:rsidRPr="00C16637">
              <w:t xml:space="preserve"> № 58</w:t>
            </w:r>
          </w:p>
          <w:p w:rsidR="0078741A" w:rsidRPr="00C16637" w:rsidRDefault="0078741A" w:rsidP="00F128D5">
            <w:pPr>
              <w:snapToGrid w:val="0"/>
              <w:jc w:val="center"/>
            </w:pP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414057</w:t>
            </w:r>
          </w:p>
          <w:p w:rsidR="008B7885" w:rsidRPr="00C16637" w:rsidRDefault="008B7885" w:rsidP="00F128D5">
            <w:pPr>
              <w:snapToGrid w:val="0"/>
              <w:jc w:val="center"/>
            </w:pPr>
            <w:r w:rsidRPr="00C16637">
              <w:t>г. Астрахань проезд Воробева, д.6/1</w:t>
            </w:r>
          </w:p>
          <w:p w:rsidR="008B7885" w:rsidRPr="00C16637" w:rsidRDefault="008B7885" w:rsidP="00F128D5">
            <w:pPr>
              <w:snapToGrid w:val="0"/>
              <w:jc w:val="center"/>
            </w:pPr>
          </w:p>
          <w:p w:rsidR="008B7885" w:rsidRPr="00C16637" w:rsidRDefault="008B7885" w:rsidP="00F128D5">
            <w:pPr>
              <w:snapToGrid w:val="0"/>
              <w:jc w:val="center"/>
            </w:pPr>
          </w:p>
        </w:tc>
        <w:tc>
          <w:tcPr>
            <w:tcW w:w="1531" w:type="dxa"/>
            <w:vAlign w:val="bottom"/>
          </w:tcPr>
          <w:p w:rsidR="008B7885" w:rsidRPr="00C16637" w:rsidRDefault="008B7885" w:rsidP="00F128D5">
            <w:pPr>
              <w:snapToGrid w:val="0"/>
              <w:jc w:val="center"/>
            </w:pPr>
            <w:r w:rsidRPr="00C16637">
              <w:t>33-48-45</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1"/>
              </w:numPr>
              <w:suppressAutoHyphens w:val="0"/>
              <w:ind w:hanging="720"/>
              <w:contextualSpacing/>
            </w:pPr>
          </w:p>
        </w:tc>
        <w:tc>
          <w:tcPr>
            <w:tcW w:w="3543" w:type="dxa"/>
          </w:tcPr>
          <w:p w:rsidR="008B7885" w:rsidRPr="00C16637" w:rsidRDefault="008B7885" w:rsidP="00F20C23">
            <w:pPr>
              <w:snapToGrid w:val="0"/>
            </w:pPr>
            <w:r w:rsidRPr="00C16637">
              <w:t>Муниципальное бюджетное дошкольное образовательное учреждение г. Астрахани «Детский сад № 68 «Морячок»</w:t>
            </w:r>
          </w:p>
        </w:tc>
        <w:tc>
          <w:tcPr>
            <w:tcW w:w="1609" w:type="dxa"/>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г. Астрахани</w:t>
            </w:r>
          </w:p>
          <w:p w:rsidR="008B7885" w:rsidRPr="00C16637" w:rsidRDefault="008B7885" w:rsidP="00F128D5">
            <w:pPr>
              <w:snapToGrid w:val="0"/>
              <w:jc w:val="center"/>
            </w:pPr>
            <w:r w:rsidRPr="00C16637">
              <w:t xml:space="preserve"> № 68</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414018</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Адмирала Нахимова,</w:t>
            </w:r>
          </w:p>
          <w:p w:rsidR="008B7885" w:rsidRPr="00C16637" w:rsidRDefault="008B7885" w:rsidP="00F128D5">
            <w:pPr>
              <w:snapToGrid w:val="0"/>
              <w:jc w:val="center"/>
            </w:pPr>
            <w:r w:rsidRPr="00C16637">
              <w:t>д. 54</w:t>
            </w:r>
          </w:p>
          <w:p w:rsidR="008B7885" w:rsidRPr="00C16637" w:rsidRDefault="008B7885" w:rsidP="00F20C23">
            <w:pPr>
              <w:snapToGrid w:val="0"/>
              <w:jc w:val="center"/>
            </w:pPr>
          </w:p>
        </w:tc>
        <w:tc>
          <w:tcPr>
            <w:tcW w:w="1531" w:type="dxa"/>
            <w:vAlign w:val="bottom"/>
          </w:tcPr>
          <w:p w:rsidR="008B7885" w:rsidRPr="00C16637" w:rsidRDefault="008B7885" w:rsidP="00F128D5">
            <w:pPr>
              <w:snapToGrid w:val="0"/>
              <w:jc w:val="center"/>
            </w:pPr>
            <w:r w:rsidRPr="00C16637">
              <w:t>59-31-40</w:t>
            </w:r>
          </w:p>
          <w:p w:rsidR="008B7885" w:rsidRPr="00C16637" w:rsidRDefault="008B7885" w:rsidP="00F20C23">
            <w:pPr>
              <w:snapToGrid w:val="0"/>
              <w:jc w:val="center"/>
            </w:pPr>
          </w:p>
        </w:tc>
      </w:tr>
      <w:tr w:rsidR="008B7885" w:rsidRPr="00C16637" w:rsidTr="00362FD3">
        <w:tc>
          <w:tcPr>
            <w:tcW w:w="534" w:type="dxa"/>
          </w:tcPr>
          <w:p w:rsidR="008B7885" w:rsidRPr="00C16637" w:rsidRDefault="008B7885" w:rsidP="00EF601D">
            <w:pPr>
              <w:pStyle w:val="affa"/>
              <w:numPr>
                <w:ilvl w:val="0"/>
                <w:numId w:val="21"/>
              </w:numPr>
              <w:suppressAutoHyphens w:val="0"/>
              <w:ind w:hanging="720"/>
              <w:contextualSpacing/>
            </w:pPr>
          </w:p>
        </w:tc>
        <w:tc>
          <w:tcPr>
            <w:tcW w:w="3543" w:type="dxa"/>
          </w:tcPr>
          <w:p w:rsidR="008B7885" w:rsidRPr="00C16637" w:rsidRDefault="008B7885" w:rsidP="00F20C23">
            <w:pPr>
              <w:snapToGrid w:val="0"/>
            </w:pPr>
            <w:r w:rsidRPr="00C16637">
              <w:t xml:space="preserve">Муниципальное бюджетное дошкольное образовательное учреждение г. Астрахани «Детский сад комбинированного </w:t>
            </w:r>
            <w:r w:rsidR="00F20C23" w:rsidRPr="00C16637">
              <w:t>в</w:t>
            </w:r>
            <w:r w:rsidRPr="00C16637">
              <w:t>ида № 85»</w:t>
            </w:r>
          </w:p>
        </w:tc>
        <w:tc>
          <w:tcPr>
            <w:tcW w:w="1609" w:type="dxa"/>
          </w:tcPr>
          <w:p w:rsidR="008B7885" w:rsidRPr="00C16637" w:rsidRDefault="008B7885" w:rsidP="00F128D5">
            <w:pPr>
              <w:snapToGrid w:val="0"/>
              <w:jc w:val="center"/>
            </w:pPr>
            <w:r w:rsidRPr="00C16637">
              <w:t>МБДОУ</w:t>
            </w:r>
          </w:p>
          <w:p w:rsidR="008B7885" w:rsidRPr="00C16637" w:rsidRDefault="008B7885" w:rsidP="00F128D5">
            <w:pPr>
              <w:snapToGrid w:val="0"/>
              <w:jc w:val="center"/>
            </w:pPr>
            <w:r w:rsidRPr="00C16637">
              <w:t xml:space="preserve">г. Астрахани </w:t>
            </w:r>
          </w:p>
          <w:p w:rsidR="008B7885" w:rsidRPr="00C16637" w:rsidRDefault="008B7885" w:rsidP="00F128D5">
            <w:pPr>
              <w:snapToGrid w:val="0"/>
              <w:jc w:val="center"/>
            </w:pPr>
            <w:r w:rsidRPr="00C16637">
              <w:t>№ 85</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414045</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Боевая,</w:t>
            </w:r>
          </w:p>
          <w:p w:rsidR="008B7885" w:rsidRPr="00C16637" w:rsidRDefault="008B7885" w:rsidP="00F128D5">
            <w:pPr>
              <w:snapToGrid w:val="0"/>
              <w:jc w:val="center"/>
            </w:pPr>
            <w:r w:rsidRPr="00C16637">
              <w:t>д.59 а</w:t>
            </w:r>
          </w:p>
          <w:p w:rsidR="008B7885" w:rsidRPr="00C16637" w:rsidRDefault="008B7885" w:rsidP="00F128D5">
            <w:pPr>
              <w:snapToGrid w:val="0"/>
              <w:jc w:val="center"/>
            </w:pPr>
          </w:p>
        </w:tc>
        <w:tc>
          <w:tcPr>
            <w:tcW w:w="1531" w:type="dxa"/>
            <w:vAlign w:val="bottom"/>
          </w:tcPr>
          <w:p w:rsidR="008B7885" w:rsidRPr="00C16637" w:rsidRDefault="008B7885" w:rsidP="00F128D5">
            <w:pPr>
              <w:snapToGrid w:val="0"/>
              <w:jc w:val="center"/>
            </w:pPr>
            <w:r w:rsidRPr="00C16637">
              <w:t>50-97-72</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1"/>
              </w:numPr>
              <w:suppressAutoHyphens w:val="0"/>
              <w:ind w:hanging="720"/>
              <w:contextualSpacing/>
            </w:pPr>
          </w:p>
        </w:tc>
        <w:tc>
          <w:tcPr>
            <w:tcW w:w="3543" w:type="dxa"/>
          </w:tcPr>
          <w:p w:rsidR="008B7885" w:rsidRPr="00C16637" w:rsidRDefault="008B7885" w:rsidP="0078741A">
            <w:pPr>
              <w:snapToGrid w:val="0"/>
            </w:pPr>
            <w:r w:rsidRPr="00C16637">
              <w:t xml:space="preserve">Муниципальное </w:t>
            </w:r>
            <w:r w:rsidR="0078741A">
              <w:t>бюджетное</w:t>
            </w:r>
            <w:r w:rsidRPr="00C16637">
              <w:t xml:space="preserve"> дошкольное образовательное учреждение г. Астрахани «Детский сад № 88»</w:t>
            </w:r>
          </w:p>
        </w:tc>
        <w:tc>
          <w:tcPr>
            <w:tcW w:w="1609" w:type="dxa"/>
          </w:tcPr>
          <w:p w:rsidR="008B7885" w:rsidRPr="00C16637" w:rsidRDefault="008B7885" w:rsidP="00F128D5">
            <w:pPr>
              <w:snapToGrid w:val="0"/>
              <w:jc w:val="center"/>
            </w:pPr>
            <w:r w:rsidRPr="00C16637">
              <w:t>М</w:t>
            </w:r>
            <w:r w:rsidR="0078741A">
              <w:t>Б</w:t>
            </w:r>
            <w:r w:rsidRPr="00C16637">
              <w:t>ДОУ</w:t>
            </w:r>
          </w:p>
          <w:p w:rsidR="008B7885" w:rsidRPr="00C16637" w:rsidRDefault="008B7885" w:rsidP="00F128D5">
            <w:pPr>
              <w:snapToGrid w:val="0"/>
              <w:jc w:val="center"/>
            </w:pPr>
            <w:r w:rsidRPr="00C16637">
              <w:t xml:space="preserve"> г. Астрахани</w:t>
            </w:r>
          </w:p>
          <w:p w:rsidR="008B7885" w:rsidRPr="00C16637" w:rsidRDefault="008B7885" w:rsidP="00F128D5">
            <w:pPr>
              <w:snapToGrid w:val="0"/>
              <w:jc w:val="center"/>
            </w:pPr>
            <w:r w:rsidRPr="00C16637">
              <w:t xml:space="preserve"> № 88</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414035</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Генерала Епишева, д.57</w:t>
            </w:r>
          </w:p>
          <w:p w:rsidR="008B7885" w:rsidRPr="00C16637" w:rsidRDefault="008B7885" w:rsidP="00F128D5">
            <w:pPr>
              <w:snapToGrid w:val="0"/>
              <w:jc w:val="center"/>
            </w:pPr>
          </w:p>
        </w:tc>
        <w:tc>
          <w:tcPr>
            <w:tcW w:w="1531" w:type="dxa"/>
            <w:vAlign w:val="bottom"/>
          </w:tcPr>
          <w:p w:rsidR="008B7885" w:rsidRPr="00C16637" w:rsidRDefault="008B7885" w:rsidP="00F128D5">
            <w:pPr>
              <w:snapToGrid w:val="0"/>
              <w:jc w:val="center"/>
            </w:pPr>
            <w:r w:rsidRPr="00C16637">
              <w:t>33-57-00</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1"/>
              </w:numPr>
              <w:suppressAutoHyphens w:val="0"/>
              <w:ind w:hanging="720"/>
              <w:contextualSpacing/>
            </w:pPr>
          </w:p>
        </w:tc>
        <w:tc>
          <w:tcPr>
            <w:tcW w:w="3543" w:type="dxa"/>
          </w:tcPr>
          <w:p w:rsidR="008B7885" w:rsidRPr="00C16637" w:rsidRDefault="008B7885" w:rsidP="00F20C23">
            <w:pPr>
              <w:snapToGrid w:val="0"/>
            </w:pPr>
            <w:r w:rsidRPr="00C16637">
              <w:t>Муниципальное бюджетное дошкольное образовательное учреждение г. Астрахани «Детский сад № 100»</w:t>
            </w:r>
          </w:p>
        </w:tc>
        <w:tc>
          <w:tcPr>
            <w:tcW w:w="1609" w:type="dxa"/>
          </w:tcPr>
          <w:p w:rsidR="008B7885" w:rsidRPr="00C16637" w:rsidRDefault="008B7885" w:rsidP="00F128D5">
            <w:pPr>
              <w:snapToGrid w:val="0"/>
              <w:jc w:val="center"/>
            </w:pPr>
            <w:r w:rsidRPr="00C16637">
              <w:t>МБДОУ</w:t>
            </w:r>
          </w:p>
          <w:p w:rsidR="008B7885" w:rsidRPr="00C16637" w:rsidRDefault="008B7885" w:rsidP="00F128D5">
            <w:pPr>
              <w:snapToGrid w:val="0"/>
              <w:jc w:val="center"/>
            </w:pPr>
            <w:r w:rsidRPr="00C16637">
              <w:t xml:space="preserve"> г. Астрахани</w:t>
            </w:r>
          </w:p>
          <w:p w:rsidR="008B7885" w:rsidRPr="00C16637" w:rsidRDefault="008B7885" w:rsidP="00F128D5">
            <w:pPr>
              <w:snapToGrid w:val="0"/>
              <w:jc w:val="center"/>
            </w:pPr>
            <w:r w:rsidRPr="00C16637">
              <w:t xml:space="preserve"> № 100</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414057</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Дубровинского</w:t>
            </w:r>
          </w:p>
          <w:p w:rsidR="008B7885" w:rsidRPr="00C16637" w:rsidRDefault="008B7885" w:rsidP="00F128D5">
            <w:pPr>
              <w:snapToGrid w:val="0"/>
              <w:jc w:val="center"/>
            </w:pPr>
            <w:r w:rsidRPr="00C16637">
              <w:t>д. 54 а</w:t>
            </w:r>
          </w:p>
          <w:p w:rsidR="008B7885" w:rsidRPr="00C16637" w:rsidRDefault="008B7885" w:rsidP="00F20C23">
            <w:pPr>
              <w:snapToGrid w:val="0"/>
              <w:jc w:val="center"/>
            </w:pPr>
          </w:p>
        </w:tc>
        <w:tc>
          <w:tcPr>
            <w:tcW w:w="1531" w:type="dxa"/>
            <w:vAlign w:val="bottom"/>
          </w:tcPr>
          <w:p w:rsidR="008B7885" w:rsidRPr="00C16637" w:rsidRDefault="008B7885" w:rsidP="00F128D5">
            <w:pPr>
              <w:snapToGrid w:val="0"/>
              <w:jc w:val="center"/>
            </w:pPr>
            <w:r w:rsidRPr="00C16637">
              <w:t>33-09-88</w:t>
            </w:r>
          </w:p>
          <w:p w:rsidR="008B7885" w:rsidRPr="00C16637" w:rsidRDefault="008B7885" w:rsidP="00F20C23">
            <w:pPr>
              <w:snapToGrid w:val="0"/>
              <w:jc w:val="center"/>
            </w:pPr>
          </w:p>
        </w:tc>
      </w:tr>
      <w:tr w:rsidR="008B7885" w:rsidRPr="00C16637" w:rsidTr="00362FD3">
        <w:tc>
          <w:tcPr>
            <w:tcW w:w="534" w:type="dxa"/>
          </w:tcPr>
          <w:p w:rsidR="008B7885" w:rsidRPr="00C16637" w:rsidRDefault="008B7885" w:rsidP="00EF601D">
            <w:pPr>
              <w:pStyle w:val="affa"/>
              <w:numPr>
                <w:ilvl w:val="0"/>
                <w:numId w:val="21"/>
              </w:numPr>
              <w:suppressAutoHyphens w:val="0"/>
              <w:ind w:hanging="720"/>
              <w:contextualSpacing/>
            </w:pPr>
          </w:p>
        </w:tc>
        <w:tc>
          <w:tcPr>
            <w:tcW w:w="3543" w:type="dxa"/>
          </w:tcPr>
          <w:p w:rsidR="008B7885" w:rsidRPr="00C16637" w:rsidRDefault="008B7885" w:rsidP="00675612">
            <w:pPr>
              <w:snapToGrid w:val="0"/>
            </w:pPr>
            <w:r w:rsidRPr="00C16637">
              <w:t>Муниципальное бюджетное дошкольное образовательное учреждение г. Астрахани «Детский сад № 104»</w:t>
            </w:r>
          </w:p>
        </w:tc>
        <w:tc>
          <w:tcPr>
            <w:tcW w:w="1609" w:type="dxa"/>
          </w:tcPr>
          <w:p w:rsidR="008B7885" w:rsidRPr="00C16637" w:rsidRDefault="008B7885" w:rsidP="00F128D5">
            <w:pPr>
              <w:snapToGrid w:val="0"/>
              <w:jc w:val="center"/>
            </w:pPr>
            <w:r w:rsidRPr="00C16637">
              <w:t>МБДОУ</w:t>
            </w:r>
          </w:p>
          <w:p w:rsidR="008B7885" w:rsidRPr="00C16637" w:rsidRDefault="008B7885" w:rsidP="00F128D5">
            <w:pPr>
              <w:snapToGrid w:val="0"/>
              <w:jc w:val="center"/>
            </w:pPr>
            <w:r w:rsidRPr="00C16637">
              <w:t xml:space="preserve"> г. Астрахани </w:t>
            </w:r>
          </w:p>
          <w:p w:rsidR="008B7885" w:rsidRPr="00C16637" w:rsidRDefault="008B7885" w:rsidP="00F128D5">
            <w:pPr>
              <w:snapToGrid w:val="0"/>
              <w:jc w:val="center"/>
            </w:pPr>
            <w:r w:rsidRPr="00C16637">
              <w:t>№ 104</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414024</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Н. Островского, д.7</w:t>
            </w:r>
          </w:p>
          <w:p w:rsidR="008B7885" w:rsidRPr="00C16637" w:rsidRDefault="008B7885" w:rsidP="00675612">
            <w:pPr>
              <w:snapToGrid w:val="0"/>
              <w:jc w:val="center"/>
            </w:pPr>
          </w:p>
        </w:tc>
        <w:tc>
          <w:tcPr>
            <w:tcW w:w="1531" w:type="dxa"/>
            <w:vAlign w:val="bottom"/>
          </w:tcPr>
          <w:p w:rsidR="008B7885" w:rsidRPr="00C16637" w:rsidRDefault="008B7885" w:rsidP="00F128D5">
            <w:pPr>
              <w:snapToGrid w:val="0"/>
              <w:jc w:val="center"/>
            </w:pPr>
            <w:r w:rsidRPr="00C16637">
              <w:t>50-05-72</w:t>
            </w:r>
          </w:p>
          <w:p w:rsidR="008B7885" w:rsidRPr="00C16637" w:rsidRDefault="008B7885" w:rsidP="00675612">
            <w:pPr>
              <w:snapToGrid w:val="0"/>
              <w:jc w:val="center"/>
            </w:pPr>
          </w:p>
        </w:tc>
      </w:tr>
      <w:tr w:rsidR="008B7885" w:rsidRPr="00C16637" w:rsidTr="00362FD3">
        <w:tc>
          <w:tcPr>
            <w:tcW w:w="534" w:type="dxa"/>
          </w:tcPr>
          <w:p w:rsidR="008B7885" w:rsidRPr="00C16637" w:rsidRDefault="008B7885" w:rsidP="00EF601D">
            <w:pPr>
              <w:pStyle w:val="affa"/>
              <w:numPr>
                <w:ilvl w:val="0"/>
                <w:numId w:val="21"/>
              </w:numPr>
              <w:suppressAutoHyphens w:val="0"/>
              <w:ind w:hanging="720"/>
              <w:contextualSpacing/>
            </w:pPr>
          </w:p>
        </w:tc>
        <w:tc>
          <w:tcPr>
            <w:tcW w:w="3543" w:type="dxa"/>
          </w:tcPr>
          <w:p w:rsidR="008B7885" w:rsidRPr="00C16637" w:rsidRDefault="008B7885" w:rsidP="00F128D5">
            <w:pPr>
              <w:snapToGrid w:val="0"/>
            </w:pPr>
            <w:r w:rsidRPr="00C16637">
              <w:t>Муниципальное бюджетное дошкольное образовательное учреждение г. Астрахани «Детский сад № 108 «Ивушка»</w:t>
            </w:r>
          </w:p>
          <w:p w:rsidR="008B7885" w:rsidRPr="00C16637" w:rsidRDefault="008B7885" w:rsidP="00F128D5">
            <w:pPr>
              <w:snapToGrid w:val="0"/>
            </w:pPr>
          </w:p>
        </w:tc>
        <w:tc>
          <w:tcPr>
            <w:tcW w:w="1609" w:type="dxa"/>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г. Астрахани</w:t>
            </w:r>
          </w:p>
          <w:p w:rsidR="008B7885" w:rsidRPr="00C16637" w:rsidRDefault="008B7885" w:rsidP="00F128D5">
            <w:pPr>
              <w:snapToGrid w:val="0"/>
              <w:jc w:val="center"/>
            </w:pPr>
            <w:r w:rsidRPr="00C16637">
              <w:t xml:space="preserve"> № 108</w:t>
            </w:r>
          </w:p>
          <w:p w:rsidR="008B7885" w:rsidRPr="00C16637" w:rsidRDefault="008B7885" w:rsidP="00675612">
            <w:pPr>
              <w:snapToGrid w:val="0"/>
              <w:jc w:val="center"/>
            </w:pP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414045</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Дубровинскогод.60 а</w:t>
            </w:r>
          </w:p>
          <w:p w:rsidR="008B7885" w:rsidRPr="00C16637" w:rsidRDefault="008B7885" w:rsidP="00675612">
            <w:pPr>
              <w:snapToGrid w:val="0"/>
              <w:jc w:val="center"/>
            </w:pPr>
          </w:p>
        </w:tc>
        <w:tc>
          <w:tcPr>
            <w:tcW w:w="1531" w:type="dxa"/>
            <w:vAlign w:val="bottom"/>
          </w:tcPr>
          <w:p w:rsidR="008B7885" w:rsidRPr="00C16637" w:rsidRDefault="008B7885" w:rsidP="00F128D5">
            <w:pPr>
              <w:snapToGrid w:val="0"/>
              <w:jc w:val="center"/>
            </w:pPr>
            <w:r w:rsidRPr="00C16637">
              <w:t>33-06-39</w:t>
            </w:r>
          </w:p>
          <w:p w:rsidR="008B7885" w:rsidRPr="00C16637" w:rsidRDefault="008B7885" w:rsidP="00675612">
            <w:pPr>
              <w:snapToGrid w:val="0"/>
              <w:jc w:val="center"/>
            </w:pPr>
          </w:p>
        </w:tc>
      </w:tr>
      <w:tr w:rsidR="008B7885" w:rsidRPr="00C16637" w:rsidTr="00362FD3">
        <w:tc>
          <w:tcPr>
            <w:tcW w:w="534" w:type="dxa"/>
          </w:tcPr>
          <w:p w:rsidR="008B7885" w:rsidRPr="00C16637" w:rsidRDefault="008B7885" w:rsidP="00EF601D">
            <w:pPr>
              <w:pStyle w:val="affa"/>
              <w:numPr>
                <w:ilvl w:val="0"/>
                <w:numId w:val="21"/>
              </w:numPr>
              <w:suppressAutoHyphens w:val="0"/>
              <w:ind w:hanging="720"/>
              <w:contextualSpacing/>
            </w:pPr>
          </w:p>
        </w:tc>
        <w:tc>
          <w:tcPr>
            <w:tcW w:w="3543" w:type="dxa"/>
          </w:tcPr>
          <w:p w:rsidR="008B7885" w:rsidRPr="00C16637" w:rsidRDefault="008B7885" w:rsidP="00675612">
            <w:pPr>
              <w:snapToGrid w:val="0"/>
            </w:pPr>
            <w:r w:rsidRPr="00C16637">
              <w:t>Муниципальное бюджетное дошкольное образовательное учреждение г. Астрахани «Детский сад № 109»</w:t>
            </w:r>
          </w:p>
        </w:tc>
        <w:tc>
          <w:tcPr>
            <w:tcW w:w="1609" w:type="dxa"/>
          </w:tcPr>
          <w:p w:rsidR="008B7885" w:rsidRPr="00C16637" w:rsidRDefault="008B7885" w:rsidP="00F128D5">
            <w:pPr>
              <w:snapToGrid w:val="0"/>
              <w:jc w:val="center"/>
            </w:pPr>
            <w:r w:rsidRPr="00C16637">
              <w:t>МБДОУ</w:t>
            </w:r>
          </w:p>
          <w:p w:rsidR="008B7885" w:rsidRPr="00C16637" w:rsidRDefault="008B7885" w:rsidP="00F128D5">
            <w:pPr>
              <w:snapToGrid w:val="0"/>
              <w:jc w:val="center"/>
            </w:pPr>
            <w:r w:rsidRPr="00C16637">
              <w:t xml:space="preserve"> г. Астрахани </w:t>
            </w:r>
          </w:p>
          <w:p w:rsidR="008B7885" w:rsidRPr="00C16637" w:rsidRDefault="008B7885" w:rsidP="00F128D5">
            <w:pPr>
              <w:snapToGrid w:val="0"/>
              <w:jc w:val="center"/>
            </w:pPr>
            <w:r w:rsidRPr="00C16637">
              <w:t>№ 109</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414028</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Немова,</w:t>
            </w:r>
          </w:p>
          <w:p w:rsidR="008B7885" w:rsidRPr="00C16637" w:rsidRDefault="008B7885" w:rsidP="00F128D5">
            <w:pPr>
              <w:snapToGrid w:val="0"/>
              <w:jc w:val="center"/>
            </w:pPr>
            <w:r w:rsidRPr="00C16637">
              <w:t>д. 32 а</w:t>
            </w:r>
          </w:p>
          <w:p w:rsidR="008B7885" w:rsidRPr="00C16637" w:rsidRDefault="008B7885" w:rsidP="00F128D5">
            <w:pPr>
              <w:snapToGrid w:val="0"/>
              <w:jc w:val="center"/>
            </w:pPr>
          </w:p>
        </w:tc>
        <w:tc>
          <w:tcPr>
            <w:tcW w:w="1531" w:type="dxa"/>
            <w:vAlign w:val="bottom"/>
          </w:tcPr>
          <w:p w:rsidR="008B7885" w:rsidRPr="00C16637" w:rsidRDefault="008B7885" w:rsidP="00F128D5">
            <w:pPr>
              <w:snapToGrid w:val="0"/>
              <w:jc w:val="center"/>
            </w:pPr>
            <w:r w:rsidRPr="00C16637">
              <w:t>38-24-16</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1"/>
              </w:numPr>
              <w:suppressAutoHyphens w:val="0"/>
              <w:ind w:hanging="720"/>
              <w:contextualSpacing/>
            </w:pPr>
          </w:p>
        </w:tc>
        <w:tc>
          <w:tcPr>
            <w:tcW w:w="3543" w:type="dxa"/>
          </w:tcPr>
          <w:p w:rsidR="008B7885" w:rsidRPr="00C16637" w:rsidRDefault="008B7885" w:rsidP="00675612">
            <w:pPr>
              <w:snapToGrid w:val="0"/>
            </w:pPr>
            <w:r w:rsidRPr="00C16637">
              <w:t>Муниципальное бюджетное дошкольное образовательное учреждение г. Астрахани «Детский сад № 116»</w:t>
            </w:r>
          </w:p>
        </w:tc>
        <w:tc>
          <w:tcPr>
            <w:tcW w:w="1609" w:type="dxa"/>
          </w:tcPr>
          <w:p w:rsidR="008B7885" w:rsidRPr="00C16637" w:rsidRDefault="008B7885" w:rsidP="00F128D5">
            <w:pPr>
              <w:snapToGrid w:val="0"/>
              <w:jc w:val="center"/>
            </w:pPr>
            <w:r w:rsidRPr="00C16637">
              <w:t>МБДОУ</w:t>
            </w:r>
          </w:p>
          <w:p w:rsidR="008B7885" w:rsidRPr="00C16637" w:rsidRDefault="008B7885" w:rsidP="00F128D5">
            <w:pPr>
              <w:snapToGrid w:val="0"/>
              <w:jc w:val="center"/>
            </w:pPr>
            <w:r w:rsidRPr="00C16637">
              <w:t xml:space="preserve"> г. Астрахани </w:t>
            </w:r>
          </w:p>
          <w:p w:rsidR="008B7885" w:rsidRPr="00C16637" w:rsidRDefault="008B7885" w:rsidP="00F128D5">
            <w:pPr>
              <w:snapToGrid w:val="0"/>
              <w:jc w:val="center"/>
            </w:pPr>
            <w:r w:rsidRPr="00C16637">
              <w:t>№ 116</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414057</w:t>
            </w:r>
          </w:p>
          <w:p w:rsidR="008B7885" w:rsidRPr="00C16637" w:rsidRDefault="008B7885" w:rsidP="00675612">
            <w:pPr>
              <w:snapToGrid w:val="0"/>
              <w:jc w:val="center"/>
            </w:pPr>
            <w:r w:rsidRPr="00C16637">
              <w:t>г. Астрахань проезд  Воробьева, д.14 корп. 1</w:t>
            </w:r>
          </w:p>
        </w:tc>
        <w:tc>
          <w:tcPr>
            <w:tcW w:w="1531" w:type="dxa"/>
            <w:vAlign w:val="bottom"/>
          </w:tcPr>
          <w:p w:rsidR="008B7885" w:rsidRPr="00C16637" w:rsidRDefault="008B7885" w:rsidP="00F128D5">
            <w:pPr>
              <w:snapToGrid w:val="0"/>
              <w:jc w:val="center"/>
            </w:pPr>
            <w:r w:rsidRPr="00C16637">
              <w:t>33-42-72</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1"/>
              </w:numPr>
              <w:suppressAutoHyphens w:val="0"/>
              <w:ind w:hanging="720"/>
              <w:contextualSpacing/>
            </w:pPr>
          </w:p>
        </w:tc>
        <w:tc>
          <w:tcPr>
            <w:tcW w:w="3543" w:type="dxa"/>
          </w:tcPr>
          <w:p w:rsidR="008B7885" w:rsidRPr="00C16637" w:rsidRDefault="008B7885" w:rsidP="00675612">
            <w:pPr>
              <w:snapToGrid w:val="0"/>
            </w:pPr>
            <w:r w:rsidRPr="00C16637">
              <w:t>Муниципальное бюджетное дошкольное образовательное учреждение г. Астрахани «Детский сад № 122»</w:t>
            </w:r>
          </w:p>
        </w:tc>
        <w:tc>
          <w:tcPr>
            <w:tcW w:w="1609" w:type="dxa"/>
          </w:tcPr>
          <w:p w:rsidR="008B7885" w:rsidRPr="00C16637" w:rsidRDefault="008B7885" w:rsidP="00F128D5">
            <w:pPr>
              <w:snapToGrid w:val="0"/>
              <w:jc w:val="center"/>
            </w:pPr>
            <w:r w:rsidRPr="00C16637">
              <w:t>МБДОУ</w:t>
            </w:r>
          </w:p>
          <w:p w:rsidR="008B7885" w:rsidRPr="00C16637" w:rsidRDefault="008B7885" w:rsidP="00F128D5">
            <w:pPr>
              <w:snapToGrid w:val="0"/>
              <w:jc w:val="center"/>
            </w:pPr>
            <w:r w:rsidRPr="00C16637">
              <w:t xml:space="preserve">г. Астрахани </w:t>
            </w:r>
          </w:p>
          <w:p w:rsidR="008B7885" w:rsidRPr="00C16637" w:rsidRDefault="008B7885" w:rsidP="00F128D5">
            <w:pPr>
              <w:snapToGrid w:val="0"/>
              <w:jc w:val="center"/>
            </w:pPr>
            <w:r w:rsidRPr="00C16637">
              <w:t>№ 122</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414045</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Краснодарская, д.43/1</w:t>
            </w:r>
          </w:p>
          <w:p w:rsidR="008B7885" w:rsidRPr="00C16637" w:rsidRDefault="008B7885" w:rsidP="00F128D5">
            <w:pPr>
              <w:snapToGrid w:val="0"/>
              <w:jc w:val="center"/>
            </w:pPr>
          </w:p>
        </w:tc>
        <w:tc>
          <w:tcPr>
            <w:tcW w:w="1531" w:type="dxa"/>
            <w:vAlign w:val="bottom"/>
          </w:tcPr>
          <w:p w:rsidR="008B7885" w:rsidRPr="00C16637" w:rsidRDefault="008B7885" w:rsidP="00F128D5">
            <w:pPr>
              <w:snapToGrid w:val="0"/>
              <w:jc w:val="center"/>
            </w:pPr>
            <w:r w:rsidRPr="00C16637">
              <w:t>33-33-63</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1"/>
              </w:numPr>
              <w:suppressAutoHyphens w:val="0"/>
              <w:ind w:hanging="720"/>
              <w:contextualSpacing/>
            </w:pPr>
          </w:p>
        </w:tc>
        <w:tc>
          <w:tcPr>
            <w:tcW w:w="3543" w:type="dxa"/>
          </w:tcPr>
          <w:p w:rsidR="008B7885" w:rsidRPr="00C16637" w:rsidRDefault="008B7885" w:rsidP="00675612">
            <w:pPr>
              <w:snapToGrid w:val="0"/>
            </w:pPr>
            <w:r w:rsidRPr="00C16637">
              <w:t>Муниципальное бюджетное дошкольное образовательное учреждение</w:t>
            </w:r>
            <w:r w:rsidR="00675612" w:rsidRPr="00C16637">
              <w:t xml:space="preserve"> г. Астрахани</w:t>
            </w:r>
            <w:r w:rsidRPr="00C16637">
              <w:t xml:space="preserve"> «Детский сад </w:t>
            </w:r>
            <w:r w:rsidR="00675612" w:rsidRPr="00C16637">
              <w:t>№ 126»</w:t>
            </w:r>
          </w:p>
        </w:tc>
        <w:tc>
          <w:tcPr>
            <w:tcW w:w="1609" w:type="dxa"/>
          </w:tcPr>
          <w:p w:rsidR="008B7885" w:rsidRPr="00C16637" w:rsidRDefault="008B7885" w:rsidP="00F128D5">
            <w:pPr>
              <w:snapToGrid w:val="0"/>
              <w:jc w:val="center"/>
            </w:pPr>
            <w:r w:rsidRPr="00C16637">
              <w:t xml:space="preserve">МБДОУ </w:t>
            </w:r>
            <w:r w:rsidR="00675612" w:rsidRPr="00C16637">
              <w:t xml:space="preserve">г. Астрахани </w:t>
            </w:r>
          </w:p>
          <w:p w:rsidR="008B7885" w:rsidRPr="00C16637" w:rsidRDefault="008B7885" w:rsidP="00F128D5">
            <w:pPr>
              <w:snapToGrid w:val="0"/>
              <w:jc w:val="center"/>
            </w:pPr>
            <w:r w:rsidRPr="00C16637">
              <w:t>№ 126</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414045</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Боевая, д.71/1</w:t>
            </w:r>
          </w:p>
          <w:p w:rsidR="008B7885" w:rsidRPr="00C16637" w:rsidRDefault="008B7885" w:rsidP="00F128D5">
            <w:pPr>
              <w:snapToGrid w:val="0"/>
              <w:jc w:val="center"/>
            </w:pPr>
          </w:p>
          <w:p w:rsidR="008B7885" w:rsidRPr="00C16637" w:rsidRDefault="008B7885" w:rsidP="00F128D5">
            <w:pPr>
              <w:snapToGrid w:val="0"/>
              <w:jc w:val="center"/>
            </w:pPr>
          </w:p>
        </w:tc>
        <w:tc>
          <w:tcPr>
            <w:tcW w:w="1531" w:type="dxa"/>
            <w:vAlign w:val="bottom"/>
          </w:tcPr>
          <w:p w:rsidR="008B7885" w:rsidRPr="00C16637" w:rsidRDefault="008B7885" w:rsidP="00F128D5">
            <w:pPr>
              <w:snapToGrid w:val="0"/>
              <w:jc w:val="center"/>
            </w:pPr>
            <w:r w:rsidRPr="00C16637">
              <w:t>30-22-43</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1"/>
              </w:numPr>
              <w:suppressAutoHyphens w:val="0"/>
              <w:ind w:hanging="720"/>
              <w:contextualSpacing/>
            </w:pPr>
          </w:p>
        </w:tc>
        <w:tc>
          <w:tcPr>
            <w:tcW w:w="3543" w:type="dxa"/>
          </w:tcPr>
          <w:p w:rsidR="008B7885" w:rsidRPr="00C16637" w:rsidRDefault="008B7885" w:rsidP="00F128D5">
            <w:pPr>
              <w:snapToGrid w:val="0"/>
            </w:pPr>
            <w:r w:rsidRPr="00C16637">
              <w:t>Муниципальное бюджетное дошкольное образовательное учреждение г. Астрахани «Детский сад № 127 «Огонёк»</w:t>
            </w:r>
          </w:p>
          <w:p w:rsidR="008B7885" w:rsidRPr="00C16637" w:rsidRDefault="008B7885" w:rsidP="00F128D5">
            <w:pPr>
              <w:snapToGrid w:val="0"/>
            </w:pPr>
          </w:p>
        </w:tc>
        <w:tc>
          <w:tcPr>
            <w:tcW w:w="1609" w:type="dxa"/>
          </w:tcPr>
          <w:p w:rsidR="008B7885" w:rsidRPr="00C16637" w:rsidRDefault="008B7885" w:rsidP="00F128D5">
            <w:pPr>
              <w:snapToGrid w:val="0"/>
              <w:jc w:val="center"/>
            </w:pPr>
            <w:r w:rsidRPr="00C16637">
              <w:t>МБДОУ</w:t>
            </w:r>
          </w:p>
          <w:p w:rsidR="008B7885" w:rsidRPr="00C16637" w:rsidRDefault="008B7885" w:rsidP="00F128D5">
            <w:pPr>
              <w:snapToGrid w:val="0"/>
              <w:jc w:val="center"/>
            </w:pPr>
            <w:r w:rsidRPr="00C16637">
              <w:t xml:space="preserve"> г. Астрахани </w:t>
            </w:r>
          </w:p>
          <w:p w:rsidR="008B7885" w:rsidRPr="00C16637" w:rsidRDefault="008B7885" w:rsidP="00F128D5">
            <w:pPr>
              <w:snapToGrid w:val="0"/>
              <w:jc w:val="center"/>
            </w:pPr>
            <w:r w:rsidRPr="00C16637">
              <w:t>№ 127</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414022</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Звездная, д.49/1</w:t>
            </w:r>
          </w:p>
          <w:p w:rsidR="008B7885" w:rsidRPr="00C16637" w:rsidRDefault="008B7885" w:rsidP="00675612">
            <w:pPr>
              <w:snapToGrid w:val="0"/>
              <w:jc w:val="center"/>
            </w:pPr>
          </w:p>
        </w:tc>
        <w:tc>
          <w:tcPr>
            <w:tcW w:w="1531" w:type="dxa"/>
            <w:vAlign w:val="bottom"/>
          </w:tcPr>
          <w:p w:rsidR="008B7885" w:rsidRPr="00C16637" w:rsidRDefault="008B7885" w:rsidP="00F128D5">
            <w:pPr>
              <w:snapToGrid w:val="0"/>
              <w:jc w:val="center"/>
            </w:pPr>
            <w:r w:rsidRPr="00C16637">
              <w:t>35-34-19</w:t>
            </w:r>
          </w:p>
          <w:p w:rsidR="008B7885" w:rsidRPr="00C16637" w:rsidRDefault="008B7885" w:rsidP="00675612">
            <w:pPr>
              <w:snapToGrid w:val="0"/>
              <w:jc w:val="center"/>
            </w:pPr>
          </w:p>
        </w:tc>
      </w:tr>
      <w:tr w:rsidR="008B7885" w:rsidRPr="00C16637" w:rsidTr="00362FD3">
        <w:tc>
          <w:tcPr>
            <w:tcW w:w="534" w:type="dxa"/>
          </w:tcPr>
          <w:p w:rsidR="008B7885" w:rsidRPr="00C16637" w:rsidRDefault="008B7885" w:rsidP="00EF601D">
            <w:pPr>
              <w:pStyle w:val="affa"/>
              <w:numPr>
                <w:ilvl w:val="0"/>
                <w:numId w:val="21"/>
              </w:numPr>
              <w:suppressAutoHyphens w:val="0"/>
              <w:ind w:hanging="720"/>
              <w:contextualSpacing/>
            </w:pPr>
          </w:p>
        </w:tc>
        <w:tc>
          <w:tcPr>
            <w:tcW w:w="3543" w:type="dxa"/>
          </w:tcPr>
          <w:p w:rsidR="008B7885" w:rsidRPr="00C16637" w:rsidRDefault="008B7885" w:rsidP="00F128D5">
            <w:pPr>
              <w:snapToGrid w:val="0"/>
            </w:pPr>
            <w:r w:rsidRPr="00C16637">
              <w:t>Муниципальное бюджетное дошкольное образовательное учреждение г. Астрахани «Детский сад №129 «Высотка»</w:t>
            </w:r>
          </w:p>
          <w:p w:rsidR="008B7885" w:rsidRPr="00C16637" w:rsidRDefault="008B7885" w:rsidP="00F128D5">
            <w:pPr>
              <w:snapToGrid w:val="0"/>
            </w:pPr>
          </w:p>
        </w:tc>
        <w:tc>
          <w:tcPr>
            <w:tcW w:w="1609" w:type="dxa"/>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 xml:space="preserve">г. Астрахани </w:t>
            </w:r>
          </w:p>
          <w:p w:rsidR="008B7885" w:rsidRPr="00C16637" w:rsidRDefault="008B7885" w:rsidP="00F128D5">
            <w:pPr>
              <w:snapToGrid w:val="0"/>
              <w:jc w:val="center"/>
            </w:pPr>
            <w:r w:rsidRPr="00C16637">
              <w:t>№ 129</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414057</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Кубанская, д.31/2</w:t>
            </w:r>
          </w:p>
          <w:p w:rsidR="008B7885" w:rsidRPr="00C16637" w:rsidRDefault="008B7885" w:rsidP="00F128D5">
            <w:pPr>
              <w:snapToGrid w:val="0"/>
              <w:jc w:val="center"/>
            </w:pPr>
          </w:p>
        </w:tc>
        <w:tc>
          <w:tcPr>
            <w:tcW w:w="1531" w:type="dxa"/>
            <w:vAlign w:val="bottom"/>
          </w:tcPr>
          <w:p w:rsidR="008B7885" w:rsidRPr="00C16637" w:rsidRDefault="008B7885" w:rsidP="00F128D5">
            <w:pPr>
              <w:snapToGrid w:val="0"/>
              <w:jc w:val="center"/>
            </w:pPr>
            <w:r w:rsidRPr="00C16637">
              <w:t>33-83-45</w:t>
            </w:r>
          </w:p>
          <w:p w:rsidR="008B7885" w:rsidRPr="00C16637" w:rsidRDefault="008B7885" w:rsidP="00F128D5">
            <w:pPr>
              <w:snapToGrid w:val="0"/>
              <w:jc w:val="center"/>
            </w:pPr>
            <w:r w:rsidRPr="00C16637">
              <w:t>33-76-88</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1"/>
              </w:numPr>
              <w:suppressAutoHyphens w:val="0"/>
              <w:ind w:hanging="720"/>
              <w:contextualSpacing/>
            </w:pPr>
          </w:p>
        </w:tc>
        <w:tc>
          <w:tcPr>
            <w:tcW w:w="3543" w:type="dxa"/>
          </w:tcPr>
          <w:p w:rsidR="008B7885" w:rsidRPr="00C16637" w:rsidRDefault="008B7885" w:rsidP="00F128D5">
            <w:pPr>
              <w:snapToGrid w:val="0"/>
            </w:pPr>
            <w:r w:rsidRPr="00C16637">
              <w:t xml:space="preserve">Муниципальное бюджетное дошкольное образовательное </w:t>
            </w:r>
            <w:r w:rsidRPr="00C16637">
              <w:lastRenderedPageBreak/>
              <w:t>учреждение г. Астрахани «Детский сад №132 «Кузнечик»</w:t>
            </w:r>
          </w:p>
          <w:p w:rsidR="008B7885" w:rsidRPr="00C16637" w:rsidRDefault="008B7885" w:rsidP="00F128D5">
            <w:pPr>
              <w:snapToGrid w:val="0"/>
            </w:pPr>
          </w:p>
        </w:tc>
        <w:tc>
          <w:tcPr>
            <w:tcW w:w="1609" w:type="dxa"/>
          </w:tcPr>
          <w:p w:rsidR="008B7885" w:rsidRPr="00C16637" w:rsidRDefault="008B7885" w:rsidP="00F128D5">
            <w:pPr>
              <w:snapToGrid w:val="0"/>
              <w:jc w:val="center"/>
            </w:pPr>
            <w:r w:rsidRPr="00C16637">
              <w:lastRenderedPageBreak/>
              <w:t>МБДОУ</w:t>
            </w:r>
          </w:p>
          <w:p w:rsidR="008B7885" w:rsidRPr="00C16637" w:rsidRDefault="008B7885" w:rsidP="00F128D5">
            <w:pPr>
              <w:snapToGrid w:val="0"/>
              <w:jc w:val="center"/>
            </w:pPr>
            <w:r w:rsidRPr="00C16637">
              <w:t xml:space="preserve"> г. Астрахани № 132</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414022</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Н. Островского, д.152/1</w:t>
            </w:r>
          </w:p>
        </w:tc>
        <w:tc>
          <w:tcPr>
            <w:tcW w:w="1531" w:type="dxa"/>
            <w:vAlign w:val="bottom"/>
          </w:tcPr>
          <w:p w:rsidR="008B7885" w:rsidRPr="00C16637" w:rsidRDefault="008B7885" w:rsidP="00F128D5">
            <w:pPr>
              <w:snapToGrid w:val="0"/>
              <w:jc w:val="center"/>
            </w:pPr>
            <w:r w:rsidRPr="00C16637">
              <w:t>47-10-32</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1"/>
              </w:numPr>
              <w:suppressAutoHyphens w:val="0"/>
              <w:ind w:hanging="720"/>
              <w:contextualSpacing/>
            </w:pPr>
          </w:p>
        </w:tc>
        <w:tc>
          <w:tcPr>
            <w:tcW w:w="3543" w:type="dxa"/>
          </w:tcPr>
          <w:p w:rsidR="008B7885" w:rsidRPr="00C16637" w:rsidRDefault="008B7885" w:rsidP="00F128D5">
            <w:pPr>
              <w:snapToGrid w:val="0"/>
            </w:pPr>
            <w:r w:rsidRPr="00C16637">
              <w:t>Муниципальное бюджетное общеобразовательное учреждение г. Астрахани «Гимназия № 2»</w:t>
            </w:r>
          </w:p>
        </w:tc>
        <w:tc>
          <w:tcPr>
            <w:tcW w:w="1609" w:type="dxa"/>
          </w:tcPr>
          <w:p w:rsidR="008B7885" w:rsidRPr="00C16637" w:rsidRDefault="008B7885" w:rsidP="00F128D5">
            <w:pPr>
              <w:snapToGrid w:val="0"/>
              <w:jc w:val="center"/>
            </w:pPr>
            <w:r w:rsidRPr="00C16637">
              <w:t>МБОУ г. Астрахани «Гимназия № 2»</w:t>
            </w:r>
          </w:p>
        </w:tc>
        <w:tc>
          <w:tcPr>
            <w:tcW w:w="2106" w:type="dxa"/>
            <w:gridSpan w:val="2"/>
          </w:tcPr>
          <w:p w:rsidR="008B7885" w:rsidRPr="00C16637" w:rsidRDefault="008B7885" w:rsidP="00F128D5">
            <w:pPr>
              <w:snapToGrid w:val="0"/>
              <w:jc w:val="center"/>
            </w:pPr>
            <w:r w:rsidRPr="00C16637">
              <w:t>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414057</w:t>
            </w:r>
          </w:p>
          <w:p w:rsidR="008B7885" w:rsidRPr="00C16637" w:rsidRDefault="008B7885" w:rsidP="00F128D5">
            <w:pPr>
              <w:snapToGrid w:val="0"/>
              <w:jc w:val="center"/>
            </w:pPr>
            <w:r w:rsidRPr="00C16637">
              <w:t>г. Астрахань, ул. М.Луконина,</w:t>
            </w:r>
          </w:p>
          <w:p w:rsidR="008B7885" w:rsidRPr="00C16637" w:rsidRDefault="008B7885" w:rsidP="00F128D5">
            <w:pPr>
              <w:snapToGrid w:val="0"/>
              <w:jc w:val="center"/>
            </w:pPr>
            <w:r w:rsidRPr="00C16637">
              <w:t>д.4 корп.1</w:t>
            </w:r>
          </w:p>
        </w:tc>
        <w:tc>
          <w:tcPr>
            <w:tcW w:w="1531" w:type="dxa"/>
            <w:vAlign w:val="bottom"/>
          </w:tcPr>
          <w:p w:rsidR="008B7885" w:rsidRPr="00C16637" w:rsidRDefault="008B7885" w:rsidP="00F128D5">
            <w:pPr>
              <w:snapToGrid w:val="0"/>
              <w:jc w:val="center"/>
            </w:pPr>
            <w:r w:rsidRPr="00C16637">
              <w:t>33-03-15</w:t>
            </w:r>
          </w:p>
          <w:p w:rsidR="008B7885" w:rsidRPr="00C16637" w:rsidRDefault="008B7885" w:rsidP="00F128D5">
            <w:pPr>
              <w:snapToGrid w:val="0"/>
              <w:jc w:val="center"/>
            </w:pPr>
            <w:r w:rsidRPr="00C16637">
              <w:t>33-96-71</w:t>
            </w: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1"/>
              </w:numPr>
              <w:suppressAutoHyphens w:val="0"/>
              <w:ind w:hanging="720"/>
              <w:contextualSpacing/>
            </w:pPr>
          </w:p>
        </w:tc>
        <w:tc>
          <w:tcPr>
            <w:tcW w:w="3543" w:type="dxa"/>
          </w:tcPr>
          <w:p w:rsidR="008B7885" w:rsidRPr="00C16637" w:rsidRDefault="008B7885" w:rsidP="00F128D5">
            <w:pPr>
              <w:snapToGrid w:val="0"/>
            </w:pPr>
            <w:r w:rsidRPr="00C16637">
              <w:t>Муниципальное бюджетное общеобразовательное учреждение г. Астрахани «Средняя общеобразовательная школа № 1»</w:t>
            </w:r>
          </w:p>
        </w:tc>
        <w:tc>
          <w:tcPr>
            <w:tcW w:w="1609" w:type="dxa"/>
          </w:tcPr>
          <w:p w:rsidR="008B7885" w:rsidRPr="00C16637" w:rsidRDefault="008B7885" w:rsidP="00F128D5">
            <w:pPr>
              <w:snapToGrid w:val="0"/>
              <w:jc w:val="center"/>
            </w:pPr>
            <w:r w:rsidRPr="00C16637">
              <w:t>МБОУ</w:t>
            </w:r>
          </w:p>
          <w:p w:rsidR="008B7885" w:rsidRPr="00C16637" w:rsidRDefault="008B7885" w:rsidP="00F128D5">
            <w:pPr>
              <w:snapToGrid w:val="0"/>
              <w:jc w:val="center"/>
            </w:pPr>
            <w:r w:rsidRPr="00C16637">
              <w:t xml:space="preserve"> г. Астрахани «СОШ № 1»</w:t>
            </w:r>
          </w:p>
        </w:tc>
        <w:tc>
          <w:tcPr>
            <w:tcW w:w="2106" w:type="dxa"/>
            <w:gridSpan w:val="2"/>
          </w:tcPr>
          <w:p w:rsidR="008B7885" w:rsidRPr="00C16637" w:rsidRDefault="008B7885" w:rsidP="00F128D5">
            <w:pPr>
              <w:snapToGrid w:val="0"/>
              <w:jc w:val="center"/>
            </w:pPr>
            <w:r w:rsidRPr="00C16637">
              <w:t>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414045</w:t>
            </w:r>
          </w:p>
          <w:p w:rsidR="008B7885" w:rsidRPr="00C16637" w:rsidRDefault="008B7885" w:rsidP="00F128D5">
            <w:pPr>
              <w:snapToGrid w:val="0"/>
              <w:jc w:val="center"/>
            </w:pPr>
            <w:r w:rsidRPr="00C16637">
              <w:t>г. Астрахань, ул. Боевая,</w:t>
            </w:r>
          </w:p>
          <w:p w:rsidR="008B7885" w:rsidRPr="00C16637" w:rsidRDefault="008B7885" w:rsidP="00F128D5">
            <w:pPr>
              <w:snapToGrid w:val="0"/>
              <w:jc w:val="center"/>
            </w:pPr>
            <w:r w:rsidRPr="00C16637">
              <w:t>д.59 б</w:t>
            </w:r>
          </w:p>
          <w:p w:rsidR="008B7885" w:rsidRPr="00C16637" w:rsidRDefault="008B7885" w:rsidP="00F128D5">
            <w:pPr>
              <w:snapToGrid w:val="0"/>
              <w:jc w:val="center"/>
            </w:pPr>
          </w:p>
        </w:tc>
        <w:tc>
          <w:tcPr>
            <w:tcW w:w="1531" w:type="dxa"/>
            <w:vAlign w:val="bottom"/>
          </w:tcPr>
          <w:p w:rsidR="008B7885" w:rsidRPr="00C16637" w:rsidRDefault="008B7885" w:rsidP="00F128D5">
            <w:pPr>
              <w:snapToGrid w:val="0"/>
              <w:jc w:val="center"/>
            </w:pPr>
            <w:r w:rsidRPr="00C16637">
              <w:t>33-69-39</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1"/>
              </w:numPr>
              <w:suppressAutoHyphens w:val="0"/>
              <w:ind w:hanging="720"/>
              <w:contextualSpacing/>
            </w:pPr>
          </w:p>
        </w:tc>
        <w:tc>
          <w:tcPr>
            <w:tcW w:w="3543" w:type="dxa"/>
          </w:tcPr>
          <w:p w:rsidR="008B7885" w:rsidRPr="00C16637" w:rsidRDefault="008B7885" w:rsidP="00675612">
            <w:pPr>
              <w:snapToGrid w:val="0"/>
            </w:pPr>
            <w:r w:rsidRPr="00C16637">
              <w:t>Муниципальное бюджетное общеобразовательное учреждение г. Астрахани «Средняя общеобразовательная школа № 33 им</w:t>
            </w:r>
            <w:r w:rsidR="00675612" w:rsidRPr="00C16637">
              <w:t>ени</w:t>
            </w:r>
            <w:r w:rsidRPr="00C16637">
              <w:t xml:space="preserve"> Н.А. Мордовиной»</w:t>
            </w:r>
          </w:p>
        </w:tc>
        <w:tc>
          <w:tcPr>
            <w:tcW w:w="1609" w:type="dxa"/>
          </w:tcPr>
          <w:p w:rsidR="008B7885" w:rsidRPr="00C16637" w:rsidRDefault="008B7885" w:rsidP="00F128D5">
            <w:pPr>
              <w:snapToGrid w:val="0"/>
              <w:jc w:val="center"/>
            </w:pPr>
            <w:r w:rsidRPr="00C16637">
              <w:t>МБОУ</w:t>
            </w:r>
          </w:p>
          <w:p w:rsidR="008B7885" w:rsidRPr="00C16637" w:rsidRDefault="008B7885" w:rsidP="00F128D5">
            <w:pPr>
              <w:snapToGrid w:val="0"/>
              <w:jc w:val="center"/>
            </w:pPr>
            <w:r w:rsidRPr="00C16637">
              <w:t xml:space="preserve"> г. Астрахани «СОШ № 33»</w:t>
            </w:r>
          </w:p>
        </w:tc>
        <w:tc>
          <w:tcPr>
            <w:tcW w:w="2106" w:type="dxa"/>
            <w:gridSpan w:val="2"/>
          </w:tcPr>
          <w:p w:rsidR="008B7885" w:rsidRPr="00C16637" w:rsidRDefault="008B7885" w:rsidP="00F128D5">
            <w:pPr>
              <w:snapToGrid w:val="0"/>
              <w:jc w:val="center"/>
            </w:pPr>
            <w:r w:rsidRPr="00C16637">
              <w:t>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976" w:type="dxa"/>
            <w:gridSpan w:val="2"/>
            <w:vAlign w:val="bottom"/>
          </w:tcPr>
          <w:p w:rsidR="008B7885" w:rsidRPr="00C16637" w:rsidRDefault="008B7885" w:rsidP="00F128D5">
            <w:pPr>
              <w:snapToGrid w:val="0"/>
              <w:jc w:val="center"/>
            </w:pPr>
            <w:r w:rsidRPr="00C16637">
              <w:t>414057</w:t>
            </w:r>
          </w:p>
          <w:p w:rsidR="008B7885" w:rsidRPr="00C16637" w:rsidRDefault="008B7885" w:rsidP="00F128D5">
            <w:pPr>
              <w:snapToGrid w:val="0"/>
              <w:jc w:val="center"/>
            </w:pPr>
            <w:r w:rsidRPr="00C16637">
              <w:t>г. Астрахань, ул. Звездная,</w:t>
            </w:r>
          </w:p>
          <w:p w:rsidR="008B7885" w:rsidRPr="00C16637" w:rsidRDefault="008B7885" w:rsidP="00F128D5">
            <w:pPr>
              <w:snapToGrid w:val="0"/>
              <w:jc w:val="center"/>
            </w:pPr>
            <w:r w:rsidRPr="00C16637">
              <w:t>д.15а</w:t>
            </w:r>
          </w:p>
          <w:p w:rsidR="008B7885" w:rsidRPr="00C16637" w:rsidRDefault="008B7885" w:rsidP="00F128D5">
            <w:pPr>
              <w:snapToGrid w:val="0"/>
              <w:jc w:val="center"/>
            </w:pPr>
          </w:p>
        </w:tc>
        <w:tc>
          <w:tcPr>
            <w:tcW w:w="1531" w:type="dxa"/>
            <w:vAlign w:val="bottom"/>
          </w:tcPr>
          <w:p w:rsidR="008B7885" w:rsidRPr="00C16637" w:rsidRDefault="008B7885" w:rsidP="00F128D5">
            <w:pPr>
              <w:snapToGrid w:val="0"/>
              <w:jc w:val="center"/>
            </w:pPr>
            <w:r w:rsidRPr="00C16637">
              <w:t>33-36-23</w:t>
            </w:r>
          </w:p>
          <w:p w:rsidR="008B7885" w:rsidRPr="00C16637" w:rsidRDefault="008B7885" w:rsidP="00F128D5">
            <w:pPr>
              <w:snapToGrid w:val="0"/>
              <w:jc w:val="center"/>
            </w:pPr>
            <w:r w:rsidRPr="00C16637">
              <w:t>33-98-68</w:t>
            </w:r>
          </w:p>
          <w:p w:rsidR="008B7885" w:rsidRPr="00C16637" w:rsidRDefault="008B7885" w:rsidP="00F128D5">
            <w:pPr>
              <w:snapToGrid w:val="0"/>
              <w:jc w:val="center"/>
            </w:pPr>
          </w:p>
          <w:p w:rsidR="008B7885" w:rsidRPr="00C16637" w:rsidRDefault="008B7885" w:rsidP="00F128D5">
            <w:pPr>
              <w:snapToGrid w:val="0"/>
              <w:jc w:val="center"/>
            </w:pPr>
          </w:p>
        </w:tc>
      </w:tr>
      <w:tr w:rsidR="00675612" w:rsidRPr="00C16637" w:rsidTr="00362FD3">
        <w:tc>
          <w:tcPr>
            <w:tcW w:w="534" w:type="dxa"/>
          </w:tcPr>
          <w:p w:rsidR="00675612" w:rsidRPr="00C16637" w:rsidRDefault="00675612" w:rsidP="00EF601D">
            <w:pPr>
              <w:pStyle w:val="affa"/>
              <w:numPr>
                <w:ilvl w:val="0"/>
                <w:numId w:val="21"/>
              </w:numPr>
              <w:suppressAutoHyphens w:val="0"/>
              <w:ind w:hanging="720"/>
              <w:contextualSpacing/>
            </w:pPr>
          </w:p>
        </w:tc>
        <w:tc>
          <w:tcPr>
            <w:tcW w:w="3543" w:type="dxa"/>
          </w:tcPr>
          <w:p w:rsidR="00675612" w:rsidRPr="00C16637" w:rsidRDefault="00675612" w:rsidP="00675612">
            <w:pPr>
              <w:snapToGrid w:val="0"/>
            </w:pPr>
            <w:r w:rsidRPr="00C16637">
              <w:t>Муниципальное бюджетное общеобразовательное учреждение г. Астрахани «Средняя общеобразовательная школа № 11 имени Гейдара Алиевича Алиева»</w:t>
            </w:r>
          </w:p>
        </w:tc>
        <w:tc>
          <w:tcPr>
            <w:tcW w:w="1609" w:type="dxa"/>
          </w:tcPr>
          <w:p w:rsidR="00675612" w:rsidRPr="00C16637" w:rsidRDefault="00675612" w:rsidP="00675612">
            <w:pPr>
              <w:snapToGrid w:val="0"/>
              <w:jc w:val="center"/>
            </w:pPr>
            <w:r w:rsidRPr="00C16637">
              <w:t>МБОУ</w:t>
            </w:r>
          </w:p>
          <w:p w:rsidR="00675612" w:rsidRPr="00C16637" w:rsidRDefault="00675612" w:rsidP="00675612">
            <w:pPr>
              <w:snapToGrid w:val="0"/>
              <w:jc w:val="center"/>
            </w:pPr>
            <w:r w:rsidRPr="00C16637">
              <w:t xml:space="preserve"> г. Астрахани «СОШ № 11»</w:t>
            </w:r>
          </w:p>
        </w:tc>
        <w:tc>
          <w:tcPr>
            <w:tcW w:w="2106" w:type="dxa"/>
            <w:gridSpan w:val="2"/>
          </w:tcPr>
          <w:p w:rsidR="00675612" w:rsidRPr="00C16637" w:rsidRDefault="00675612" w:rsidP="00675612">
            <w:pPr>
              <w:snapToGrid w:val="0"/>
              <w:jc w:val="center"/>
            </w:pPr>
            <w:r w:rsidRPr="00C16637">
              <w:t>Образовательное учреждение</w:t>
            </w:r>
          </w:p>
        </w:tc>
        <w:tc>
          <w:tcPr>
            <w:tcW w:w="2268" w:type="dxa"/>
          </w:tcPr>
          <w:p w:rsidR="00675612" w:rsidRPr="00C16637" w:rsidRDefault="00675612" w:rsidP="00675612">
            <w:pPr>
              <w:snapToGrid w:val="0"/>
              <w:jc w:val="center"/>
            </w:pPr>
            <w:r w:rsidRPr="00C16637">
              <w:t>Понедельник – пятница</w:t>
            </w:r>
          </w:p>
          <w:p w:rsidR="00675612" w:rsidRPr="00C16637" w:rsidRDefault="00675612" w:rsidP="00675612">
            <w:pPr>
              <w:snapToGrid w:val="0"/>
              <w:jc w:val="center"/>
            </w:pPr>
            <w:r w:rsidRPr="00C16637">
              <w:t>с 7.00 до 19.00 ч.</w:t>
            </w:r>
          </w:p>
        </w:tc>
        <w:tc>
          <w:tcPr>
            <w:tcW w:w="2976" w:type="dxa"/>
            <w:gridSpan w:val="2"/>
            <w:vAlign w:val="bottom"/>
          </w:tcPr>
          <w:p w:rsidR="00675612" w:rsidRPr="00C16637" w:rsidRDefault="00675612" w:rsidP="00675612">
            <w:pPr>
              <w:snapToGrid w:val="0"/>
              <w:jc w:val="center"/>
            </w:pPr>
            <w:r w:rsidRPr="00C16637">
              <w:t>414057</w:t>
            </w:r>
          </w:p>
          <w:p w:rsidR="00675612" w:rsidRPr="00C16637" w:rsidRDefault="00675612" w:rsidP="00675612">
            <w:pPr>
              <w:snapToGrid w:val="0"/>
              <w:jc w:val="center"/>
            </w:pPr>
            <w:r w:rsidRPr="00C16637">
              <w:t>г. Астрахань, ул. Бакинская</w:t>
            </w:r>
          </w:p>
          <w:p w:rsidR="00675612" w:rsidRPr="00C16637" w:rsidRDefault="00675612" w:rsidP="00675612">
            <w:pPr>
              <w:snapToGrid w:val="0"/>
              <w:jc w:val="center"/>
            </w:pPr>
            <w:r w:rsidRPr="00C16637">
              <w:t>д.83</w:t>
            </w:r>
          </w:p>
          <w:p w:rsidR="00675612" w:rsidRPr="00C16637" w:rsidRDefault="00675612" w:rsidP="00675612">
            <w:pPr>
              <w:snapToGrid w:val="0"/>
              <w:jc w:val="center"/>
            </w:pPr>
          </w:p>
        </w:tc>
        <w:tc>
          <w:tcPr>
            <w:tcW w:w="1531" w:type="dxa"/>
            <w:vAlign w:val="bottom"/>
          </w:tcPr>
          <w:p w:rsidR="00675612" w:rsidRPr="00C16637" w:rsidRDefault="00675612" w:rsidP="00675612">
            <w:pPr>
              <w:snapToGrid w:val="0"/>
              <w:jc w:val="center"/>
            </w:pPr>
            <w:r w:rsidRPr="00C16637">
              <w:t>50-23-83</w:t>
            </w:r>
          </w:p>
          <w:p w:rsidR="00675612" w:rsidRPr="00C16637" w:rsidRDefault="00675612" w:rsidP="00675612">
            <w:pPr>
              <w:snapToGrid w:val="0"/>
              <w:jc w:val="center"/>
            </w:pPr>
          </w:p>
          <w:p w:rsidR="00675612" w:rsidRPr="00C16637" w:rsidRDefault="00675612" w:rsidP="00675612">
            <w:pPr>
              <w:snapToGrid w:val="0"/>
              <w:jc w:val="center"/>
            </w:pPr>
          </w:p>
        </w:tc>
      </w:tr>
      <w:tr w:rsidR="00C840BF" w:rsidRPr="00C16637" w:rsidTr="008B7885">
        <w:tc>
          <w:tcPr>
            <w:tcW w:w="14567" w:type="dxa"/>
            <w:gridSpan w:val="9"/>
          </w:tcPr>
          <w:p w:rsidR="00163464" w:rsidRPr="00C16637" w:rsidRDefault="00163464" w:rsidP="00F128D5">
            <w:pPr>
              <w:jc w:val="center"/>
            </w:pPr>
          </w:p>
          <w:p w:rsidR="00163464" w:rsidRPr="00C16637" w:rsidRDefault="00163464" w:rsidP="00F128D5">
            <w:pPr>
              <w:jc w:val="center"/>
            </w:pPr>
            <w:r w:rsidRPr="00C16637">
              <w:t>ТРУСОВСКИЙ РАЙОН</w:t>
            </w:r>
          </w:p>
          <w:p w:rsidR="00163464" w:rsidRPr="00C16637" w:rsidRDefault="00163464" w:rsidP="00F128D5">
            <w:pPr>
              <w:jc w:val="center"/>
            </w:pPr>
          </w:p>
        </w:tc>
      </w:tr>
      <w:tr w:rsidR="008B7885" w:rsidRPr="00C16637" w:rsidTr="00362FD3">
        <w:tc>
          <w:tcPr>
            <w:tcW w:w="534" w:type="dxa"/>
          </w:tcPr>
          <w:p w:rsidR="008B7885" w:rsidRPr="00C16637" w:rsidRDefault="008B7885" w:rsidP="00EF601D">
            <w:pPr>
              <w:pStyle w:val="affa"/>
              <w:numPr>
                <w:ilvl w:val="0"/>
                <w:numId w:val="22"/>
              </w:numPr>
              <w:suppressAutoHyphens w:val="0"/>
              <w:ind w:hanging="720"/>
              <w:contextualSpacing/>
            </w:pPr>
          </w:p>
        </w:tc>
        <w:tc>
          <w:tcPr>
            <w:tcW w:w="3543" w:type="dxa"/>
          </w:tcPr>
          <w:p w:rsidR="008B7885" w:rsidRPr="00C16637" w:rsidRDefault="008B7885" w:rsidP="00675612">
            <w:pPr>
              <w:snapToGrid w:val="0"/>
            </w:pPr>
            <w:r w:rsidRPr="00C16637">
              <w:t>Муниципальное бюджетное дошкольное образовательное учреждение г. Астрахани  «Детский сад № 34 «Кораблик»</w:t>
            </w:r>
          </w:p>
        </w:tc>
        <w:tc>
          <w:tcPr>
            <w:tcW w:w="1609" w:type="dxa"/>
          </w:tcPr>
          <w:p w:rsidR="008B7885" w:rsidRPr="00C16637" w:rsidRDefault="008B7885" w:rsidP="00F128D5">
            <w:pPr>
              <w:snapToGrid w:val="0"/>
              <w:jc w:val="center"/>
            </w:pPr>
            <w:r w:rsidRPr="00C16637">
              <w:t>МБДОУ</w:t>
            </w:r>
          </w:p>
          <w:p w:rsidR="008B7885" w:rsidRPr="00C16637" w:rsidRDefault="008B7885" w:rsidP="00F128D5">
            <w:pPr>
              <w:snapToGrid w:val="0"/>
              <w:jc w:val="center"/>
            </w:pPr>
            <w:r w:rsidRPr="00C16637">
              <w:t xml:space="preserve"> г. Астрахани</w:t>
            </w:r>
          </w:p>
          <w:p w:rsidR="008B7885" w:rsidRDefault="008B7885" w:rsidP="00675612">
            <w:pPr>
              <w:snapToGrid w:val="0"/>
              <w:jc w:val="center"/>
            </w:pPr>
            <w:r w:rsidRPr="00C16637">
              <w:t xml:space="preserve"> № 34 </w:t>
            </w:r>
          </w:p>
          <w:p w:rsidR="00516899" w:rsidRPr="00C16637" w:rsidRDefault="00516899" w:rsidP="00675612">
            <w:pPr>
              <w:snapToGrid w:val="0"/>
              <w:jc w:val="center"/>
            </w:pPr>
            <w:r>
              <w:t>«Кораблик»</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664" w:type="dxa"/>
            <w:vAlign w:val="bottom"/>
          </w:tcPr>
          <w:p w:rsidR="008B7885" w:rsidRPr="00C16637" w:rsidRDefault="008B7885" w:rsidP="00F128D5">
            <w:pPr>
              <w:snapToGrid w:val="0"/>
              <w:jc w:val="center"/>
            </w:pPr>
            <w:r w:rsidRPr="00C16637">
              <w:t>414015</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пл. Заводская, д.91</w:t>
            </w:r>
          </w:p>
          <w:p w:rsidR="008B7885" w:rsidRPr="00C16637" w:rsidRDefault="008B7885" w:rsidP="00675612">
            <w:pPr>
              <w:snapToGrid w:val="0"/>
              <w:jc w:val="center"/>
            </w:pPr>
          </w:p>
        </w:tc>
        <w:tc>
          <w:tcPr>
            <w:tcW w:w="1843" w:type="dxa"/>
            <w:gridSpan w:val="2"/>
            <w:vAlign w:val="bottom"/>
          </w:tcPr>
          <w:p w:rsidR="008B7885" w:rsidRPr="00C16637" w:rsidRDefault="008B7885" w:rsidP="00F128D5">
            <w:pPr>
              <w:snapToGrid w:val="0"/>
              <w:jc w:val="center"/>
            </w:pPr>
            <w:r w:rsidRPr="00C16637">
              <w:t>26-18-77</w:t>
            </w:r>
          </w:p>
          <w:p w:rsidR="008B7885" w:rsidRPr="00C16637" w:rsidRDefault="008B7885" w:rsidP="00675612">
            <w:pPr>
              <w:snapToGrid w:val="0"/>
              <w:jc w:val="center"/>
            </w:pPr>
          </w:p>
        </w:tc>
      </w:tr>
      <w:tr w:rsidR="008B7885" w:rsidRPr="00C16637" w:rsidTr="00362FD3">
        <w:tc>
          <w:tcPr>
            <w:tcW w:w="534" w:type="dxa"/>
          </w:tcPr>
          <w:p w:rsidR="008B7885" w:rsidRPr="00C16637" w:rsidRDefault="008B7885" w:rsidP="00EF601D">
            <w:pPr>
              <w:pStyle w:val="affa"/>
              <w:numPr>
                <w:ilvl w:val="0"/>
                <w:numId w:val="22"/>
              </w:numPr>
              <w:suppressAutoHyphens w:val="0"/>
              <w:ind w:hanging="720"/>
              <w:contextualSpacing/>
            </w:pPr>
          </w:p>
        </w:tc>
        <w:tc>
          <w:tcPr>
            <w:tcW w:w="3543" w:type="dxa"/>
          </w:tcPr>
          <w:p w:rsidR="008B7885" w:rsidRPr="00C16637" w:rsidRDefault="008B7885" w:rsidP="00F128D5">
            <w:pPr>
              <w:snapToGrid w:val="0"/>
            </w:pPr>
            <w:r w:rsidRPr="00C16637">
              <w:t xml:space="preserve">Муниципальное дошкольное образовательное учреждение </w:t>
            </w:r>
          </w:p>
          <w:p w:rsidR="008B7885" w:rsidRPr="00C16637" w:rsidRDefault="008B7885" w:rsidP="00F128D5">
            <w:pPr>
              <w:snapToGrid w:val="0"/>
            </w:pPr>
            <w:r w:rsidRPr="00C16637">
              <w:t>г. Астрахани «Детский сад № 44»</w:t>
            </w:r>
          </w:p>
        </w:tc>
        <w:tc>
          <w:tcPr>
            <w:tcW w:w="1609" w:type="dxa"/>
          </w:tcPr>
          <w:p w:rsidR="008B7885" w:rsidRPr="00C16637" w:rsidRDefault="008B7885" w:rsidP="00F128D5">
            <w:pPr>
              <w:snapToGrid w:val="0"/>
              <w:jc w:val="center"/>
            </w:pPr>
            <w:r w:rsidRPr="00C16637">
              <w:t>МБДОУ</w:t>
            </w:r>
          </w:p>
          <w:p w:rsidR="008B7885" w:rsidRPr="00C16637" w:rsidRDefault="008B7885" w:rsidP="00F128D5">
            <w:pPr>
              <w:snapToGrid w:val="0"/>
              <w:jc w:val="center"/>
            </w:pPr>
            <w:r w:rsidRPr="00C16637">
              <w:t xml:space="preserve"> г. Астрахани </w:t>
            </w:r>
          </w:p>
          <w:p w:rsidR="008B7885" w:rsidRPr="00C16637" w:rsidRDefault="008B7885" w:rsidP="00F128D5">
            <w:pPr>
              <w:snapToGrid w:val="0"/>
              <w:jc w:val="center"/>
            </w:pPr>
            <w:r w:rsidRPr="00C16637">
              <w:t>№ 44</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664" w:type="dxa"/>
            <w:vAlign w:val="bottom"/>
          </w:tcPr>
          <w:p w:rsidR="008B7885" w:rsidRPr="00C16637" w:rsidRDefault="008B7885" w:rsidP="00F128D5">
            <w:pPr>
              <w:snapToGrid w:val="0"/>
              <w:jc w:val="center"/>
            </w:pPr>
            <w:r w:rsidRPr="00C16637">
              <w:t>414017</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Таганская, д. 38 а</w:t>
            </w:r>
          </w:p>
          <w:p w:rsidR="008B7885" w:rsidRPr="00C16637" w:rsidRDefault="008B7885" w:rsidP="00F128D5">
            <w:pPr>
              <w:snapToGrid w:val="0"/>
              <w:jc w:val="center"/>
            </w:pPr>
          </w:p>
        </w:tc>
        <w:tc>
          <w:tcPr>
            <w:tcW w:w="1843" w:type="dxa"/>
            <w:gridSpan w:val="2"/>
            <w:vAlign w:val="bottom"/>
          </w:tcPr>
          <w:p w:rsidR="008B7885" w:rsidRPr="00C16637" w:rsidRDefault="008B7885" w:rsidP="00F128D5">
            <w:pPr>
              <w:snapToGrid w:val="0"/>
              <w:jc w:val="center"/>
            </w:pPr>
            <w:r w:rsidRPr="00C16637">
              <w:t>26-11-71</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2"/>
              </w:numPr>
              <w:suppressAutoHyphens w:val="0"/>
              <w:ind w:hanging="720"/>
              <w:contextualSpacing/>
            </w:pPr>
          </w:p>
        </w:tc>
        <w:tc>
          <w:tcPr>
            <w:tcW w:w="3543" w:type="dxa"/>
          </w:tcPr>
          <w:p w:rsidR="008B7885" w:rsidRPr="00C16637" w:rsidRDefault="008B7885" w:rsidP="00675612">
            <w:pPr>
              <w:snapToGrid w:val="0"/>
            </w:pPr>
            <w:r w:rsidRPr="00C16637">
              <w:t>Муниципальное бюджетное дошкольное образовательное учреждение г. Астрахани «Детский сад № 54 «Полянка»</w:t>
            </w:r>
          </w:p>
        </w:tc>
        <w:tc>
          <w:tcPr>
            <w:tcW w:w="1609" w:type="dxa"/>
          </w:tcPr>
          <w:p w:rsidR="008B7885" w:rsidRPr="00C16637" w:rsidRDefault="008B7885" w:rsidP="00F128D5">
            <w:pPr>
              <w:snapToGrid w:val="0"/>
              <w:jc w:val="center"/>
            </w:pPr>
            <w:r w:rsidRPr="00C16637">
              <w:t>МБДОУ</w:t>
            </w:r>
          </w:p>
          <w:p w:rsidR="008B7885" w:rsidRPr="00C16637" w:rsidRDefault="008B7885" w:rsidP="00F128D5">
            <w:pPr>
              <w:snapToGrid w:val="0"/>
              <w:jc w:val="center"/>
            </w:pPr>
            <w:r w:rsidRPr="00C16637">
              <w:t xml:space="preserve"> г. Астрахани </w:t>
            </w:r>
          </w:p>
          <w:p w:rsidR="008B7885" w:rsidRPr="00C16637" w:rsidRDefault="008B7885" w:rsidP="00F128D5">
            <w:pPr>
              <w:snapToGrid w:val="0"/>
              <w:jc w:val="center"/>
            </w:pPr>
            <w:r w:rsidRPr="00C16637">
              <w:t>№ 54</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664" w:type="dxa"/>
            <w:vAlign w:val="bottom"/>
          </w:tcPr>
          <w:p w:rsidR="008B7885" w:rsidRPr="00C16637" w:rsidRDefault="008B7885" w:rsidP="00F128D5">
            <w:pPr>
              <w:snapToGrid w:val="0"/>
              <w:jc w:val="center"/>
            </w:pPr>
            <w:r w:rsidRPr="00C16637">
              <w:t>414015</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Комсомольскаяд.142</w:t>
            </w:r>
          </w:p>
          <w:p w:rsidR="008B7885" w:rsidRPr="00C16637" w:rsidRDefault="008B7885" w:rsidP="00F128D5">
            <w:pPr>
              <w:snapToGrid w:val="0"/>
              <w:jc w:val="center"/>
            </w:pPr>
          </w:p>
        </w:tc>
        <w:tc>
          <w:tcPr>
            <w:tcW w:w="1843" w:type="dxa"/>
            <w:gridSpan w:val="2"/>
            <w:vAlign w:val="bottom"/>
          </w:tcPr>
          <w:p w:rsidR="008B7885" w:rsidRPr="00C16637" w:rsidRDefault="008B7885" w:rsidP="00F128D5">
            <w:pPr>
              <w:snapToGrid w:val="0"/>
              <w:jc w:val="center"/>
            </w:pPr>
            <w:r w:rsidRPr="00C16637">
              <w:t>56-24-95</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2"/>
              </w:numPr>
              <w:suppressAutoHyphens w:val="0"/>
              <w:ind w:hanging="720"/>
              <w:contextualSpacing/>
            </w:pPr>
          </w:p>
        </w:tc>
        <w:tc>
          <w:tcPr>
            <w:tcW w:w="3543" w:type="dxa"/>
          </w:tcPr>
          <w:p w:rsidR="008B7885" w:rsidRPr="00C16637" w:rsidRDefault="008B7885" w:rsidP="00F128D5">
            <w:pPr>
              <w:snapToGrid w:val="0"/>
            </w:pPr>
            <w:r w:rsidRPr="00C16637">
              <w:t>Муниципальное бюджетное дошкольное образовательное учреждение г. Астрахани «Детский сад № 56»</w:t>
            </w:r>
          </w:p>
          <w:p w:rsidR="008B7885" w:rsidRPr="00C16637" w:rsidRDefault="008B7885" w:rsidP="00F128D5">
            <w:pPr>
              <w:snapToGrid w:val="0"/>
            </w:pPr>
          </w:p>
        </w:tc>
        <w:tc>
          <w:tcPr>
            <w:tcW w:w="1609" w:type="dxa"/>
          </w:tcPr>
          <w:p w:rsidR="008B7885" w:rsidRPr="00C16637" w:rsidRDefault="008B7885" w:rsidP="00F128D5">
            <w:pPr>
              <w:snapToGrid w:val="0"/>
              <w:jc w:val="center"/>
            </w:pPr>
            <w:r w:rsidRPr="00C16637">
              <w:t>МБДОУ</w:t>
            </w:r>
          </w:p>
          <w:p w:rsidR="008B7885" w:rsidRPr="00C16637" w:rsidRDefault="008B7885" w:rsidP="00F128D5">
            <w:pPr>
              <w:snapToGrid w:val="0"/>
              <w:jc w:val="center"/>
            </w:pPr>
            <w:r w:rsidRPr="00C16637">
              <w:t xml:space="preserve"> г. Астрахани </w:t>
            </w:r>
          </w:p>
          <w:p w:rsidR="008B7885" w:rsidRPr="00C16637" w:rsidRDefault="008B7885" w:rsidP="00F128D5">
            <w:pPr>
              <w:snapToGrid w:val="0"/>
              <w:jc w:val="center"/>
            </w:pPr>
            <w:r w:rsidRPr="00C16637">
              <w:t>№ 56</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664" w:type="dxa"/>
            <w:vAlign w:val="bottom"/>
          </w:tcPr>
          <w:p w:rsidR="008B7885" w:rsidRPr="00C16637" w:rsidRDefault="008B7885" w:rsidP="00F128D5">
            <w:pPr>
              <w:snapToGrid w:val="0"/>
              <w:jc w:val="center"/>
            </w:pPr>
            <w:r w:rsidRPr="00C16637">
              <w:t>414050</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Мостстроителей 6-й проезд, д.5</w:t>
            </w:r>
          </w:p>
        </w:tc>
        <w:tc>
          <w:tcPr>
            <w:tcW w:w="1843" w:type="dxa"/>
            <w:gridSpan w:val="2"/>
            <w:vAlign w:val="bottom"/>
          </w:tcPr>
          <w:p w:rsidR="008B7885" w:rsidRPr="00C16637" w:rsidRDefault="008B7885" w:rsidP="00F128D5">
            <w:pPr>
              <w:snapToGrid w:val="0"/>
              <w:jc w:val="center"/>
            </w:pPr>
            <w:r w:rsidRPr="00C16637">
              <w:t>59-95-19</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2"/>
              </w:numPr>
              <w:suppressAutoHyphens w:val="0"/>
              <w:ind w:hanging="720"/>
              <w:contextualSpacing/>
            </w:pPr>
          </w:p>
        </w:tc>
        <w:tc>
          <w:tcPr>
            <w:tcW w:w="3543" w:type="dxa"/>
          </w:tcPr>
          <w:p w:rsidR="008B7885" w:rsidRPr="00C16637" w:rsidRDefault="008B7885" w:rsidP="00675612">
            <w:pPr>
              <w:snapToGrid w:val="0"/>
            </w:pPr>
            <w:r w:rsidRPr="00C16637">
              <w:t>Муниципальное бюджетное дошкольное образовательное учреждение г. Астрахани «Детский сад № 64»</w:t>
            </w:r>
          </w:p>
        </w:tc>
        <w:tc>
          <w:tcPr>
            <w:tcW w:w="1609" w:type="dxa"/>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 xml:space="preserve">г. Астрахани </w:t>
            </w:r>
          </w:p>
          <w:p w:rsidR="008B7885" w:rsidRPr="00C16637" w:rsidRDefault="008B7885" w:rsidP="00F128D5">
            <w:pPr>
              <w:snapToGrid w:val="0"/>
              <w:jc w:val="center"/>
            </w:pPr>
            <w:r w:rsidRPr="00C16637">
              <w:t>№ 64</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664" w:type="dxa"/>
            <w:vAlign w:val="bottom"/>
          </w:tcPr>
          <w:p w:rsidR="008B7885" w:rsidRPr="00C16637" w:rsidRDefault="008B7885" w:rsidP="00F128D5">
            <w:pPr>
              <w:snapToGrid w:val="0"/>
              <w:jc w:val="center"/>
            </w:pPr>
            <w:r w:rsidRPr="00C16637">
              <w:t>414006</w:t>
            </w:r>
          </w:p>
          <w:p w:rsidR="008B7885" w:rsidRPr="00C16637" w:rsidRDefault="008B7885" w:rsidP="00F128D5">
            <w:pPr>
              <w:snapToGrid w:val="0"/>
              <w:jc w:val="center"/>
            </w:pPr>
            <w:r w:rsidRPr="00C16637">
              <w:t>г. Астрахань ул. Толстого, д.11</w:t>
            </w:r>
          </w:p>
          <w:p w:rsidR="008B7885" w:rsidRPr="00C16637" w:rsidRDefault="008B7885" w:rsidP="00F128D5">
            <w:pPr>
              <w:snapToGrid w:val="0"/>
              <w:jc w:val="center"/>
            </w:pPr>
          </w:p>
        </w:tc>
        <w:tc>
          <w:tcPr>
            <w:tcW w:w="1843" w:type="dxa"/>
            <w:gridSpan w:val="2"/>
            <w:vAlign w:val="bottom"/>
          </w:tcPr>
          <w:p w:rsidR="008B7885" w:rsidRPr="00C16637" w:rsidRDefault="008B7885" w:rsidP="00F128D5">
            <w:pPr>
              <w:snapToGrid w:val="0"/>
              <w:jc w:val="center"/>
            </w:pPr>
            <w:r w:rsidRPr="00C16637">
              <w:t>56-06-55</w:t>
            </w:r>
          </w:p>
          <w:p w:rsidR="008B7885" w:rsidRPr="00C16637" w:rsidRDefault="008B7885" w:rsidP="00F128D5">
            <w:pPr>
              <w:snapToGrid w:val="0"/>
              <w:jc w:val="center"/>
            </w:pPr>
            <w:r w:rsidRPr="00C16637">
              <w:t>56-12-00</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rPr>
          <w:trHeight w:val="1451"/>
        </w:trPr>
        <w:tc>
          <w:tcPr>
            <w:tcW w:w="534" w:type="dxa"/>
          </w:tcPr>
          <w:p w:rsidR="008B7885" w:rsidRPr="00C16637" w:rsidRDefault="008B7885" w:rsidP="00EF601D">
            <w:pPr>
              <w:pStyle w:val="affa"/>
              <w:numPr>
                <w:ilvl w:val="0"/>
                <w:numId w:val="22"/>
              </w:numPr>
              <w:suppressAutoHyphens w:val="0"/>
              <w:ind w:hanging="720"/>
              <w:contextualSpacing/>
            </w:pPr>
          </w:p>
        </w:tc>
        <w:tc>
          <w:tcPr>
            <w:tcW w:w="3543" w:type="dxa"/>
          </w:tcPr>
          <w:p w:rsidR="008B7885" w:rsidRPr="00C16637" w:rsidRDefault="008B7885" w:rsidP="00F128D5">
            <w:pPr>
              <w:snapToGrid w:val="0"/>
            </w:pPr>
            <w:r w:rsidRPr="00C16637">
              <w:t>Муниципальное бюджетное дошкольное образовательное учреждение г. Астрахани «Детский сад № 65»</w:t>
            </w:r>
          </w:p>
        </w:tc>
        <w:tc>
          <w:tcPr>
            <w:tcW w:w="1609" w:type="dxa"/>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 xml:space="preserve">г. Астрахани </w:t>
            </w:r>
          </w:p>
          <w:p w:rsidR="008B7885" w:rsidRPr="00C16637" w:rsidRDefault="008B7885" w:rsidP="00F128D5">
            <w:pPr>
              <w:snapToGrid w:val="0"/>
              <w:jc w:val="center"/>
            </w:pPr>
            <w:r w:rsidRPr="00C16637">
              <w:t xml:space="preserve"> № 65</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664" w:type="dxa"/>
            <w:vAlign w:val="bottom"/>
          </w:tcPr>
          <w:p w:rsidR="008B7885" w:rsidRPr="00C16637" w:rsidRDefault="008B7885" w:rsidP="00F128D5">
            <w:pPr>
              <w:snapToGrid w:val="0"/>
              <w:jc w:val="center"/>
            </w:pPr>
            <w:r w:rsidRPr="00C16637">
              <w:t>414006</w:t>
            </w:r>
          </w:p>
          <w:p w:rsidR="008B7885" w:rsidRPr="00C16637" w:rsidRDefault="008B7885" w:rsidP="00F128D5">
            <w:pPr>
              <w:snapToGrid w:val="0"/>
              <w:jc w:val="center"/>
            </w:pPr>
            <w:r w:rsidRPr="00C16637">
              <w:t>г. Астрахань, ул. Абазанская, д.5</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c>
          <w:tcPr>
            <w:tcW w:w="1843" w:type="dxa"/>
            <w:gridSpan w:val="2"/>
            <w:vAlign w:val="bottom"/>
          </w:tcPr>
          <w:p w:rsidR="008B7885" w:rsidRPr="00C16637" w:rsidRDefault="008B7885" w:rsidP="00F128D5">
            <w:pPr>
              <w:snapToGrid w:val="0"/>
              <w:jc w:val="center"/>
            </w:pPr>
            <w:r w:rsidRPr="00C16637">
              <w:t>56-08-33</w:t>
            </w:r>
          </w:p>
          <w:p w:rsidR="008B7885" w:rsidRPr="00C16637" w:rsidRDefault="008B7885" w:rsidP="00F128D5">
            <w:pPr>
              <w:snapToGrid w:val="0"/>
              <w:jc w:val="center"/>
            </w:pPr>
            <w:r w:rsidRPr="00C16637">
              <w:t>56-03-33</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2"/>
              </w:numPr>
              <w:suppressAutoHyphens w:val="0"/>
              <w:ind w:hanging="720"/>
              <w:contextualSpacing/>
            </w:pPr>
          </w:p>
        </w:tc>
        <w:tc>
          <w:tcPr>
            <w:tcW w:w="3543" w:type="dxa"/>
          </w:tcPr>
          <w:p w:rsidR="008B7885" w:rsidRPr="00C16637" w:rsidRDefault="008B7885" w:rsidP="00675612">
            <w:pPr>
              <w:snapToGrid w:val="0"/>
            </w:pPr>
            <w:r w:rsidRPr="00C16637">
              <w:t>Муниципальное бюджетное дошкольное образовательное учреждение г. Астрахани «Детский сад № 77»</w:t>
            </w:r>
          </w:p>
        </w:tc>
        <w:tc>
          <w:tcPr>
            <w:tcW w:w="1609" w:type="dxa"/>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г. Астрахани</w:t>
            </w:r>
          </w:p>
          <w:p w:rsidR="008B7885" w:rsidRPr="00C16637" w:rsidRDefault="008B7885" w:rsidP="00F128D5">
            <w:pPr>
              <w:snapToGrid w:val="0"/>
              <w:jc w:val="center"/>
            </w:pPr>
            <w:r w:rsidRPr="00C16637">
              <w:t xml:space="preserve"> № 77</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664" w:type="dxa"/>
            <w:vAlign w:val="bottom"/>
          </w:tcPr>
          <w:p w:rsidR="008B7885" w:rsidRPr="00C16637" w:rsidRDefault="008B7885" w:rsidP="00F128D5">
            <w:pPr>
              <w:snapToGrid w:val="0"/>
              <w:jc w:val="center"/>
            </w:pPr>
            <w:r w:rsidRPr="00C16637">
              <w:t>414016</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Капитанская, д.32</w:t>
            </w:r>
          </w:p>
          <w:p w:rsidR="008B7885" w:rsidRPr="00C16637" w:rsidRDefault="008B7885" w:rsidP="00675612">
            <w:pPr>
              <w:snapToGrid w:val="0"/>
              <w:jc w:val="center"/>
            </w:pPr>
          </w:p>
        </w:tc>
        <w:tc>
          <w:tcPr>
            <w:tcW w:w="1843" w:type="dxa"/>
            <w:gridSpan w:val="2"/>
            <w:vAlign w:val="bottom"/>
          </w:tcPr>
          <w:p w:rsidR="008B7885" w:rsidRPr="00C16637" w:rsidRDefault="008B7885" w:rsidP="00F128D5">
            <w:pPr>
              <w:snapToGrid w:val="0"/>
              <w:jc w:val="center"/>
            </w:pPr>
            <w:r w:rsidRPr="00C16637">
              <w:t>58-56-37</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2"/>
              </w:numPr>
              <w:suppressAutoHyphens w:val="0"/>
              <w:ind w:hanging="720"/>
              <w:contextualSpacing/>
            </w:pPr>
          </w:p>
        </w:tc>
        <w:tc>
          <w:tcPr>
            <w:tcW w:w="3543" w:type="dxa"/>
          </w:tcPr>
          <w:p w:rsidR="008B7885" w:rsidRPr="00C16637" w:rsidRDefault="008B7885" w:rsidP="00F128D5">
            <w:pPr>
              <w:snapToGrid w:val="0"/>
            </w:pPr>
            <w:r w:rsidRPr="00C16637">
              <w:t>Муниципальное бюджетное дошкольное образовательное учреждение г. Астрахани «Детский сад № 90»</w:t>
            </w:r>
          </w:p>
          <w:p w:rsidR="008B7885" w:rsidRPr="00C16637" w:rsidRDefault="008B7885" w:rsidP="00F128D5">
            <w:pPr>
              <w:snapToGrid w:val="0"/>
            </w:pPr>
          </w:p>
        </w:tc>
        <w:tc>
          <w:tcPr>
            <w:tcW w:w="1609" w:type="dxa"/>
          </w:tcPr>
          <w:p w:rsidR="008B7885" w:rsidRPr="00C16637" w:rsidRDefault="008B7885" w:rsidP="00F128D5">
            <w:pPr>
              <w:snapToGrid w:val="0"/>
              <w:jc w:val="center"/>
            </w:pPr>
            <w:r w:rsidRPr="00C16637">
              <w:t>МБДОУ</w:t>
            </w:r>
          </w:p>
          <w:p w:rsidR="008B7885" w:rsidRPr="00C16637" w:rsidRDefault="008B7885" w:rsidP="00F128D5">
            <w:pPr>
              <w:snapToGrid w:val="0"/>
              <w:jc w:val="center"/>
            </w:pPr>
            <w:r w:rsidRPr="00C16637">
              <w:t xml:space="preserve"> г. Астрахани</w:t>
            </w:r>
          </w:p>
          <w:p w:rsidR="008B7885" w:rsidRPr="00C16637" w:rsidRDefault="008B7885" w:rsidP="00F128D5">
            <w:pPr>
              <w:snapToGrid w:val="0"/>
              <w:jc w:val="center"/>
            </w:pPr>
            <w:r w:rsidRPr="00C16637">
              <w:t xml:space="preserve"> № 90</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664" w:type="dxa"/>
            <w:vAlign w:val="bottom"/>
          </w:tcPr>
          <w:p w:rsidR="008B7885" w:rsidRPr="00C16637" w:rsidRDefault="008B7885" w:rsidP="00F128D5">
            <w:pPr>
              <w:snapToGrid w:val="0"/>
              <w:jc w:val="center"/>
            </w:pPr>
            <w:r w:rsidRPr="00C16637">
              <w:t>414016</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Капитана Краснова, д 36</w:t>
            </w:r>
          </w:p>
        </w:tc>
        <w:tc>
          <w:tcPr>
            <w:tcW w:w="1843" w:type="dxa"/>
            <w:gridSpan w:val="2"/>
            <w:vAlign w:val="bottom"/>
          </w:tcPr>
          <w:p w:rsidR="008B7885" w:rsidRPr="00C16637" w:rsidRDefault="008B7885" w:rsidP="00F128D5">
            <w:pPr>
              <w:snapToGrid w:val="0"/>
              <w:jc w:val="center"/>
            </w:pPr>
            <w:r w:rsidRPr="00C16637">
              <w:t>58-51-69</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2"/>
              </w:numPr>
              <w:suppressAutoHyphens w:val="0"/>
              <w:ind w:hanging="720"/>
              <w:contextualSpacing/>
            </w:pPr>
          </w:p>
        </w:tc>
        <w:tc>
          <w:tcPr>
            <w:tcW w:w="3543" w:type="dxa"/>
          </w:tcPr>
          <w:p w:rsidR="008B7885" w:rsidRPr="00C16637" w:rsidRDefault="008B7885" w:rsidP="00F128D5">
            <w:pPr>
              <w:snapToGrid w:val="0"/>
            </w:pPr>
            <w:r w:rsidRPr="00C16637">
              <w:t>Муниципальное бюджетное дошкольное образовательное учреждение г. Астрахани «Детский сад № 95 «Улыбка»</w:t>
            </w:r>
          </w:p>
          <w:p w:rsidR="008B7885" w:rsidRPr="00C16637" w:rsidRDefault="008B7885" w:rsidP="00F128D5">
            <w:pPr>
              <w:snapToGrid w:val="0"/>
            </w:pPr>
          </w:p>
        </w:tc>
        <w:tc>
          <w:tcPr>
            <w:tcW w:w="1609" w:type="dxa"/>
          </w:tcPr>
          <w:p w:rsidR="008B7885" w:rsidRPr="00C16637" w:rsidRDefault="008B7885" w:rsidP="00F128D5">
            <w:pPr>
              <w:snapToGrid w:val="0"/>
              <w:jc w:val="center"/>
            </w:pPr>
            <w:r w:rsidRPr="00C16637">
              <w:t>МБДОУ</w:t>
            </w:r>
          </w:p>
          <w:p w:rsidR="008B7885" w:rsidRPr="00C16637" w:rsidRDefault="008B7885" w:rsidP="00F128D5">
            <w:pPr>
              <w:snapToGrid w:val="0"/>
              <w:jc w:val="center"/>
            </w:pPr>
            <w:r w:rsidRPr="00C16637">
              <w:t xml:space="preserve"> г. Астрахани</w:t>
            </w:r>
          </w:p>
          <w:p w:rsidR="008B7885" w:rsidRPr="00C16637" w:rsidRDefault="008B7885" w:rsidP="00F128D5">
            <w:pPr>
              <w:snapToGrid w:val="0"/>
              <w:jc w:val="center"/>
            </w:pPr>
            <w:r w:rsidRPr="00C16637">
              <w:t xml:space="preserve"> № 95</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664" w:type="dxa"/>
            <w:vAlign w:val="bottom"/>
          </w:tcPr>
          <w:p w:rsidR="008B7885" w:rsidRPr="00C16637" w:rsidRDefault="008B7885" w:rsidP="00F128D5">
            <w:pPr>
              <w:snapToGrid w:val="0"/>
              <w:jc w:val="center"/>
            </w:pPr>
            <w:r w:rsidRPr="00C16637">
              <w:t>414006</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Никитина, д.17</w:t>
            </w:r>
          </w:p>
          <w:p w:rsidR="008B7885" w:rsidRPr="00C16637" w:rsidRDefault="008B7885" w:rsidP="00F128D5">
            <w:pPr>
              <w:snapToGrid w:val="0"/>
              <w:jc w:val="center"/>
            </w:pPr>
          </w:p>
          <w:p w:rsidR="008B7885" w:rsidRPr="00C16637" w:rsidRDefault="008B7885" w:rsidP="00F128D5">
            <w:pPr>
              <w:snapToGrid w:val="0"/>
              <w:jc w:val="center"/>
            </w:pPr>
          </w:p>
        </w:tc>
        <w:tc>
          <w:tcPr>
            <w:tcW w:w="1843" w:type="dxa"/>
            <w:gridSpan w:val="2"/>
            <w:vAlign w:val="bottom"/>
          </w:tcPr>
          <w:p w:rsidR="008B7885" w:rsidRPr="00C16637" w:rsidRDefault="008B7885" w:rsidP="00F128D5">
            <w:pPr>
              <w:snapToGrid w:val="0"/>
              <w:jc w:val="center"/>
            </w:pPr>
            <w:r w:rsidRPr="00C16637">
              <w:t>56-04-66</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2"/>
              </w:numPr>
              <w:suppressAutoHyphens w:val="0"/>
              <w:ind w:hanging="720"/>
              <w:contextualSpacing/>
            </w:pPr>
          </w:p>
        </w:tc>
        <w:tc>
          <w:tcPr>
            <w:tcW w:w="3543" w:type="dxa"/>
          </w:tcPr>
          <w:p w:rsidR="008B7885" w:rsidRPr="00C16637" w:rsidRDefault="008B7885" w:rsidP="00675612">
            <w:pPr>
              <w:snapToGrid w:val="0"/>
            </w:pPr>
            <w:r w:rsidRPr="00C16637">
              <w:t>Муниципальное бюджетное дошкольное учреждение г. Астрахани «Детский сад № 96»</w:t>
            </w:r>
          </w:p>
        </w:tc>
        <w:tc>
          <w:tcPr>
            <w:tcW w:w="1609" w:type="dxa"/>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г. Астрахани</w:t>
            </w:r>
          </w:p>
          <w:p w:rsidR="008B7885" w:rsidRPr="00C16637" w:rsidRDefault="008B7885" w:rsidP="00F128D5">
            <w:pPr>
              <w:snapToGrid w:val="0"/>
              <w:jc w:val="center"/>
            </w:pPr>
            <w:r w:rsidRPr="00C16637">
              <w:t xml:space="preserve"> № 96</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664" w:type="dxa"/>
            <w:vAlign w:val="bottom"/>
          </w:tcPr>
          <w:p w:rsidR="008B7885" w:rsidRPr="00C16637" w:rsidRDefault="008B7885" w:rsidP="00F128D5">
            <w:pPr>
              <w:snapToGrid w:val="0"/>
              <w:jc w:val="center"/>
            </w:pPr>
            <w:r w:rsidRPr="00C16637">
              <w:t>414047</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Тольятти, 110а/пер. Тбилисский, 6</w:t>
            </w:r>
          </w:p>
        </w:tc>
        <w:tc>
          <w:tcPr>
            <w:tcW w:w="1843" w:type="dxa"/>
            <w:gridSpan w:val="2"/>
            <w:vAlign w:val="bottom"/>
          </w:tcPr>
          <w:p w:rsidR="008B7885" w:rsidRPr="00C16637" w:rsidRDefault="008B7885" w:rsidP="00F128D5">
            <w:pPr>
              <w:snapToGrid w:val="0"/>
              <w:jc w:val="center"/>
            </w:pPr>
            <w:r w:rsidRPr="00C16637">
              <w:t>57-44-00</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2"/>
              </w:numPr>
              <w:suppressAutoHyphens w:val="0"/>
              <w:ind w:hanging="720"/>
              <w:contextualSpacing/>
            </w:pPr>
          </w:p>
        </w:tc>
        <w:tc>
          <w:tcPr>
            <w:tcW w:w="3543" w:type="dxa"/>
          </w:tcPr>
          <w:p w:rsidR="008B7885" w:rsidRPr="00C16637" w:rsidRDefault="008B7885" w:rsidP="00675612">
            <w:pPr>
              <w:snapToGrid w:val="0"/>
            </w:pPr>
            <w:r w:rsidRPr="00C16637">
              <w:t xml:space="preserve">Муниципальное бюджетное дошкольное образовательное </w:t>
            </w:r>
            <w:r w:rsidRPr="00C16637">
              <w:lastRenderedPageBreak/>
              <w:t>учреждение г. Астрахани «Детский сад № 110 «Сапожок»</w:t>
            </w:r>
          </w:p>
        </w:tc>
        <w:tc>
          <w:tcPr>
            <w:tcW w:w="1609" w:type="dxa"/>
          </w:tcPr>
          <w:p w:rsidR="008B7885" w:rsidRPr="00C16637" w:rsidRDefault="008B7885" w:rsidP="00F128D5">
            <w:pPr>
              <w:snapToGrid w:val="0"/>
              <w:jc w:val="center"/>
            </w:pPr>
            <w:r w:rsidRPr="00C16637">
              <w:lastRenderedPageBreak/>
              <w:t>МБДОУ</w:t>
            </w:r>
          </w:p>
          <w:p w:rsidR="008B7885" w:rsidRPr="00C16637" w:rsidRDefault="008B7885" w:rsidP="00F128D5">
            <w:pPr>
              <w:snapToGrid w:val="0"/>
              <w:jc w:val="center"/>
            </w:pPr>
            <w:r w:rsidRPr="00C16637">
              <w:t xml:space="preserve"> г. Астрахани </w:t>
            </w:r>
          </w:p>
          <w:p w:rsidR="008B7885" w:rsidRPr="00C16637" w:rsidRDefault="008B7885" w:rsidP="00F128D5">
            <w:pPr>
              <w:snapToGrid w:val="0"/>
              <w:jc w:val="center"/>
            </w:pPr>
            <w:r w:rsidRPr="00C16637">
              <w:t>№ 110</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664" w:type="dxa"/>
            <w:vAlign w:val="bottom"/>
          </w:tcPr>
          <w:p w:rsidR="008B7885" w:rsidRPr="00C16637" w:rsidRDefault="008B7885" w:rsidP="00F128D5">
            <w:pPr>
              <w:snapToGrid w:val="0"/>
              <w:jc w:val="center"/>
            </w:pPr>
            <w:r w:rsidRPr="00C16637">
              <w:t>414042</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Мейера,</w:t>
            </w:r>
          </w:p>
          <w:p w:rsidR="008B7885" w:rsidRPr="00C16637" w:rsidRDefault="008B7885" w:rsidP="00F128D5">
            <w:pPr>
              <w:snapToGrid w:val="0"/>
              <w:jc w:val="center"/>
            </w:pPr>
            <w:r w:rsidRPr="00C16637">
              <w:lastRenderedPageBreak/>
              <w:t>д.10</w:t>
            </w:r>
          </w:p>
          <w:p w:rsidR="008B7885" w:rsidRPr="00C16637" w:rsidRDefault="008B7885" w:rsidP="00F128D5">
            <w:pPr>
              <w:snapToGrid w:val="0"/>
              <w:jc w:val="center"/>
            </w:pPr>
          </w:p>
        </w:tc>
        <w:tc>
          <w:tcPr>
            <w:tcW w:w="1843" w:type="dxa"/>
            <w:gridSpan w:val="2"/>
            <w:vAlign w:val="bottom"/>
          </w:tcPr>
          <w:p w:rsidR="008B7885" w:rsidRPr="00C16637" w:rsidRDefault="008B7885" w:rsidP="00F128D5">
            <w:pPr>
              <w:snapToGrid w:val="0"/>
              <w:jc w:val="center"/>
            </w:pPr>
            <w:r w:rsidRPr="00C16637">
              <w:lastRenderedPageBreak/>
              <w:t>57-61-81</w:t>
            </w:r>
          </w:p>
          <w:p w:rsidR="008B7885" w:rsidRPr="00C16637" w:rsidRDefault="008B7885" w:rsidP="00F128D5">
            <w:pPr>
              <w:snapToGrid w:val="0"/>
              <w:jc w:val="center"/>
            </w:pPr>
            <w:r w:rsidRPr="00C16637">
              <w:t>57-60-63</w:t>
            </w: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2"/>
              </w:numPr>
              <w:suppressAutoHyphens w:val="0"/>
              <w:ind w:hanging="720"/>
              <w:contextualSpacing/>
            </w:pPr>
          </w:p>
        </w:tc>
        <w:tc>
          <w:tcPr>
            <w:tcW w:w="3543" w:type="dxa"/>
          </w:tcPr>
          <w:p w:rsidR="008B7885" w:rsidRPr="00C16637" w:rsidRDefault="008B7885" w:rsidP="00675612">
            <w:pPr>
              <w:snapToGrid w:val="0"/>
            </w:pPr>
            <w:r w:rsidRPr="00C16637">
              <w:t>Муниципальное бюджетное дошкольное образовательное учреждение г. Астрахани «Детский сад № 111 «Лучик»</w:t>
            </w:r>
          </w:p>
        </w:tc>
        <w:tc>
          <w:tcPr>
            <w:tcW w:w="1609" w:type="dxa"/>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г. Астрахани</w:t>
            </w:r>
          </w:p>
          <w:p w:rsidR="008B7885" w:rsidRPr="00C16637" w:rsidRDefault="008B7885" w:rsidP="00F128D5">
            <w:pPr>
              <w:snapToGrid w:val="0"/>
              <w:jc w:val="center"/>
            </w:pPr>
            <w:r w:rsidRPr="00C16637">
              <w:t xml:space="preserve"> № 111</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664" w:type="dxa"/>
            <w:vAlign w:val="bottom"/>
          </w:tcPr>
          <w:p w:rsidR="008B7885" w:rsidRPr="00C16637" w:rsidRDefault="008B7885" w:rsidP="00F128D5">
            <w:pPr>
              <w:snapToGrid w:val="0"/>
              <w:jc w:val="center"/>
            </w:pPr>
            <w:r w:rsidRPr="00C16637">
              <w:t>414026</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Магистральная, д.32/1</w:t>
            </w:r>
          </w:p>
          <w:p w:rsidR="008B7885" w:rsidRPr="00C16637" w:rsidRDefault="008B7885" w:rsidP="00F128D5">
            <w:pPr>
              <w:snapToGrid w:val="0"/>
              <w:jc w:val="center"/>
            </w:pPr>
          </w:p>
        </w:tc>
        <w:tc>
          <w:tcPr>
            <w:tcW w:w="1843" w:type="dxa"/>
            <w:gridSpan w:val="2"/>
            <w:vAlign w:val="bottom"/>
          </w:tcPr>
          <w:p w:rsidR="008B7885" w:rsidRPr="00C16637" w:rsidRDefault="008B7885" w:rsidP="00F128D5">
            <w:pPr>
              <w:snapToGrid w:val="0"/>
              <w:jc w:val="center"/>
            </w:pPr>
            <w:r w:rsidRPr="00C16637">
              <w:t>57-72-72</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2"/>
              </w:numPr>
              <w:suppressAutoHyphens w:val="0"/>
              <w:ind w:hanging="720"/>
              <w:contextualSpacing/>
            </w:pPr>
          </w:p>
        </w:tc>
        <w:tc>
          <w:tcPr>
            <w:tcW w:w="3543" w:type="dxa"/>
          </w:tcPr>
          <w:p w:rsidR="008B7885" w:rsidRPr="00C16637" w:rsidRDefault="008B7885" w:rsidP="00675612">
            <w:pPr>
              <w:snapToGrid w:val="0"/>
            </w:pPr>
            <w:r w:rsidRPr="00C16637">
              <w:t>Муниципальное бюджетное дошкольное образовательное учреждение г. Астрахани «Детский сад № 112 «Сказка»</w:t>
            </w:r>
          </w:p>
        </w:tc>
        <w:tc>
          <w:tcPr>
            <w:tcW w:w="1609" w:type="dxa"/>
          </w:tcPr>
          <w:p w:rsidR="008B7885" w:rsidRPr="00C16637" w:rsidRDefault="008B7885" w:rsidP="00F128D5">
            <w:pPr>
              <w:snapToGrid w:val="0"/>
              <w:jc w:val="center"/>
            </w:pPr>
            <w:r w:rsidRPr="00C16637">
              <w:t>МБДОУ</w:t>
            </w:r>
          </w:p>
          <w:p w:rsidR="008B7885" w:rsidRPr="00C16637" w:rsidRDefault="008B7885" w:rsidP="00F128D5">
            <w:pPr>
              <w:snapToGrid w:val="0"/>
              <w:jc w:val="center"/>
            </w:pPr>
            <w:r w:rsidRPr="00C16637">
              <w:t xml:space="preserve"> г. Астрахани </w:t>
            </w:r>
          </w:p>
          <w:p w:rsidR="008B7885" w:rsidRPr="00C16637" w:rsidRDefault="008B7885" w:rsidP="00F128D5">
            <w:pPr>
              <w:snapToGrid w:val="0"/>
              <w:jc w:val="center"/>
            </w:pPr>
            <w:r w:rsidRPr="00C16637">
              <w:t>№ 112</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664" w:type="dxa"/>
            <w:vAlign w:val="bottom"/>
          </w:tcPr>
          <w:p w:rsidR="008B7885" w:rsidRPr="00C16637" w:rsidRDefault="008B7885" w:rsidP="00F128D5">
            <w:pPr>
              <w:snapToGrid w:val="0"/>
              <w:jc w:val="center"/>
            </w:pPr>
            <w:r w:rsidRPr="00C16637">
              <w:t>414038</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пер. Ленинградский д. 82 а</w:t>
            </w:r>
          </w:p>
          <w:p w:rsidR="008B7885" w:rsidRPr="00C16637" w:rsidRDefault="008B7885" w:rsidP="00F128D5">
            <w:pPr>
              <w:snapToGrid w:val="0"/>
              <w:jc w:val="center"/>
            </w:pPr>
          </w:p>
          <w:p w:rsidR="008B7885" w:rsidRPr="00C16637" w:rsidRDefault="008B7885" w:rsidP="00F128D5">
            <w:pPr>
              <w:snapToGrid w:val="0"/>
              <w:jc w:val="center"/>
            </w:pPr>
          </w:p>
        </w:tc>
        <w:tc>
          <w:tcPr>
            <w:tcW w:w="1843" w:type="dxa"/>
            <w:gridSpan w:val="2"/>
            <w:vAlign w:val="bottom"/>
          </w:tcPr>
          <w:p w:rsidR="008B7885" w:rsidRPr="00C16637" w:rsidRDefault="008B7885" w:rsidP="00F128D5">
            <w:pPr>
              <w:snapToGrid w:val="0"/>
              <w:jc w:val="center"/>
            </w:pPr>
            <w:r w:rsidRPr="00C16637">
              <w:t>58-12-99</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2"/>
              </w:numPr>
              <w:suppressAutoHyphens w:val="0"/>
              <w:ind w:hanging="720"/>
              <w:contextualSpacing/>
            </w:pPr>
          </w:p>
        </w:tc>
        <w:tc>
          <w:tcPr>
            <w:tcW w:w="3543" w:type="dxa"/>
          </w:tcPr>
          <w:p w:rsidR="008B7885" w:rsidRPr="00C16637" w:rsidRDefault="008B7885" w:rsidP="00675612">
            <w:pPr>
              <w:snapToGrid w:val="0"/>
            </w:pPr>
            <w:r w:rsidRPr="00C16637">
              <w:t>Муниципальное бюджетное дошкольное образовательное учреждение г. Астрахани «Детский сад № 117 «Радуга»</w:t>
            </w:r>
          </w:p>
        </w:tc>
        <w:tc>
          <w:tcPr>
            <w:tcW w:w="1609" w:type="dxa"/>
          </w:tcPr>
          <w:p w:rsidR="008B7885" w:rsidRPr="00C16637" w:rsidRDefault="008B7885" w:rsidP="00F128D5">
            <w:pPr>
              <w:snapToGrid w:val="0"/>
              <w:jc w:val="center"/>
            </w:pPr>
            <w:r w:rsidRPr="00C16637">
              <w:t>МБДОУ</w:t>
            </w:r>
          </w:p>
          <w:p w:rsidR="008B7885" w:rsidRPr="00C16637" w:rsidRDefault="008B7885" w:rsidP="00F128D5">
            <w:pPr>
              <w:snapToGrid w:val="0"/>
              <w:jc w:val="center"/>
            </w:pPr>
            <w:r w:rsidRPr="00C16637">
              <w:t xml:space="preserve"> г. Астрахани </w:t>
            </w:r>
          </w:p>
          <w:p w:rsidR="008B7885" w:rsidRPr="00C16637" w:rsidRDefault="008B7885" w:rsidP="00F128D5">
            <w:pPr>
              <w:snapToGrid w:val="0"/>
              <w:jc w:val="center"/>
            </w:pPr>
            <w:r w:rsidRPr="00C16637">
              <w:t>№ 117</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664" w:type="dxa"/>
            <w:vAlign w:val="bottom"/>
          </w:tcPr>
          <w:p w:rsidR="008B7885" w:rsidRPr="00C16637" w:rsidRDefault="008B7885" w:rsidP="00F128D5">
            <w:pPr>
              <w:snapToGrid w:val="0"/>
              <w:jc w:val="center"/>
            </w:pPr>
            <w:r w:rsidRPr="00C16637">
              <w:t>414015</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Депутатская, д.8/1</w:t>
            </w:r>
          </w:p>
          <w:p w:rsidR="008B7885" w:rsidRPr="00C16637" w:rsidRDefault="008B7885" w:rsidP="00F128D5">
            <w:pPr>
              <w:snapToGrid w:val="0"/>
              <w:jc w:val="center"/>
            </w:pPr>
          </w:p>
          <w:p w:rsidR="008B7885" w:rsidRPr="00C16637" w:rsidRDefault="008B7885" w:rsidP="00F128D5">
            <w:pPr>
              <w:snapToGrid w:val="0"/>
              <w:jc w:val="center"/>
            </w:pPr>
          </w:p>
        </w:tc>
        <w:tc>
          <w:tcPr>
            <w:tcW w:w="1843" w:type="dxa"/>
            <w:gridSpan w:val="2"/>
            <w:vAlign w:val="bottom"/>
          </w:tcPr>
          <w:p w:rsidR="008B7885" w:rsidRPr="00C16637" w:rsidRDefault="008B7885" w:rsidP="00F128D5">
            <w:pPr>
              <w:snapToGrid w:val="0"/>
              <w:jc w:val="center"/>
            </w:pPr>
            <w:r w:rsidRPr="00C16637">
              <w:t>56-41-57</w:t>
            </w: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2"/>
              </w:numPr>
              <w:suppressAutoHyphens w:val="0"/>
              <w:ind w:hanging="720"/>
              <w:contextualSpacing/>
            </w:pPr>
          </w:p>
        </w:tc>
        <w:tc>
          <w:tcPr>
            <w:tcW w:w="3543" w:type="dxa"/>
          </w:tcPr>
          <w:p w:rsidR="008B7885" w:rsidRPr="00C16637" w:rsidRDefault="008B7885" w:rsidP="00F128D5">
            <w:pPr>
              <w:snapToGrid w:val="0"/>
            </w:pPr>
            <w:r w:rsidRPr="00C16637">
              <w:t>Муниципальное бюджетное дошкольное образовательное учреждение г. Астрахани «Детский сад № 119 «Теремок»</w:t>
            </w:r>
          </w:p>
          <w:p w:rsidR="008B7885" w:rsidRPr="00C16637" w:rsidRDefault="008B7885" w:rsidP="00F128D5">
            <w:pPr>
              <w:snapToGrid w:val="0"/>
            </w:pPr>
          </w:p>
        </w:tc>
        <w:tc>
          <w:tcPr>
            <w:tcW w:w="1609" w:type="dxa"/>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 xml:space="preserve">г. Астрахани </w:t>
            </w:r>
          </w:p>
          <w:p w:rsidR="008B7885" w:rsidRPr="00C16637" w:rsidRDefault="008B7885" w:rsidP="00F128D5">
            <w:pPr>
              <w:snapToGrid w:val="0"/>
              <w:jc w:val="center"/>
            </w:pPr>
            <w:r w:rsidRPr="00C16637">
              <w:t>№ 119</w:t>
            </w:r>
          </w:p>
          <w:p w:rsidR="008B7885" w:rsidRPr="00C16637" w:rsidRDefault="008B7885" w:rsidP="00F128D5">
            <w:pPr>
              <w:snapToGrid w:val="0"/>
              <w:jc w:val="center"/>
            </w:pPr>
            <w:r w:rsidRPr="00C16637">
              <w:t>«Теремок»</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664" w:type="dxa"/>
            <w:vAlign w:val="bottom"/>
          </w:tcPr>
          <w:p w:rsidR="008B7885" w:rsidRPr="00C16637" w:rsidRDefault="008B7885" w:rsidP="00F128D5">
            <w:pPr>
              <w:snapToGrid w:val="0"/>
              <w:jc w:val="center"/>
            </w:pPr>
            <w:r w:rsidRPr="00C16637">
              <w:t>414042</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проспект Бумажников, д.17/2</w:t>
            </w:r>
          </w:p>
          <w:p w:rsidR="008B7885" w:rsidRPr="00C16637" w:rsidRDefault="008B7885" w:rsidP="00F128D5">
            <w:pPr>
              <w:snapToGrid w:val="0"/>
              <w:jc w:val="center"/>
            </w:pPr>
          </w:p>
        </w:tc>
        <w:tc>
          <w:tcPr>
            <w:tcW w:w="1843" w:type="dxa"/>
            <w:gridSpan w:val="2"/>
            <w:vAlign w:val="bottom"/>
          </w:tcPr>
          <w:p w:rsidR="008B7885" w:rsidRPr="00C16637" w:rsidRDefault="008B7885" w:rsidP="00F128D5">
            <w:pPr>
              <w:snapToGrid w:val="0"/>
              <w:jc w:val="center"/>
            </w:pPr>
            <w:r w:rsidRPr="00C16637">
              <w:t>57-73-55</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2"/>
              </w:numPr>
              <w:suppressAutoHyphens w:val="0"/>
              <w:ind w:hanging="720"/>
              <w:contextualSpacing/>
            </w:pPr>
          </w:p>
        </w:tc>
        <w:tc>
          <w:tcPr>
            <w:tcW w:w="3543" w:type="dxa"/>
          </w:tcPr>
          <w:p w:rsidR="008B7885" w:rsidRPr="00C16637" w:rsidRDefault="008B7885" w:rsidP="00675612">
            <w:pPr>
              <w:snapToGrid w:val="0"/>
            </w:pPr>
            <w:r w:rsidRPr="00C16637">
              <w:t>Муниципальное бюджетное дошкольное образовательное учреждение г. Астрахани «Детский сад № 124 «Здоровый ребенок»</w:t>
            </w:r>
          </w:p>
        </w:tc>
        <w:tc>
          <w:tcPr>
            <w:tcW w:w="1609" w:type="dxa"/>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 xml:space="preserve">г. Астрахани </w:t>
            </w:r>
          </w:p>
          <w:p w:rsidR="008B7885" w:rsidRPr="00C16637" w:rsidRDefault="008B7885" w:rsidP="00F128D5">
            <w:pPr>
              <w:snapToGrid w:val="0"/>
              <w:jc w:val="center"/>
            </w:pPr>
            <w:r w:rsidRPr="00C16637">
              <w:t>№ 124</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664" w:type="dxa"/>
            <w:vAlign w:val="bottom"/>
          </w:tcPr>
          <w:p w:rsidR="008B7885" w:rsidRPr="00C16637" w:rsidRDefault="008B7885" w:rsidP="00F128D5">
            <w:pPr>
              <w:snapToGrid w:val="0"/>
              <w:jc w:val="center"/>
            </w:pPr>
            <w:r w:rsidRPr="00C16637">
              <w:t>414026</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Димитрова, д.3/2</w:t>
            </w:r>
          </w:p>
          <w:p w:rsidR="008B7885" w:rsidRPr="00C16637" w:rsidRDefault="008B7885" w:rsidP="00F128D5">
            <w:pPr>
              <w:snapToGrid w:val="0"/>
              <w:jc w:val="center"/>
            </w:pPr>
          </w:p>
        </w:tc>
        <w:tc>
          <w:tcPr>
            <w:tcW w:w="1843" w:type="dxa"/>
            <w:gridSpan w:val="2"/>
            <w:vAlign w:val="bottom"/>
          </w:tcPr>
          <w:p w:rsidR="008B7885" w:rsidRPr="00C16637" w:rsidRDefault="008B7885" w:rsidP="00F128D5">
            <w:pPr>
              <w:snapToGrid w:val="0"/>
              <w:jc w:val="center"/>
            </w:pPr>
            <w:r w:rsidRPr="00C16637">
              <w:t>57-62-43</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vAlign w:val="center"/>
          </w:tcPr>
          <w:p w:rsidR="008B7885" w:rsidRPr="00C16637" w:rsidRDefault="008B7885" w:rsidP="00EF601D">
            <w:pPr>
              <w:pStyle w:val="affa"/>
              <w:numPr>
                <w:ilvl w:val="0"/>
                <w:numId w:val="22"/>
              </w:numPr>
              <w:suppressAutoHyphens w:val="0"/>
              <w:ind w:hanging="720"/>
              <w:contextualSpacing/>
            </w:pPr>
          </w:p>
        </w:tc>
        <w:tc>
          <w:tcPr>
            <w:tcW w:w="3543" w:type="dxa"/>
            <w:vAlign w:val="center"/>
          </w:tcPr>
          <w:p w:rsidR="008B7885" w:rsidRPr="00C16637" w:rsidRDefault="008B7885" w:rsidP="00CF63B4">
            <w:pPr>
              <w:snapToGrid w:val="0"/>
            </w:pPr>
            <w:r w:rsidRPr="00C16637">
              <w:t>Муниципальное бюджетное дошкольное образовательное учреждение г. Астрахани «Детский сад № 130 «Крепыш»</w:t>
            </w:r>
          </w:p>
        </w:tc>
        <w:tc>
          <w:tcPr>
            <w:tcW w:w="1609" w:type="dxa"/>
            <w:vAlign w:val="center"/>
          </w:tcPr>
          <w:p w:rsidR="008B7885" w:rsidRPr="00C16637" w:rsidRDefault="008B7885" w:rsidP="00F128D5">
            <w:pPr>
              <w:snapToGrid w:val="0"/>
              <w:jc w:val="center"/>
            </w:pPr>
            <w:r w:rsidRPr="00C16637">
              <w:t xml:space="preserve">МБДОУ </w:t>
            </w:r>
          </w:p>
          <w:p w:rsidR="008B7885" w:rsidRPr="00C16637" w:rsidRDefault="008B7885" w:rsidP="00F128D5">
            <w:pPr>
              <w:snapToGrid w:val="0"/>
              <w:jc w:val="center"/>
            </w:pPr>
            <w:r w:rsidRPr="00C16637">
              <w:t>г. Астрахани</w:t>
            </w:r>
          </w:p>
          <w:p w:rsidR="008B7885" w:rsidRPr="00C16637" w:rsidRDefault="008B7885" w:rsidP="00F128D5">
            <w:pPr>
              <w:snapToGrid w:val="0"/>
              <w:jc w:val="center"/>
            </w:pPr>
            <w:r w:rsidRPr="00C16637">
              <w:t xml:space="preserve"> № 130</w:t>
            </w:r>
          </w:p>
        </w:tc>
        <w:tc>
          <w:tcPr>
            <w:tcW w:w="2106" w:type="dxa"/>
            <w:gridSpan w:val="2"/>
            <w:vAlign w:val="center"/>
          </w:tcPr>
          <w:p w:rsidR="008B7885" w:rsidRPr="00C16637" w:rsidRDefault="008B7885" w:rsidP="00F128D5">
            <w:pPr>
              <w:snapToGrid w:val="0"/>
              <w:jc w:val="center"/>
            </w:pPr>
            <w:r w:rsidRPr="00C16637">
              <w:t>Дошкольное образовательное учреждение</w:t>
            </w:r>
          </w:p>
        </w:tc>
        <w:tc>
          <w:tcPr>
            <w:tcW w:w="2268" w:type="dxa"/>
            <w:vAlign w:val="center"/>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664" w:type="dxa"/>
            <w:vAlign w:val="center"/>
          </w:tcPr>
          <w:p w:rsidR="008B7885" w:rsidRPr="00C16637" w:rsidRDefault="008B7885" w:rsidP="00F128D5">
            <w:pPr>
              <w:snapToGrid w:val="0"/>
              <w:jc w:val="center"/>
            </w:pPr>
            <w:r w:rsidRPr="00C16637">
              <w:t>414016</w:t>
            </w:r>
          </w:p>
          <w:p w:rsidR="008B7885" w:rsidRPr="00C16637" w:rsidRDefault="008B7885" w:rsidP="00F128D5">
            <w:pPr>
              <w:snapToGrid w:val="0"/>
              <w:jc w:val="center"/>
            </w:pPr>
            <w:r w:rsidRPr="00C16637">
              <w:t>г. Астрахань</w:t>
            </w:r>
          </w:p>
          <w:p w:rsidR="008B7885" w:rsidRPr="00C16637" w:rsidRDefault="008B7885" w:rsidP="00F128D5">
            <w:pPr>
              <w:snapToGrid w:val="0"/>
              <w:jc w:val="center"/>
            </w:pPr>
            <w:r w:rsidRPr="00C16637">
              <w:t>ул. Чкалова,</w:t>
            </w:r>
          </w:p>
          <w:p w:rsidR="008B7885" w:rsidRPr="00C16637" w:rsidRDefault="008B7885" w:rsidP="00F128D5">
            <w:pPr>
              <w:snapToGrid w:val="0"/>
              <w:jc w:val="center"/>
            </w:pPr>
            <w:r w:rsidRPr="00C16637">
              <w:t>д. 80 а</w:t>
            </w:r>
          </w:p>
        </w:tc>
        <w:tc>
          <w:tcPr>
            <w:tcW w:w="1843" w:type="dxa"/>
            <w:gridSpan w:val="2"/>
            <w:vAlign w:val="center"/>
          </w:tcPr>
          <w:p w:rsidR="008B7885" w:rsidRPr="00C16637" w:rsidRDefault="008B7885" w:rsidP="00F128D5">
            <w:pPr>
              <w:snapToGrid w:val="0"/>
              <w:jc w:val="center"/>
            </w:pPr>
            <w:r w:rsidRPr="00C16637">
              <w:t>50-85-37</w:t>
            </w: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2"/>
              </w:numPr>
              <w:suppressAutoHyphens w:val="0"/>
              <w:ind w:hanging="720"/>
              <w:contextualSpacing/>
            </w:pPr>
          </w:p>
        </w:tc>
        <w:tc>
          <w:tcPr>
            <w:tcW w:w="3543" w:type="dxa"/>
          </w:tcPr>
          <w:p w:rsidR="008B7885" w:rsidRPr="00C16637" w:rsidRDefault="008B7885" w:rsidP="00F128D5">
            <w:pPr>
              <w:snapToGrid w:val="0"/>
            </w:pPr>
            <w:r w:rsidRPr="00C16637">
              <w:t>Муниципальное бюджетное общеобразовательное учреждение г. Астрахани «Средняя общеобразовательная школа № 20»</w:t>
            </w:r>
          </w:p>
        </w:tc>
        <w:tc>
          <w:tcPr>
            <w:tcW w:w="1609" w:type="dxa"/>
          </w:tcPr>
          <w:p w:rsidR="008B7885" w:rsidRPr="00C16637" w:rsidRDefault="008B7885" w:rsidP="00F128D5">
            <w:pPr>
              <w:snapToGrid w:val="0"/>
              <w:jc w:val="center"/>
            </w:pPr>
            <w:r w:rsidRPr="00C16637">
              <w:t xml:space="preserve">МБОУ </w:t>
            </w:r>
          </w:p>
          <w:p w:rsidR="008B7885" w:rsidRPr="00C16637" w:rsidRDefault="008B7885" w:rsidP="00F128D5">
            <w:pPr>
              <w:snapToGrid w:val="0"/>
              <w:jc w:val="center"/>
            </w:pPr>
            <w:r w:rsidRPr="00C16637">
              <w:t>г. Астрахани «СОШ № 20»</w:t>
            </w:r>
          </w:p>
        </w:tc>
        <w:tc>
          <w:tcPr>
            <w:tcW w:w="2106" w:type="dxa"/>
            <w:gridSpan w:val="2"/>
          </w:tcPr>
          <w:p w:rsidR="008B7885" w:rsidRPr="00C16637" w:rsidRDefault="008B7885" w:rsidP="00F128D5">
            <w:pPr>
              <w:snapToGrid w:val="0"/>
              <w:jc w:val="center"/>
            </w:pPr>
            <w:r w:rsidRPr="00C16637">
              <w:t>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664" w:type="dxa"/>
            <w:vAlign w:val="bottom"/>
          </w:tcPr>
          <w:p w:rsidR="008B7885" w:rsidRPr="00C16637" w:rsidRDefault="008B7885" w:rsidP="00F128D5">
            <w:pPr>
              <w:snapToGrid w:val="0"/>
              <w:jc w:val="center"/>
            </w:pPr>
            <w:r w:rsidRPr="00C16637">
              <w:t>414047</w:t>
            </w:r>
          </w:p>
          <w:p w:rsidR="008B7885" w:rsidRPr="00C16637" w:rsidRDefault="008B7885" w:rsidP="00F128D5">
            <w:pPr>
              <w:snapToGrid w:val="0"/>
              <w:jc w:val="center"/>
            </w:pPr>
            <w:r w:rsidRPr="00C16637">
              <w:t>г. Астрахань, ул. Гагарина, д.12</w:t>
            </w:r>
          </w:p>
          <w:p w:rsidR="008B7885" w:rsidRPr="00C16637" w:rsidRDefault="008B7885" w:rsidP="00F128D5">
            <w:pPr>
              <w:snapToGrid w:val="0"/>
              <w:jc w:val="center"/>
            </w:pPr>
          </w:p>
        </w:tc>
        <w:tc>
          <w:tcPr>
            <w:tcW w:w="1843" w:type="dxa"/>
            <w:gridSpan w:val="2"/>
            <w:vAlign w:val="bottom"/>
          </w:tcPr>
          <w:p w:rsidR="008B7885" w:rsidRPr="00C16637" w:rsidRDefault="008B7885" w:rsidP="00F128D5">
            <w:pPr>
              <w:snapToGrid w:val="0"/>
              <w:jc w:val="center"/>
            </w:pPr>
            <w:r w:rsidRPr="00C16637">
              <w:t>57-24-22</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2"/>
              </w:numPr>
              <w:suppressAutoHyphens w:val="0"/>
              <w:ind w:hanging="720"/>
              <w:contextualSpacing/>
            </w:pPr>
          </w:p>
        </w:tc>
        <w:tc>
          <w:tcPr>
            <w:tcW w:w="3543" w:type="dxa"/>
          </w:tcPr>
          <w:p w:rsidR="008B7885" w:rsidRPr="00C16637" w:rsidRDefault="008B7885" w:rsidP="00F128D5">
            <w:pPr>
              <w:snapToGrid w:val="0"/>
            </w:pPr>
            <w:r w:rsidRPr="00C16637">
              <w:t xml:space="preserve">Муниципальное бюджетное общеобразовательное учреждение </w:t>
            </w:r>
            <w:r w:rsidRPr="00C16637">
              <w:lastRenderedPageBreak/>
              <w:t>г. Астрахани «Средняя общеобразовательная школа № 22»</w:t>
            </w:r>
          </w:p>
        </w:tc>
        <w:tc>
          <w:tcPr>
            <w:tcW w:w="1609" w:type="dxa"/>
          </w:tcPr>
          <w:p w:rsidR="008B7885" w:rsidRPr="00C16637" w:rsidRDefault="008B7885" w:rsidP="00F128D5">
            <w:pPr>
              <w:snapToGrid w:val="0"/>
              <w:jc w:val="center"/>
            </w:pPr>
            <w:r w:rsidRPr="00C16637">
              <w:lastRenderedPageBreak/>
              <w:t xml:space="preserve">МБОУ </w:t>
            </w:r>
          </w:p>
          <w:p w:rsidR="008B7885" w:rsidRPr="00C16637" w:rsidRDefault="008B7885" w:rsidP="00F128D5">
            <w:pPr>
              <w:snapToGrid w:val="0"/>
              <w:jc w:val="center"/>
            </w:pPr>
            <w:r w:rsidRPr="00C16637">
              <w:lastRenderedPageBreak/>
              <w:t>г. Астрахани «СОШ № 22»</w:t>
            </w:r>
          </w:p>
        </w:tc>
        <w:tc>
          <w:tcPr>
            <w:tcW w:w="2106" w:type="dxa"/>
            <w:gridSpan w:val="2"/>
          </w:tcPr>
          <w:p w:rsidR="008B7885" w:rsidRPr="00C16637" w:rsidRDefault="008B7885" w:rsidP="00F128D5">
            <w:pPr>
              <w:snapToGrid w:val="0"/>
              <w:jc w:val="center"/>
            </w:pPr>
            <w:r w:rsidRPr="00C16637">
              <w:lastRenderedPageBreak/>
              <w:t>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lastRenderedPageBreak/>
              <w:t>с 7.00 до 19.00 ч.</w:t>
            </w:r>
          </w:p>
        </w:tc>
        <w:tc>
          <w:tcPr>
            <w:tcW w:w="2664" w:type="dxa"/>
            <w:vAlign w:val="bottom"/>
          </w:tcPr>
          <w:p w:rsidR="008B7885" w:rsidRPr="00C16637" w:rsidRDefault="008B7885" w:rsidP="00F128D5">
            <w:pPr>
              <w:snapToGrid w:val="0"/>
              <w:jc w:val="center"/>
            </w:pPr>
            <w:r w:rsidRPr="00C16637">
              <w:lastRenderedPageBreak/>
              <w:t>414042</w:t>
            </w:r>
          </w:p>
          <w:p w:rsidR="008B7885" w:rsidRPr="00C16637" w:rsidRDefault="008B7885" w:rsidP="00362FD3">
            <w:pPr>
              <w:snapToGrid w:val="0"/>
              <w:jc w:val="center"/>
            </w:pPr>
            <w:r w:rsidRPr="00C16637">
              <w:lastRenderedPageBreak/>
              <w:t>г. Астрахань, ул. Бумажников, д.9а</w:t>
            </w:r>
          </w:p>
        </w:tc>
        <w:tc>
          <w:tcPr>
            <w:tcW w:w="1843" w:type="dxa"/>
            <w:gridSpan w:val="2"/>
            <w:vAlign w:val="bottom"/>
          </w:tcPr>
          <w:p w:rsidR="008B7885" w:rsidRPr="00C16637" w:rsidRDefault="008B7885" w:rsidP="00F128D5">
            <w:pPr>
              <w:snapToGrid w:val="0"/>
              <w:jc w:val="center"/>
            </w:pPr>
            <w:r w:rsidRPr="00C16637">
              <w:lastRenderedPageBreak/>
              <w:t>57-72-07</w:t>
            </w:r>
          </w:p>
          <w:p w:rsidR="008B7885" w:rsidRPr="00C16637" w:rsidRDefault="008B7885" w:rsidP="00F128D5">
            <w:pPr>
              <w:snapToGrid w:val="0"/>
              <w:jc w:val="center"/>
            </w:pPr>
            <w:r w:rsidRPr="00C16637">
              <w:t>57-24-09</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2"/>
              </w:numPr>
              <w:suppressAutoHyphens w:val="0"/>
              <w:ind w:hanging="720"/>
              <w:contextualSpacing/>
            </w:pPr>
          </w:p>
        </w:tc>
        <w:tc>
          <w:tcPr>
            <w:tcW w:w="3543" w:type="dxa"/>
          </w:tcPr>
          <w:p w:rsidR="008B7885" w:rsidRPr="00C16637" w:rsidRDefault="008B7885" w:rsidP="00F128D5">
            <w:pPr>
              <w:snapToGrid w:val="0"/>
            </w:pPr>
            <w:r w:rsidRPr="00C16637">
              <w:t>Муниципальное бюджетное общеобразовательное учреждение г. Астрахани «Средняя общеобразовательная школа № 29»</w:t>
            </w:r>
          </w:p>
        </w:tc>
        <w:tc>
          <w:tcPr>
            <w:tcW w:w="1609" w:type="dxa"/>
          </w:tcPr>
          <w:p w:rsidR="008B7885" w:rsidRPr="00C16637" w:rsidRDefault="008B7885" w:rsidP="00F128D5">
            <w:pPr>
              <w:snapToGrid w:val="0"/>
              <w:jc w:val="center"/>
            </w:pPr>
            <w:r w:rsidRPr="00C16637">
              <w:t xml:space="preserve">МБОУ </w:t>
            </w:r>
          </w:p>
          <w:p w:rsidR="008B7885" w:rsidRPr="00C16637" w:rsidRDefault="008B7885" w:rsidP="00F128D5">
            <w:pPr>
              <w:snapToGrid w:val="0"/>
              <w:jc w:val="center"/>
            </w:pPr>
            <w:r w:rsidRPr="00C16637">
              <w:t>г. Астрахани «СОШ № 29»</w:t>
            </w:r>
          </w:p>
        </w:tc>
        <w:tc>
          <w:tcPr>
            <w:tcW w:w="2106" w:type="dxa"/>
            <w:gridSpan w:val="2"/>
          </w:tcPr>
          <w:p w:rsidR="008B7885" w:rsidRPr="00C16637" w:rsidRDefault="008B7885" w:rsidP="00F128D5">
            <w:pPr>
              <w:snapToGrid w:val="0"/>
              <w:jc w:val="center"/>
            </w:pPr>
            <w:r w:rsidRPr="00C16637">
              <w:t>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664" w:type="dxa"/>
            <w:vAlign w:val="bottom"/>
          </w:tcPr>
          <w:p w:rsidR="008B7885" w:rsidRPr="00C16637" w:rsidRDefault="008B7885" w:rsidP="00F128D5">
            <w:pPr>
              <w:snapToGrid w:val="0"/>
              <w:jc w:val="center"/>
            </w:pPr>
            <w:r w:rsidRPr="00C16637">
              <w:t>414042</w:t>
            </w:r>
          </w:p>
          <w:p w:rsidR="008B7885" w:rsidRPr="00C16637" w:rsidRDefault="008B7885" w:rsidP="00F128D5">
            <w:pPr>
              <w:snapToGrid w:val="0"/>
              <w:jc w:val="center"/>
            </w:pPr>
            <w:r w:rsidRPr="00C16637">
              <w:t>г. Астрахань, ул. Тренева,</w:t>
            </w:r>
          </w:p>
          <w:p w:rsidR="008B7885" w:rsidRPr="00C16637" w:rsidRDefault="008B7885" w:rsidP="00F128D5">
            <w:pPr>
              <w:snapToGrid w:val="0"/>
              <w:jc w:val="center"/>
            </w:pPr>
            <w:r w:rsidRPr="00C16637">
              <w:t>д.11</w:t>
            </w:r>
          </w:p>
          <w:p w:rsidR="008B7885" w:rsidRPr="00C16637" w:rsidRDefault="008B7885" w:rsidP="00F128D5">
            <w:pPr>
              <w:snapToGrid w:val="0"/>
              <w:jc w:val="center"/>
            </w:pPr>
          </w:p>
        </w:tc>
        <w:tc>
          <w:tcPr>
            <w:tcW w:w="1843" w:type="dxa"/>
            <w:gridSpan w:val="2"/>
            <w:vAlign w:val="bottom"/>
          </w:tcPr>
          <w:p w:rsidR="008B7885" w:rsidRPr="00C16637" w:rsidRDefault="008B7885" w:rsidP="00F128D5">
            <w:pPr>
              <w:snapToGrid w:val="0"/>
              <w:jc w:val="center"/>
            </w:pPr>
            <w:r w:rsidRPr="00C16637">
              <w:t>57-60-05</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2"/>
              </w:numPr>
              <w:suppressAutoHyphens w:val="0"/>
              <w:ind w:hanging="720"/>
              <w:contextualSpacing/>
            </w:pPr>
          </w:p>
        </w:tc>
        <w:tc>
          <w:tcPr>
            <w:tcW w:w="3543" w:type="dxa"/>
          </w:tcPr>
          <w:p w:rsidR="008B7885" w:rsidRPr="00C16637" w:rsidRDefault="008B7885" w:rsidP="00F128D5">
            <w:pPr>
              <w:snapToGrid w:val="0"/>
            </w:pPr>
            <w:r w:rsidRPr="00C16637">
              <w:t>Муниципальное бюджетное общеобразовательное учреждение г. Астрахани «Средняя общеобразовательная школа № 53 имени Н.М. Скоморохова»</w:t>
            </w:r>
          </w:p>
        </w:tc>
        <w:tc>
          <w:tcPr>
            <w:tcW w:w="1609" w:type="dxa"/>
          </w:tcPr>
          <w:p w:rsidR="008B7885" w:rsidRPr="00C16637" w:rsidRDefault="008B7885" w:rsidP="00F128D5">
            <w:pPr>
              <w:snapToGrid w:val="0"/>
              <w:jc w:val="center"/>
            </w:pPr>
            <w:r w:rsidRPr="00C16637">
              <w:t>МБОУ</w:t>
            </w:r>
          </w:p>
          <w:p w:rsidR="008B7885" w:rsidRPr="00C16637" w:rsidRDefault="008B7885" w:rsidP="00F128D5">
            <w:pPr>
              <w:snapToGrid w:val="0"/>
              <w:jc w:val="center"/>
            </w:pPr>
            <w:r w:rsidRPr="00C16637">
              <w:t xml:space="preserve"> г. Астрахани «СОШ № 53»</w:t>
            </w:r>
          </w:p>
        </w:tc>
        <w:tc>
          <w:tcPr>
            <w:tcW w:w="2106" w:type="dxa"/>
            <w:gridSpan w:val="2"/>
          </w:tcPr>
          <w:p w:rsidR="008B7885" w:rsidRPr="00C16637" w:rsidRDefault="008B7885" w:rsidP="00F128D5">
            <w:pPr>
              <w:snapToGrid w:val="0"/>
              <w:jc w:val="center"/>
            </w:pPr>
            <w:r w:rsidRPr="00C16637">
              <w:t>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664" w:type="dxa"/>
            <w:vAlign w:val="bottom"/>
          </w:tcPr>
          <w:p w:rsidR="008B7885" w:rsidRPr="00C16637" w:rsidRDefault="008B7885" w:rsidP="00F128D5">
            <w:pPr>
              <w:snapToGrid w:val="0"/>
              <w:jc w:val="center"/>
            </w:pPr>
            <w:r w:rsidRPr="00C16637">
              <w:t>414017</w:t>
            </w:r>
          </w:p>
          <w:p w:rsidR="008B7885" w:rsidRPr="00C16637" w:rsidRDefault="008B7885" w:rsidP="00F128D5">
            <w:pPr>
              <w:snapToGrid w:val="0"/>
              <w:jc w:val="center"/>
            </w:pPr>
            <w:r w:rsidRPr="00C16637">
              <w:t>г. Астрахань, ул. Таганская,</w:t>
            </w:r>
          </w:p>
          <w:p w:rsidR="008B7885" w:rsidRPr="00C16637" w:rsidRDefault="008B7885" w:rsidP="00F128D5">
            <w:pPr>
              <w:snapToGrid w:val="0"/>
              <w:jc w:val="center"/>
            </w:pPr>
            <w:r w:rsidRPr="00C16637">
              <w:t>д.36</w:t>
            </w:r>
          </w:p>
          <w:p w:rsidR="008B7885" w:rsidRPr="00C16637" w:rsidRDefault="008B7885" w:rsidP="00F128D5">
            <w:pPr>
              <w:snapToGrid w:val="0"/>
              <w:jc w:val="center"/>
            </w:pPr>
          </w:p>
        </w:tc>
        <w:tc>
          <w:tcPr>
            <w:tcW w:w="1843" w:type="dxa"/>
            <w:gridSpan w:val="2"/>
            <w:vAlign w:val="bottom"/>
          </w:tcPr>
          <w:p w:rsidR="008B7885" w:rsidRPr="00C16637" w:rsidRDefault="008B7885" w:rsidP="00F128D5">
            <w:pPr>
              <w:snapToGrid w:val="0"/>
              <w:jc w:val="center"/>
            </w:pPr>
            <w:r w:rsidRPr="00C16637">
              <w:t>59-64-44</w:t>
            </w:r>
          </w:p>
          <w:p w:rsidR="008B7885" w:rsidRPr="00C16637" w:rsidRDefault="008B7885" w:rsidP="00CF63B4">
            <w:pPr>
              <w:snapToGrid w:val="0"/>
              <w:jc w:val="center"/>
            </w:pPr>
          </w:p>
        </w:tc>
      </w:tr>
      <w:tr w:rsidR="008B7885" w:rsidRPr="00C16637" w:rsidTr="00362FD3">
        <w:tc>
          <w:tcPr>
            <w:tcW w:w="534" w:type="dxa"/>
          </w:tcPr>
          <w:p w:rsidR="008B7885" w:rsidRPr="00C16637" w:rsidRDefault="008B7885" w:rsidP="00EF601D">
            <w:pPr>
              <w:pStyle w:val="affa"/>
              <w:numPr>
                <w:ilvl w:val="0"/>
                <w:numId w:val="22"/>
              </w:numPr>
              <w:suppressAutoHyphens w:val="0"/>
              <w:ind w:hanging="720"/>
              <w:contextualSpacing/>
            </w:pPr>
          </w:p>
        </w:tc>
        <w:tc>
          <w:tcPr>
            <w:tcW w:w="3543" w:type="dxa"/>
          </w:tcPr>
          <w:p w:rsidR="008B7885" w:rsidRPr="00C16637" w:rsidRDefault="008B7885" w:rsidP="00F128D5">
            <w:pPr>
              <w:snapToGrid w:val="0"/>
            </w:pPr>
            <w:r w:rsidRPr="00C16637">
              <w:t>Муниципальное бюджетное общеобразовательное учреждение г. Астрахани «Средняя общеобразовательная школа № 57»</w:t>
            </w:r>
          </w:p>
        </w:tc>
        <w:tc>
          <w:tcPr>
            <w:tcW w:w="1609" w:type="dxa"/>
          </w:tcPr>
          <w:p w:rsidR="008B7885" w:rsidRPr="00C16637" w:rsidRDefault="008B7885" w:rsidP="00F128D5">
            <w:pPr>
              <w:snapToGrid w:val="0"/>
              <w:jc w:val="center"/>
            </w:pPr>
            <w:r w:rsidRPr="00C16637">
              <w:t>МБОУ</w:t>
            </w:r>
          </w:p>
          <w:p w:rsidR="008B7885" w:rsidRPr="00C16637" w:rsidRDefault="008B7885" w:rsidP="00F128D5">
            <w:pPr>
              <w:snapToGrid w:val="0"/>
              <w:jc w:val="center"/>
            </w:pPr>
            <w:r w:rsidRPr="00C16637">
              <w:t xml:space="preserve"> г. Астрахани «СОШ № 57»</w:t>
            </w:r>
          </w:p>
        </w:tc>
        <w:tc>
          <w:tcPr>
            <w:tcW w:w="2106" w:type="dxa"/>
            <w:gridSpan w:val="2"/>
          </w:tcPr>
          <w:p w:rsidR="008B7885" w:rsidRPr="00C16637" w:rsidRDefault="008B7885" w:rsidP="00F128D5">
            <w:pPr>
              <w:snapToGrid w:val="0"/>
              <w:jc w:val="center"/>
            </w:pPr>
            <w:r w:rsidRPr="00C16637">
              <w:t>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664" w:type="dxa"/>
            <w:vAlign w:val="bottom"/>
          </w:tcPr>
          <w:p w:rsidR="008B7885" w:rsidRPr="00C16637" w:rsidRDefault="008B7885" w:rsidP="00F128D5">
            <w:pPr>
              <w:snapToGrid w:val="0"/>
              <w:jc w:val="center"/>
            </w:pPr>
            <w:r w:rsidRPr="00C16637">
              <w:t>414013</w:t>
            </w:r>
          </w:p>
          <w:p w:rsidR="008B7885" w:rsidRPr="00C16637" w:rsidRDefault="008B7885" w:rsidP="00F128D5">
            <w:pPr>
              <w:snapToGrid w:val="0"/>
              <w:jc w:val="center"/>
            </w:pPr>
            <w:r w:rsidRPr="00C16637">
              <w:t>г. Астрахань, ул. Мелиоративнаяд.2в</w:t>
            </w:r>
          </w:p>
          <w:p w:rsidR="008B7885" w:rsidRPr="00C16637" w:rsidRDefault="008B7885" w:rsidP="00F128D5">
            <w:pPr>
              <w:snapToGrid w:val="0"/>
              <w:jc w:val="center"/>
            </w:pPr>
          </w:p>
          <w:p w:rsidR="008B7885" w:rsidRPr="00C16637" w:rsidRDefault="008B7885" w:rsidP="00F128D5">
            <w:pPr>
              <w:snapToGrid w:val="0"/>
              <w:jc w:val="center"/>
            </w:pPr>
          </w:p>
        </w:tc>
        <w:tc>
          <w:tcPr>
            <w:tcW w:w="1843" w:type="dxa"/>
            <w:gridSpan w:val="2"/>
            <w:vAlign w:val="bottom"/>
          </w:tcPr>
          <w:p w:rsidR="008B7885" w:rsidRPr="00C16637" w:rsidRDefault="008B7885" w:rsidP="00F128D5">
            <w:pPr>
              <w:snapToGrid w:val="0"/>
              <w:jc w:val="center"/>
            </w:pPr>
            <w:r w:rsidRPr="00C16637">
              <w:t>57-98-45</w:t>
            </w:r>
          </w:p>
          <w:p w:rsidR="008B7885" w:rsidRPr="00C16637" w:rsidRDefault="008B7885" w:rsidP="00F128D5">
            <w:pPr>
              <w:snapToGrid w:val="0"/>
              <w:jc w:val="center"/>
            </w:pPr>
            <w:r w:rsidRPr="00C16637">
              <w:t>57-98-63</w:t>
            </w:r>
          </w:p>
          <w:p w:rsidR="008B7885" w:rsidRPr="00C16637" w:rsidRDefault="008B7885" w:rsidP="00F128D5">
            <w:pPr>
              <w:snapToGrid w:val="0"/>
              <w:jc w:val="center"/>
            </w:pPr>
          </w:p>
        </w:tc>
      </w:tr>
      <w:tr w:rsidR="008B7885" w:rsidRPr="00C16637" w:rsidTr="00362FD3">
        <w:tc>
          <w:tcPr>
            <w:tcW w:w="534" w:type="dxa"/>
          </w:tcPr>
          <w:p w:rsidR="008B7885" w:rsidRPr="00C16637" w:rsidRDefault="008B7885" w:rsidP="00EF601D">
            <w:pPr>
              <w:pStyle w:val="affa"/>
              <w:numPr>
                <w:ilvl w:val="0"/>
                <w:numId w:val="22"/>
              </w:numPr>
              <w:suppressAutoHyphens w:val="0"/>
              <w:ind w:hanging="720"/>
              <w:contextualSpacing/>
            </w:pPr>
          </w:p>
        </w:tc>
        <w:tc>
          <w:tcPr>
            <w:tcW w:w="3543" w:type="dxa"/>
          </w:tcPr>
          <w:p w:rsidR="008B7885" w:rsidRPr="00C16637" w:rsidRDefault="008B7885" w:rsidP="00F128D5">
            <w:pPr>
              <w:snapToGrid w:val="0"/>
            </w:pPr>
            <w:r w:rsidRPr="00C16637">
              <w:t>Муниципальное бюджетное общеобразовательное учреждение г. Астрахани «Основная общеобразовательная школа № 21»</w:t>
            </w:r>
          </w:p>
        </w:tc>
        <w:tc>
          <w:tcPr>
            <w:tcW w:w="1609" w:type="dxa"/>
          </w:tcPr>
          <w:p w:rsidR="008B7885" w:rsidRPr="00C16637" w:rsidRDefault="008B7885" w:rsidP="00F128D5">
            <w:pPr>
              <w:snapToGrid w:val="0"/>
              <w:jc w:val="center"/>
            </w:pPr>
            <w:r w:rsidRPr="00C16637">
              <w:t>МБОУ</w:t>
            </w:r>
          </w:p>
          <w:p w:rsidR="008B7885" w:rsidRPr="00C16637" w:rsidRDefault="008B7885" w:rsidP="00F128D5">
            <w:pPr>
              <w:snapToGrid w:val="0"/>
              <w:jc w:val="center"/>
            </w:pPr>
            <w:r w:rsidRPr="00C16637">
              <w:t xml:space="preserve"> г. Астрахани «ООШ № 21»</w:t>
            </w:r>
          </w:p>
        </w:tc>
        <w:tc>
          <w:tcPr>
            <w:tcW w:w="2106" w:type="dxa"/>
            <w:gridSpan w:val="2"/>
          </w:tcPr>
          <w:p w:rsidR="008B7885" w:rsidRPr="00C16637" w:rsidRDefault="008B7885" w:rsidP="00F128D5">
            <w:pPr>
              <w:snapToGrid w:val="0"/>
              <w:jc w:val="center"/>
            </w:pPr>
            <w:r w:rsidRPr="00C16637">
              <w:t>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664" w:type="dxa"/>
            <w:vAlign w:val="bottom"/>
          </w:tcPr>
          <w:p w:rsidR="008B7885" w:rsidRPr="00C16637" w:rsidRDefault="008B7885" w:rsidP="00F128D5">
            <w:pPr>
              <w:snapToGrid w:val="0"/>
              <w:jc w:val="center"/>
            </w:pPr>
            <w:r w:rsidRPr="00C16637">
              <w:t>414044</w:t>
            </w:r>
          </w:p>
          <w:p w:rsidR="008B7885" w:rsidRPr="00C16637" w:rsidRDefault="008B7885" w:rsidP="00F128D5">
            <w:pPr>
              <w:snapToGrid w:val="0"/>
              <w:jc w:val="center"/>
            </w:pPr>
            <w:r w:rsidRPr="00C16637">
              <w:t>г. Астрахань, ул. Промышленная д.7</w:t>
            </w:r>
          </w:p>
        </w:tc>
        <w:tc>
          <w:tcPr>
            <w:tcW w:w="1843" w:type="dxa"/>
            <w:gridSpan w:val="2"/>
            <w:vAlign w:val="bottom"/>
          </w:tcPr>
          <w:p w:rsidR="008B7885" w:rsidRPr="00C16637" w:rsidRDefault="008B7885" w:rsidP="00F128D5">
            <w:pPr>
              <w:snapToGrid w:val="0"/>
              <w:jc w:val="center"/>
            </w:pPr>
            <w:r w:rsidRPr="00C16637">
              <w:t>57-96-95</w:t>
            </w:r>
          </w:p>
          <w:p w:rsidR="008B7885" w:rsidRPr="00C16637" w:rsidRDefault="008B7885" w:rsidP="00F128D5">
            <w:pPr>
              <w:snapToGrid w:val="0"/>
              <w:jc w:val="center"/>
            </w:pPr>
          </w:p>
          <w:p w:rsidR="008B7885" w:rsidRPr="00C16637" w:rsidRDefault="008B7885" w:rsidP="00F128D5">
            <w:pPr>
              <w:snapToGrid w:val="0"/>
              <w:jc w:val="center"/>
            </w:pPr>
          </w:p>
        </w:tc>
      </w:tr>
      <w:tr w:rsidR="008B7885" w:rsidRPr="00C840BF" w:rsidTr="00362FD3">
        <w:tc>
          <w:tcPr>
            <w:tcW w:w="534" w:type="dxa"/>
          </w:tcPr>
          <w:p w:rsidR="008B7885" w:rsidRPr="00C16637" w:rsidRDefault="008B7885" w:rsidP="00EF601D">
            <w:pPr>
              <w:pStyle w:val="affa"/>
              <w:numPr>
                <w:ilvl w:val="0"/>
                <w:numId w:val="22"/>
              </w:numPr>
              <w:suppressAutoHyphens w:val="0"/>
              <w:ind w:hanging="720"/>
              <w:contextualSpacing/>
            </w:pPr>
          </w:p>
        </w:tc>
        <w:tc>
          <w:tcPr>
            <w:tcW w:w="3543" w:type="dxa"/>
          </w:tcPr>
          <w:p w:rsidR="008B7885" w:rsidRPr="00C16637" w:rsidRDefault="008B7885" w:rsidP="00F128D5">
            <w:r w:rsidRPr="00C16637">
              <w:t>Муниципальное бюджетное дошкольное образовательное учреждение г. Астрахани «Детский сад № 120»</w:t>
            </w:r>
          </w:p>
        </w:tc>
        <w:tc>
          <w:tcPr>
            <w:tcW w:w="1609" w:type="dxa"/>
          </w:tcPr>
          <w:p w:rsidR="008B7885" w:rsidRPr="00C16637" w:rsidRDefault="008B7885" w:rsidP="00F128D5">
            <w:pPr>
              <w:jc w:val="center"/>
            </w:pPr>
            <w:r w:rsidRPr="00C16637">
              <w:t>МБДОУ</w:t>
            </w:r>
          </w:p>
          <w:p w:rsidR="008B7885" w:rsidRPr="00C16637" w:rsidRDefault="008B7885" w:rsidP="00F128D5">
            <w:pPr>
              <w:jc w:val="center"/>
            </w:pPr>
            <w:r w:rsidRPr="00C16637">
              <w:t>г. Астрахани</w:t>
            </w:r>
          </w:p>
          <w:p w:rsidR="008B7885" w:rsidRPr="00C16637" w:rsidRDefault="00CF63B4" w:rsidP="00F128D5">
            <w:pPr>
              <w:jc w:val="center"/>
            </w:pPr>
            <w:r w:rsidRPr="00C16637">
              <w:t xml:space="preserve">«Детский сад </w:t>
            </w:r>
            <w:r w:rsidR="008B7885" w:rsidRPr="00C16637">
              <w:t>№ 120</w:t>
            </w:r>
            <w:r w:rsidRPr="00C16637">
              <w:t>»</w:t>
            </w:r>
          </w:p>
        </w:tc>
        <w:tc>
          <w:tcPr>
            <w:tcW w:w="2106" w:type="dxa"/>
            <w:gridSpan w:val="2"/>
          </w:tcPr>
          <w:p w:rsidR="008B7885" w:rsidRPr="00C16637" w:rsidRDefault="008B7885" w:rsidP="00F128D5">
            <w:pPr>
              <w:snapToGrid w:val="0"/>
              <w:jc w:val="center"/>
            </w:pPr>
            <w:r w:rsidRPr="00C16637">
              <w:t>Дошкольное образовательное учреждение</w:t>
            </w:r>
          </w:p>
        </w:tc>
        <w:tc>
          <w:tcPr>
            <w:tcW w:w="2268" w:type="dxa"/>
          </w:tcPr>
          <w:p w:rsidR="008B7885" w:rsidRPr="00C16637" w:rsidRDefault="008B7885" w:rsidP="00F128D5">
            <w:pPr>
              <w:snapToGrid w:val="0"/>
              <w:jc w:val="center"/>
            </w:pPr>
            <w:r w:rsidRPr="00C16637">
              <w:t>Понедельник – пятница</w:t>
            </w:r>
          </w:p>
          <w:p w:rsidR="008B7885" w:rsidRPr="00C16637" w:rsidRDefault="008B7885" w:rsidP="00F128D5">
            <w:pPr>
              <w:snapToGrid w:val="0"/>
              <w:jc w:val="center"/>
            </w:pPr>
            <w:r w:rsidRPr="00C16637">
              <w:t>с 7.00 до 19.00 ч.</w:t>
            </w:r>
          </w:p>
        </w:tc>
        <w:tc>
          <w:tcPr>
            <w:tcW w:w="2664" w:type="dxa"/>
            <w:vAlign w:val="bottom"/>
          </w:tcPr>
          <w:p w:rsidR="008B7885" w:rsidRPr="00C16637" w:rsidRDefault="008B7885" w:rsidP="00F128D5">
            <w:pPr>
              <w:snapToGrid w:val="0"/>
              <w:jc w:val="center"/>
            </w:pPr>
            <w:r w:rsidRPr="00C16637">
              <w:t>414015</w:t>
            </w:r>
          </w:p>
          <w:p w:rsidR="008B7885" w:rsidRPr="00C16637" w:rsidRDefault="008B7885" w:rsidP="00F128D5">
            <w:pPr>
              <w:snapToGrid w:val="0"/>
              <w:jc w:val="center"/>
            </w:pPr>
            <w:r w:rsidRPr="00C16637">
              <w:t>г. Астрахань пл. Заводская 96</w:t>
            </w:r>
          </w:p>
          <w:p w:rsidR="008B7885" w:rsidRPr="00C16637" w:rsidRDefault="008B7885" w:rsidP="00F128D5">
            <w:pPr>
              <w:snapToGrid w:val="0"/>
              <w:jc w:val="center"/>
            </w:pPr>
          </w:p>
        </w:tc>
        <w:tc>
          <w:tcPr>
            <w:tcW w:w="1843" w:type="dxa"/>
            <w:gridSpan w:val="2"/>
            <w:vAlign w:val="bottom"/>
          </w:tcPr>
          <w:p w:rsidR="008B7885" w:rsidRPr="00C16637" w:rsidRDefault="008B7885" w:rsidP="00F128D5">
            <w:pPr>
              <w:snapToGrid w:val="0"/>
              <w:jc w:val="center"/>
            </w:pPr>
            <w:r w:rsidRPr="00C16637">
              <w:t>55-88-61</w:t>
            </w:r>
          </w:p>
          <w:p w:rsidR="008B7885" w:rsidRPr="00C16637" w:rsidRDefault="008B7885" w:rsidP="00F128D5">
            <w:pPr>
              <w:snapToGrid w:val="0"/>
              <w:jc w:val="center"/>
            </w:pPr>
          </w:p>
          <w:p w:rsidR="008B7885" w:rsidRPr="00C16637" w:rsidRDefault="008B7885" w:rsidP="00F128D5">
            <w:pPr>
              <w:snapToGrid w:val="0"/>
              <w:jc w:val="center"/>
            </w:pPr>
          </w:p>
        </w:tc>
      </w:tr>
    </w:tbl>
    <w:p w:rsidR="00163464" w:rsidRPr="00C840BF" w:rsidRDefault="00163464" w:rsidP="00163464">
      <w:pPr>
        <w:sectPr w:rsidR="00163464" w:rsidRPr="00C840BF" w:rsidSect="00151FA1">
          <w:type w:val="continuous"/>
          <w:pgSz w:w="16838" w:h="11906" w:orient="landscape"/>
          <w:pgMar w:top="1701" w:right="1134" w:bottom="851" w:left="1134" w:header="709" w:footer="709" w:gutter="0"/>
          <w:cols w:space="708"/>
          <w:docGrid w:linePitch="360"/>
        </w:sectPr>
      </w:pPr>
    </w:p>
    <w:p w:rsidR="00C2140A" w:rsidRPr="00C840BF" w:rsidRDefault="00C2140A" w:rsidP="006C3408">
      <w:pPr>
        <w:spacing w:line="100" w:lineRule="atLeast"/>
        <w:ind w:left="5529"/>
        <w:jc w:val="left"/>
        <w:rPr>
          <w:sz w:val="21"/>
          <w:szCs w:val="21"/>
        </w:rPr>
        <w:sectPr w:rsidR="00C2140A" w:rsidRPr="00C840BF" w:rsidSect="00C2140A">
          <w:headerReference w:type="default" r:id="rId74"/>
          <w:footerReference w:type="default" r:id="rId75"/>
          <w:headerReference w:type="first" r:id="rId76"/>
          <w:pgSz w:w="11905" w:h="16837"/>
          <w:pgMar w:top="1134" w:right="851" w:bottom="1134" w:left="1418" w:header="720" w:footer="709" w:gutter="0"/>
          <w:pgNumType w:start="1" w:chapStyle="1"/>
          <w:cols w:space="720"/>
          <w:titlePg/>
          <w:docGrid w:linePitch="360"/>
        </w:sectPr>
      </w:pPr>
    </w:p>
    <w:p w:rsidR="006C3408" w:rsidRPr="00C840BF" w:rsidRDefault="006C3408" w:rsidP="006C3408">
      <w:pPr>
        <w:spacing w:line="100" w:lineRule="atLeast"/>
        <w:ind w:left="5529"/>
        <w:jc w:val="left"/>
        <w:rPr>
          <w:sz w:val="21"/>
          <w:szCs w:val="21"/>
        </w:rPr>
      </w:pPr>
      <w:r w:rsidRPr="00C840BF">
        <w:rPr>
          <w:sz w:val="21"/>
          <w:szCs w:val="21"/>
        </w:rPr>
        <w:t>Приложение 2</w:t>
      </w:r>
    </w:p>
    <w:p w:rsidR="004A0388" w:rsidRDefault="006A757A" w:rsidP="006A757A">
      <w:pPr>
        <w:pStyle w:val="3"/>
        <w:spacing w:before="0" w:after="0" w:line="100" w:lineRule="atLeast"/>
        <w:ind w:left="5529"/>
        <w:jc w:val="left"/>
        <w:rPr>
          <w:b w:val="0"/>
          <w:color w:val="auto"/>
          <w:sz w:val="21"/>
          <w:szCs w:val="21"/>
        </w:rPr>
      </w:pPr>
      <w:r w:rsidRPr="00C840BF">
        <w:rPr>
          <w:b w:val="0"/>
          <w:color w:val="auto"/>
          <w:sz w:val="21"/>
          <w:szCs w:val="21"/>
        </w:rPr>
        <w:t xml:space="preserve">к административному Регламенту администрации </w:t>
      </w:r>
      <w:r w:rsidR="00D722A2">
        <w:rPr>
          <w:b w:val="0"/>
          <w:color w:val="auto"/>
          <w:sz w:val="21"/>
          <w:szCs w:val="21"/>
        </w:rPr>
        <w:t>муниципального образования «Г</w:t>
      </w:r>
      <w:r w:rsidR="00D722A2" w:rsidRPr="00C840BF">
        <w:rPr>
          <w:b w:val="0"/>
          <w:color w:val="auto"/>
          <w:sz w:val="21"/>
          <w:szCs w:val="21"/>
        </w:rPr>
        <w:t>ород Астрахан</w:t>
      </w:r>
      <w:r w:rsidR="00D722A2">
        <w:rPr>
          <w:b w:val="0"/>
          <w:color w:val="auto"/>
          <w:sz w:val="21"/>
          <w:szCs w:val="21"/>
        </w:rPr>
        <w:t>ь»</w:t>
      </w:r>
      <w:r w:rsidR="00D722A2" w:rsidRPr="00C840BF">
        <w:rPr>
          <w:b w:val="0"/>
          <w:color w:val="auto"/>
          <w:sz w:val="21"/>
          <w:szCs w:val="21"/>
        </w:rPr>
        <w:t xml:space="preserve"> </w:t>
      </w:r>
      <w:r w:rsidRPr="00C840BF">
        <w:rPr>
          <w:b w:val="0"/>
          <w:color w:val="auto"/>
          <w:sz w:val="21"/>
          <w:szCs w:val="21"/>
        </w:rPr>
        <w:t xml:space="preserve">по предоставлению муниципальной услуги «Прием заявлений, постановка на учет для зачисления детей в муниципальные образовательные организации, реализующие образовательные программы дошкольного образования, расположенные на территории </w:t>
      </w:r>
      <w:r w:rsidR="004A0388">
        <w:rPr>
          <w:b w:val="0"/>
          <w:color w:val="auto"/>
          <w:sz w:val="21"/>
          <w:szCs w:val="21"/>
        </w:rPr>
        <w:t>муниципального образования</w:t>
      </w:r>
    </w:p>
    <w:p w:rsidR="006C3408" w:rsidRPr="00C840BF" w:rsidRDefault="006A757A" w:rsidP="006A757A">
      <w:pPr>
        <w:pStyle w:val="3"/>
        <w:spacing w:before="0" w:after="0" w:line="100" w:lineRule="atLeast"/>
        <w:ind w:left="5529"/>
        <w:jc w:val="left"/>
        <w:rPr>
          <w:color w:val="auto"/>
          <w:sz w:val="28"/>
          <w:szCs w:val="28"/>
        </w:rPr>
      </w:pPr>
      <w:r w:rsidRPr="00C840BF">
        <w:rPr>
          <w:b w:val="0"/>
          <w:color w:val="auto"/>
          <w:sz w:val="21"/>
          <w:szCs w:val="21"/>
        </w:rPr>
        <w:t>«Город Астрахань»</w:t>
      </w:r>
    </w:p>
    <w:p w:rsidR="006C3408" w:rsidRPr="00C840BF" w:rsidRDefault="006C3408" w:rsidP="006C3408">
      <w:pPr>
        <w:pStyle w:val="3"/>
        <w:spacing w:before="0" w:after="0" w:line="100" w:lineRule="atLeast"/>
        <w:rPr>
          <w:color w:val="auto"/>
        </w:rPr>
      </w:pPr>
    </w:p>
    <w:p w:rsidR="0072274B" w:rsidRPr="00C840BF" w:rsidRDefault="0072274B" w:rsidP="0072274B"/>
    <w:p w:rsidR="008D2790" w:rsidRPr="00C840BF" w:rsidRDefault="008D2790" w:rsidP="00CF114F">
      <w:pPr>
        <w:rPr>
          <w:sz w:val="24"/>
        </w:rPr>
      </w:pPr>
      <w:r w:rsidRPr="00C840BF">
        <w:rPr>
          <w:b/>
          <w:sz w:val="28"/>
        </w:rPr>
        <w:t>П</w:t>
      </w:r>
      <w:r w:rsidR="0072274B" w:rsidRPr="00C840BF">
        <w:rPr>
          <w:b/>
          <w:sz w:val="28"/>
        </w:rPr>
        <w:t>еречень документов</w:t>
      </w:r>
      <w:r w:rsidRPr="00C840BF">
        <w:rPr>
          <w:b/>
          <w:sz w:val="28"/>
        </w:rPr>
        <w:t>, необходимых для получения муниципальной услуги</w:t>
      </w:r>
    </w:p>
    <w:p w:rsidR="007A6160" w:rsidRPr="00C840BF" w:rsidRDefault="007A6160" w:rsidP="0072274B">
      <w:pPr>
        <w:rPr>
          <w:sz w:val="28"/>
          <w:szCs w:val="28"/>
        </w:rPr>
      </w:pPr>
    </w:p>
    <w:p w:rsidR="008D2790" w:rsidRPr="00C840BF" w:rsidRDefault="008D2790" w:rsidP="00B12076">
      <w:pPr>
        <w:pStyle w:val="affa"/>
        <w:numPr>
          <w:ilvl w:val="0"/>
          <w:numId w:val="15"/>
        </w:numPr>
        <w:jc w:val="both"/>
      </w:pPr>
      <w:r w:rsidRPr="00C840BF">
        <w:t xml:space="preserve">заявление о постановке </w:t>
      </w:r>
      <w:r w:rsidR="00A81F2E" w:rsidRPr="00C840BF">
        <w:t>на учет</w:t>
      </w:r>
      <w:r w:rsidRPr="00C840BF">
        <w:t>;</w:t>
      </w:r>
    </w:p>
    <w:p w:rsidR="008D2790" w:rsidRPr="00C840BF" w:rsidRDefault="008D2790" w:rsidP="00B12076">
      <w:pPr>
        <w:pStyle w:val="affa"/>
        <w:numPr>
          <w:ilvl w:val="0"/>
          <w:numId w:val="15"/>
        </w:numPr>
        <w:jc w:val="both"/>
      </w:pPr>
      <w:r w:rsidRPr="00C840BF">
        <w:t xml:space="preserve"> документ, удостоверяющий личность заявителя;</w:t>
      </w:r>
    </w:p>
    <w:p w:rsidR="008D2790" w:rsidRPr="00C840BF" w:rsidRDefault="005F389C" w:rsidP="00B12076">
      <w:pPr>
        <w:pStyle w:val="affa"/>
        <w:numPr>
          <w:ilvl w:val="0"/>
          <w:numId w:val="15"/>
        </w:numPr>
        <w:jc w:val="both"/>
      </w:pPr>
      <w:r w:rsidRPr="00C840BF">
        <w:rPr>
          <w:szCs w:val="28"/>
        </w:rPr>
        <w:t>свидетельство о рождении ребенка или документ, подтверждающий родство заявителя (или законность представления прав ребенка)</w:t>
      </w:r>
      <w:r w:rsidR="008D2790" w:rsidRPr="00C840BF">
        <w:t xml:space="preserve">; </w:t>
      </w:r>
    </w:p>
    <w:p w:rsidR="0072274B" w:rsidRPr="00C840BF" w:rsidRDefault="008D2790" w:rsidP="00A81F2E">
      <w:pPr>
        <w:pStyle w:val="affa"/>
        <w:numPr>
          <w:ilvl w:val="0"/>
          <w:numId w:val="15"/>
        </w:numPr>
        <w:jc w:val="both"/>
      </w:pPr>
      <w:r w:rsidRPr="00C840BF">
        <w:t xml:space="preserve"> документ, подтверждающий право на внеочередное, первоочередное зачис</w:t>
      </w:r>
      <w:r w:rsidR="00D87EC4" w:rsidRPr="00C840BF">
        <w:t xml:space="preserve">ление в </w:t>
      </w:r>
      <w:r w:rsidR="00A81F2E" w:rsidRPr="00C840BF">
        <w:t xml:space="preserve"> организацию (при наличии такого права)</w:t>
      </w:r>
      <w:r w:rsidRPr="00C840BF">
        <w:t>;</w:t>
      </w:r>
    </w:p>
    <w:p w:rsidR="00D87EC4" w:rsidRPr="00C840BF" w:rsidRDefault="00D87EC4" w:rsidP="00B12076">
      <w:pPr>
        <w:pStyle w:val="affa"/>
        <w:numPr>
          <w:ilvl w:val="0"/>
          <w:numId w:val="15"/>
        </w:numPr>
        <w:jc w:val="both"/>
      </w:pPr>
      <w:r w:rsidRPr="00C840BF">
        <w:t xml:space="preserve">свидетельство о регистрации ребенка  по месту жительства или по месту пребывания </w:t>
      </w:r>
      <w:r w:rsidR="00EF601D">
        <w:t>либо иной</w:t>
      </w:r>
      <w:r w:rsidRPr="00C840BF">
        <w:t xml:space="preserve"> документ, содержащий сведения о регистрации ребенка по месту жительства или по месту пребывания;</w:t>
      </w:r>
    </w:p>
    <w:p w:rsidR="008D2790" w:rsidRPr="00C840BF" w:rsidRDefault="008D2790" w:rsidP="00B12076">
      <w:pPr>
        <w:pStyle w:val="affa"/>
        <w:numPr>
          <w:ilvl w:val="0"/>
          <w:numId w:val="15"/>
        </w:numPr>
        <w:jc w:val="both"/>
      </w:pPr>
      <w:r w:rsidRPr="00C840BF">
        <w:t xml:space="preserve"> заключение городско</w:t>
      </w:r>
      <w:r w:rsidR="00D87EC4" w:rsidRPr="00C840BF">
        <w:t>й</w:t>
      </w:r>
      <w:r w:rsidRPr="00C840BF">
        <w:t xml:space="preserve"> психолого-медико-педагогической комиссии (для детей с ограниченными возможностями здоровья </w:t>
      </w:r>
      <w:r w:rsidR="00E54539" w:rsidRPr="00C840BF">
        <w:t>в</w:t>
      </w:r>
      <w:r w:rsidRPr="00C840BF">
        <w:t xml:space="preserve"> группы компенсирующей </w:t>
      </w:r>
      <w:r w:rsidR="001978C3">
        <w:t xml:space="preserve">и </w:t>
      </w:r>
      <w:r w:rsidR="001978C3" w:rsidRPr="00C840BF">
        <w:t xml:space="preserve">оздоровительной </w:t>
      </w:r>
      <w:r w:rsidR="001978C3">
        <w:t>направленности).</w:t>
      </w:r>
    </w:p>
    <w:p w:rsidR="0072274B" w:rsidRPr="00C840BF" w:rsidRDefault="0072274B" w:rsidP="00B12076"/>
    <w:p w:rsidR="0072274B" w:rsidRPr="00C840BF" w:rsidRDefault="0072274B" w:rsidP="0072274B"/>
    <w:p w:rsidR="0072274B" w:rsidRPr="00C840BF" w:rsidRDefault="0072274B" w:rsidP="0072274B"/>
    <w:p w:rsidR="006F6568" w:rsidRPr="00C840BF" w:rsidRDefault="006F6568" w:rsidP="0072274B"/>
    <w:p w:rsidR="006F6568" w:rsidRPr="00C840BF" w:rsidRDefault="006F6568" w:rsidP="0072274B"/>
    <w:p w:rsidR="006F6568" w:rsidRPr="00C840BF" w:rsidRDefault="006F6568" w:rsidP="0072274B"/>
    <w:p w:rsidR="006F6568" w:rsidRPr="00C840BF" w:rsidRDefault="006F6568" w:rsidP="0072274B"/>
    <w:p w:rsidR="006F6568" w:rsidRPr="00C840BF" w:rsidRDefault="006F6568" w:rsidP="0072274B"/>
    <w:p w:rsidR="006F6568" w:rsidRPr="00C840BF" w:rsidRDefault="006F6568" w:rsidP="0072274B"/>
    <w:p w:rsidR="006F6568" w:rsidRPr="00C840BF" w:rsidRDefault="006F6568" w:rsidP="0072274B"/>
    <w:p w:rsidR="00E15625" w:rsidRPr="00C840BF" w:rsidRDefault="00E15625" w:rsidP="0072274B"/>
    <w:p w:rsidR="006F6568" w:rsidRPr="00C840BF" w:rsidRDefault="006F6568" w:rsidP="0072274B"/>
    <w:p w:rsidR="00D87EC4" w:rsidRPr="00C840BF" w:rsidRDefault="00D87EC4" w:rsidP="0072274B"/>
    <w:p w:rsidR="006F6568" w:rsidRPr="00C840BF" w:rsidRDefault="006F6568" w:rsidP="0072274B"/>
    <w:p w:rsidR="006A757A" w:rsidRPr="00C840BF" w:rsidRDefault="006A757A" w:rsidP="0072274B"/>
    <w:p w:rsidR="006A757A" w:rsidRDefault="006A757A" w:rsidP="0072274B"/>
    <w:p w:rsidR="001978C3" w:rsidRDefault="001978C3" w:rsidP="0072274B"/>
    <w:p w:rsidR="001978C3" w:rsidRPr="00C840BF" w:rsidRDefault="001978C3" w:rsidP="0072274B"/>
    <w:p w:rsidR="006F6568" w:rsidRPr="00C840BF" w:rsidRDefault="006F6568" w:rsidP="0072274B"/>
    <w:p w:rsidR="006F6568" w:rsidRPr="00C840BF" w:rsidRDefault="006F6568" w:rsidP="0072274B"/>
    <w:p w:rsidR="006F6568" w:rsidRPr="00C840BF" w:rsidRDefault="006F6568" w:rsidP="0072274B"/>
    <w:p w:rsidR="006F6568" w:rsidRPr="00C840BF" w:rsidRDefault="006F6568" w:rsidP="0072274B"/>
    <w:p w:rsidR="006F6568" w:rsidRPr="00C840BF" w:rsidRDefault="006F6568" w:rsidP="0072274B"/>
    <w:p w:rsidR="006F6568" w:rsidRPr="00C840BF" w:rsidRDefault="006F6568" w:rsidP="0072274B"/>
    <w:p w:rsidR="006F6568" w:rsidRPr="00C840BF" w:rsidRDefault="006F6568" w:rsidP="0072274B"/>
    <w:p w:rsidR="006F6568" w:rsidRPr="00C840BF" w:rsidRDefault="006F6568" w:rsidP="0072274B"/>
    <w:p w:rsidR="0072274B" w:rsidRPr="00C840BF" w:rsidRDefault="0072274B" w:rsidP="0072274B">
      <w:pPr>
        <w:spacing w:line="100" w:lineRule="atLeast"/>
        <w:ind w:left="5529"/>
        <w:jc w:val="left"/>
        <w:rPr>
          <w:sz w:val="21"/>
          <w:szCs w:val="21"/>
        </w:rPr>
      </w:pPr>
      <w:r w:rsidRPr="00C840BF">
        <w:rPr>
          <w:sz w:val="21"/>
          <w:szCs w:val="21"/>
        </w:rPr>
        <w:lastRenderedPageBreak/>
        <w:t>Приложение 3</w:t>
      </w:r>
    </w:p>
    <w:p w:rsidR="0072274B" w:rsidRPr="00C840BF" w:rsidRDefault="006A757A" w:rsidP="00514439">
      <w:pPr>
        <w:pStyle w:val="3"/>
        <w:spacing w:before="0" w:after="0" w:line="100" w:lineRule="atLeast"/>
        <w:ind w:left="5529"/>
        <w:jc w:val="left"/>
        <w:rPr>
          <w:color w:val="auto"/>
        </w:rPr>
      </w:pPr>
      <w:r w:rsidRPr="00C840BF">
        <w:rPr>
          <w:b w:val="0"/>
          <w:color w:val="auto"/>
          <w:sz w:val="21"/>
          <w:szCs w:val="21"/>
        </w:rPr>
        <w:t xml:space="preserve">к административному Регламенту администрации </w:t>
      </w:r>
      <w:r w:rsidR="00D722A2">
        <w:rPr>
          <w:b w:val="0"/>
          <w:color w:val="auto"/>
          <w:sz w:val="21"/>
          <w:szCs w:val="21"/>
        </w:rPr>
        <w:t>муниципального образования «Г</w:t>
      </w:r>
      <w:r w:rsidR="00D722A2" w:rsidRPr="00C840BF">
        <w:rPr>
          <w:b w:val="0"/>
          <w:color w:val="auto"/>
          <w:sz w:val="21"/>
          <w:szCs w:val="21"/>
        </w:rPr>
        <w:t>ород Астрахан</w:t>
      </w:r>
      <w:r w:rsidR="00D722A2">
        <w:rPr>
          <w:b w:val="0"/>
          <w:color w:val="auto"/>
          <w:sz w:val="21"/>
          <w:szCs w:val="21"/>
        </w:rPr>
        <w:t>ь»</w:t>
      </w:r>
      <w:r w:rsidR="00D722A2" w:rsidRPr="00C840BF">
        <w:rPr>
          <w:b w:val="0"/>
          <w:color w:val="auto"/>
          <w:sz w:val="21"/>
          <w:szCs w:val="21"/>
        </w:rPr>
        <w:t xml:space="preserve"> </w:t>
      </w:r>
      <w:r w:rsidRPr="00C840BF">
        <w:rPr>
          <w:b w:val="0"/>
          <w:color w:val="auto"/>
          <w:sz w:val="21"/>
          <w:szCs w:val="21"/>
        </w:rPr>
        <w:t>по предоставлению муниципальной услуги «Прием заявлений, постановка на учет для зачисления детей в муниципальные образовательные организации, реализующие образовательные программы дошкольного образования, расположенные на территории МО «Город Астрахань»</w:t>
      </w:r>
    </w:p>
    <w:p w:rsidR="0072274B" w:rsidRPr="00C840BF" w:rsidRDefault="0072274B" w:rsidP="0072274B"/>
    <w:p w:rsidR="00EF533B" w:rsidRPr="00C840BF" w:rsidRDefault="00EF533B" w:rsidP="00EF533B">
      <w:pPr>
        <w:pStyle w:val="3"/>
        <w:rPr>
          <w:color w:val="auto"/>
        </w:rPr>
      </w:pPr>
      <w:r w:rsidRPr="00C840BF">
        <w:rPr>
          <w:color w:val="auto"/>
        </w:rPr>
        <w:t xml:space="preserve">Блок-схема </w:t>
      </w:r>
      <w:r w:rsidR="0052022F" w:rsidRPr="00C840BF">
        <w:rPr>
          <w:color w:val="auto"/>
        </w:rPr>
        <w:t xml:space="preserve">последовательности административных процедур при </w:t>
      </w:r>
      <w:r w:rsidRPr="00C840BF">
        <w:rPr>
          <w:color w:val="auto"/>
        </w:rPr>
        <w:t>предоставлени</w:t>
      </w:r>
      <w:r w:rsidR="0052022F" w:rsidRPr="00C840BF">
        <w:rPr>
          <w:color w:val="auto"/>
        </w:rPr>
        <w:t>и</w:t>
      </w:r>
      <w:r w:rsidRPr="00C840BF">
        <w:rPr>
          <w:color w:val="auto"/>
        </w:rPr>
        <w:t xml:space="preserve"> муниципальной услуги</w:t>
      </w:r>
    </w:p>
    <w:p w:rsidR="00EF533B" w:rsidRPr="00C840BF" w:rsidRDefault="00EF533B" w:rsidP="00EF533B">
      <w:pPr>
        <w:ind w:left="6237"/>
        <w:jc w:val="left"/>
      </w:pPr>
      <w:r w:rsidRPr="00C840BF">
        <w:br w:type="page"/>
      </w:r>
    </w:p>
    <w:p w:rsidR="00A53B71" w:rsidRPr="00C840BF" w:rsidRDefault="0072274B" w:rsidP="00A53B71">
      <w:pPr>
        <w:spacing w:line="100" w:lineRule="atLeast"/>
        <w:ind w:left="5529"/>
        <w:jc w:val="left"/>
        <w:rPr>
          <w:sz w:val="21"/>
          <w:szCs w:val="21"/>
        </w:rPr>
      </w:pPr>
      <w:r w:rsidRPr="00C840BF">
        <w:rPr>
          <w:sz w:val="21"/>
          <w:szCs w:val="21"/>
        </w:rPr>
        <w:lastRenderedPageBreak/>
        <w:t>Приложение 4</w:t>
      </w:r>
    </w:p>
    <w:p w:rsidR="004A0388" w:rsidRDefault="006A757A" w:rsidP="00514439">
      <w:pPr>
        <w:pStyle w:val="3"/>
        <w:spacing w:before="0" w:after="0" w:line="100" w:lineRule="atLeast"/>
        <w:ind w:left="5529"/>
        <w:jc w:val="left"/>
        <w:rPr>
          <w:b w:val="0"/>
          <w:color w:val="auto"/>
          <w:sz w:val="21"/>
          <w:szCs w:val="21"/>
        </w:rPr>
      </w:pPr>
      <w:r w:rsidRPr="00C840BF">
        <w:rPr>
          <w:b w:val="0"/>
          <w:color w:val="auto"/>
          <w:sz w:val="21"/>
          <w:szCs w:val="21"/>
        </w:rPr>
        <w:t xml:space="preserve">к административному Регламенту администрации </w:t>
      </w:r>
      <w:r w:rsidR="00B214D3">
        <w:rPr>
          <w:b w:val="0"/>
          <w:color w:val="auto"/>
          <w:sz w:val="21"/>
          <w:szCs w:val="21"/>
        </w:rPr>
        <w:t>муниципального образования «Г</w:t>
      </w:r>
      <w:r w:rsidR="00B214D3" w:rsidRPr="00C840BF">
        <w:rPr>
          <w:b w:val="0"/>
          <w:color w:val="auto"/>
          <w:sz w:val="21"/>
          <w:szCs w:val="21"/>
        </w:rPr>
        <w:t>ород Астрахан</w:t>
      </w:r>
      <w:r w:rsidR="00B214D3">
        <w:rPr>
          <w:b w:val="0"/>
          <w:color w:val="auto"/>
          <w:sz w:val="21"/>
          <w:szCs w:val="21"/>
        </w:rPr>
        <w:t>ь»</w:t>
      </w:r>
      <w:r w:rsidR="00B214D3" w:rsidRPr="00C840BF">
        <w:rPr>
          <w:b w:val="0"/>
          <w:color w:val="auto"/>
          <w:sz w:val="21"/>
          <w:szCs w:val="21"/>
        </w:rPr>
        <w:t xml:space="preserve"> </w:t>
      </w:r>
      <w:r w:rsidRPr="00C840BF">
        <w:rPr>
          <w:b w:val="0"/>
          <w:color w:val="auto"/>
          <w:sz w:val="21"/>
          <w:szCs w:val="21"/>
        </w:rPr>
        <w:t xml:space="preserve">по предоставлению муниципальной услуги «Прием заявлений, постановка на учет для зачисления детей в муниципальные образовательные организации, реализующие образовательные программы дошкольного образования, расположенные на территории </w:t>
      </w:r>
      <w:r w:rsidR="004A0388">
        <w:rPr>
          <w:b w:val="0"/>
          <w:color w:val="auto"/>
          <w:sz w:val="21"/>
          <w:szCs w:val="21"/>
        </w:rPr>
        <w:t>муниципального образования</w:t>
      </w:r>
    </w:p>
    <w:p w:rsidR="00A53B71" w:rsidRPr="00C840BF" w:rsidRDefault="006A757A" w:rsidP="00514439">
      <w:pPr>
        <w:pStyle w:val="3"/>
        <w:spacing w:before="0" w:after="0" w:line="100" w:lineRule="atLeast"/>
        <w:ind w:left="5529"/>
        <w:jc w:val="left"/>
        <w:rPr>
          <w:b w:val="0"/>
          <w:color w:val="auto"/>
          <w:sz w:val="21"/>
          <w:szCs w:val="21"/>
        </w:rPr>
      </w:pPr>
      <w:r w:rsidRPr="00C840BF">
        <w:rPr>
          <w:b w:val="0"/>
          <w:color w:val="auto"/>
          <w:sz w:val="21"/>
          <w:szCs w:val="21"/>
        </w:rPr>
        <w:t>«Город Астрахань»</w:t>
      </w:r>
    </w:p>
    <w:p w:rsidR="006A757A" w:rsidRPr="00C840BF" w:rsidRDefault="006A757A" w:rsidP="006A757A"/>
    <w:p w:rsidR="00A53B71" w:rsidRPr="009A660E" w:rsidRDefault="00AB315B" w:rsidP="00A53B71">
      <w:pPr>
        <w:pStyle w:val="aff7"/>
        <w:ind w:left="4536" w:right="300" w:firstLine="0"/>
      </w:pPr>
      <w:r w:rsidRPr="00745229">
        <w:t>Начальнику</w:t>
      </w:r>
      <w:r w:rsidR="00A53B71" w:rsidRPr="00745229">
        <w:t xml:space="preserve"> управления образовани</w:t>
      </w:r>
      <w:r w:rsidR="001978C3" w:rsidRPr="00745229">
        <w:t>я</w:t>
      </w:r>
      <w:r w:rsidR="00A53B71" w:rsidRPr="00745229">
        <w:t xml:space="preserve"> администрации </w:t>
      </w:r>
      <w:r w:rsidR="00B214D3" w:rsidRPr="00745229">
        <w:t>муниципального образования «Город Астрахань»</w:t>
      </w:r>
    </w:p>
    <w:p w:rsidR="00A53B71" w:rsidRPr="00C840BF" w:rsidRDefault="00A53B71" w:rsidP="00A53B71">
      <w:pPr>
        <w:pStyle w:val="aff7"/>
        <w:tabs>
          <w:tab w:val="left" w:leader="underscore" w:pos="26277"/>
        </w:tabs>
        <w:ind w:left="4536" w:firstLine="0"/>
      </w:pPr>
      <w:r w:rsidRPr="00C840BF">
        <w:t>от________________________________________</w:t>
      </w:r>
    </w:p>
    <w:p w:rsidR="00A53B71" w:rsidRPr="00C840BF" w:rsidRDefault="00A53B71" w:rsidP="00A53B71">
      <w:pPr>
        <w:pStyle w:val="aff7"/>
        <w:tabs>
          <w:tab w:val="left" w:leader="underscore" w:pos="26277"/>
        </w:tabs>
        <w:ind w:left="4536" w:firstLine="0"/>
      </w:pPr>
      <w:r w:rsidRPr="00C840BF">
        <w:t xml:space="preserve">                       (Ф.И.О.)</w:t>
      </w:r>
    </w:p>
    <w:p w:rsidR="00A53B71" w:rsidRPr="00C840BF" w:rsidRDefault="00A53B71" w:rsidP="00A53B71">
      <w:pPr>
        <w:pStyle w:val="aff7"/>
        <w:tabs>
          <w:tab w:val="left" w:leader="underscore" w:pos="27122"/>
        </w:tabs>
        <w:ind w:left="4536" w:firstLine="0"/>
      </w:pPr>
      <w:r w:rsidRPr="00C840BF">
        <w:t>проживающего(ей) по адресу_________________</w:t>
      </w:r>
    </w:p>
    <w:p w:rsidR="00A53B71" w:rsidRPr="00C840BF" w:rsidRDefault="00A53B71" w:rsidP="00A53B71">
      <w:pPr>
        <w:pStyle w:val="aff7"/>
        <w:tabs>
          <w:tab w:val="left" w:leader="underscore" w:pos="27122"/>
        </w:tabs>
        <w:ind w:left="4536" w:firstLine="0"/>
      </w:pPr>
      <w:r w:rsidRPr="00C840BF">
        <w:t>__________________________________________</w:t>
      </w:r>
    </w:p>
    <w:p w:rsidR="00A53B71" w:rsidRPr="00C840BF" w:rsidRDefault="00A53B71" w:rsidP="00A53B71">
      <w:pPr>
        <w:pStyle w:val="aff7"/>
        <w:tabs>
          <w:tab w:val="left" w:leader="underscore" w:pos="27122"/>
        </w:tabs>
        <w:ind w:left="4536" w:firstLine="0"/>
      </w:pPr>
      <w:r w:rsidRPr="00C840BF">
        <w:t>документ, удостоверяющий личность__________</w:t>
      </w:r>
    </w:p>
    <w:p w:rsidR="00A53B71" w:rsidRPr="00C840BF" w:rsidRDefault="00A53B71" w:rsidP="00A53B71">
      <w:pPr>
        <w:pStyle w:val="aff7"/>
        <w:tabs>
          <w:tab w:val="left" w:leader="underscore" w:pos="27122"/>
        </w:tabs>
        <w:ind w:left="4536" w:firstLine="0"/>
      </w:pPr>
      <w:r w:rsidRPr="00C840BF">
        <w:t>данные документа, удостоверяющего личность __________________________________________</w:t>
      </w:r>
    </w:p>
    <w:p w:rsidR="00A53B71" w:rsidRPr="00C840BF" w:rsidRDefault="00A53B71" w:rsidP="00A53B71">
      <w:pPr>
        <w:pStyle w:val="aff7"/>
        <w:tabs>
          <w:tab w:val="left" w:leader="underscore" w:pos="27108"/>
        </w:tabs>
        <w:ind w:left="4536" w:firstLine="0"/>
      </w:pPr>
      <w:r w:rsidRPr="00C840BF">
        <w:t>тел._______________________________________</w:t>
      </w:r>
    </w:p>
    <w:p w:rsidR="00A53B71" w:rsidRPr="00C840BF" w:rsidRDefault="00A53B71" w:rsidP="00A53B71">
      <w:pPr>
        <w:pStyle w:val="aff7"/>
        <w:tabs>
          <w:tab w:val="left" w:leader="underscore" w:pos="27156"/>
        </w:tabs>
        <w:ind w:left="4536" w:firstLine="0"/>
      </w:pPr>
      <w:r w:rsidRPr="00C840BF">
        <w:t>электронный адрес:  ________________________</w:t>
      </w:r>
    </w:p>
    <w:p w:rsidR="00A53B71" w:rsidRPr="00C840BF" w:rsidRDefault="00A53B71" w:rsidP="00A53B71">
      <w:pPr>
        <w:pStyle w:val="aff7"/>
        <w:tabs>
          <w:tab w:val="left" w:leader="underscore" w:pos="8870"/>
        </w:tabs>
        <w:ind w:firstLine="709"/>
        <w:jc w:val="center"/>
      </w:pPr>
    </w:p>
    <w:p w:rsidR="00A53B71" w:rsidRPr="00C840BF" w:rsidRDefault="00A53B71" w:rsidP="00A53B71">
      <w:pPr>
        <w:pStyle w:val="aff7"/>
        <w:tabs>
          <w:tab w:val="left" w:leader="underscore" w:pos="8870"/>
        </w:tabs>
        <w:ind w:firstLine="709"/>
        <w:jc w:val="center"/>
        <w:rPr>
          <w:b/>
        </w:rPr>
      </w:pPr>
      <w:r w:rsidRPr="00C840BF">
        <w:rPr>
          <w:b/>
        </w:rPr>
        <w:t>Заявление</w:t>
      </w:r>
    </w:p>
    <w:p w:rsidR="00A53B71" w:rsidRPr="00C840BF" w:rsidRDefault="00A53B71" w:rsidP="00A53B71">
      <w:pPr>
        <w:pStyle w:val="aff7"/>
        <w:tabs>
          <w:tab w:val="left" w:leader="underscore" w:pos="8870"/>
        </w:tabs>
        <w:ind w:firstLine="709"/>
        <w:jc w:val="center"/>
      </w:pPr>
    </w:p>
    <w:p w:rsidR="005A066A" w:rsidRPr="00C840BF" w:rsidRDefault="00A53B71" w:rsidP="005A066A">
      <w:pPr>
        <w:ind w:firstLine="709"/>
        <w:rPr>
          <w:sz w:val="24"/>
        </w:rPr>
      </w:pPr>
      <w:r w:rsidRPr="00C840BF">
        <w:rPr>
          <w:sz w:val="24"/>
        </w:rPr>
        <w:t>Прошу поставить на уче</w:t>
      </w:r>
      <w:r w:rsidR="005A066A" w:rsidRPr="00C840BF">
        <w:rPr>
          <w:sz w:val="24"/>
        </w:rPr>
        <w:t xml:space="preserve">т для зачисления в </w:t>
      </w:r>
      <w:r w:rsidR="00F128D5" w:rsidRPr="00C840BF">
        <w:rPr>
          <w:sz w:val="24"/>
        </w:rPr>
        <w:t xml:space="preserve">одну из </w:t>
      </w:r>
      <w:r w:rsidR="005A066A" w:rsidRPr="00C840BF">
        <w:rPr>
          <w:sz w:val="24"/>
        </w:rPr>
        <w:t>муниципальн</w:t>
      </w:r>
      <w:r w:rsidR="00F128D5" w:rsidRPr="00C840BF">
        <w:rPr>
          <w:sz w:val="24"/>
        </w:rPr>
        <w:t>ых</w:t>
      </w:r>
      <w:r w:rsidR="005A066A" w:rsidRPr="00C840BF">
        <w:rPr>
          <w:sz w:val="24"/>
        </w:rPr>
        <w:t xml:space="preserve"> образовательн</w:t>
      </w:r>
      <w:r w:rsidR="00F128D5" w:rsidRPr="00C840BF">
        <w:rPr>
          <w:sz w:val="24"/>
        </w:rPr>
        <w:t>ых</w:t>
      </w:r>
      <w:r w:rsidR="00A144FE" w:rsidRPr="00C840BF">
        <w:rPr>
          <w:sz w:val="24"/>
        </w:rPr>
        <w:t xml:space="preserve"> </w:t>
      </w:r>
      <w:r w:rsidR="00F128D5" w:rsidRPr="00C840BF">
        <w:rPr>
          <w:sz w:val="24"/>
        </w:rPr>
        <w:t>организаций</w:t>
      </w:r>
      <w:r w:rsidR="005A066A" w:rsidRPr="00C840BF">
        <w:rPr>
          <w:sz w:val="24"/>
        </w:rPr>
        <w:t>:</w:t>
      </w:r>
    </w:p>
    <w:p w:rsidR="005A066A" w:rsidRPr="00C840BF" w:rsidRDefault="005A066A" w:rsidP="005F4194">
      <w:pPr>
        <w:pStyle w:val="affa"/>
        <w:numPr>
          <w:ilvl w:val="0"/>
          <w:numId w:val="23"/>
        </w:numPr>
      </w:pPr>
      <w:r w:rsidRPr="00C840BF">
        <w:t>__________________________________________________________</w:t>
      </w:r>
      <w:r w:rsidR="00E15625" w:rsidRPr="00C840BF">
        <w:t>_________</w:t>
      </w:r>
      <w:r w:rsidRPr="00C840BF">
        <w:t>________</w:t>
      </w:r>
    </w:p>
    <w:p w:rsidR="005A066A" w:rsidRPr="00C840BF" w:rsidRDefault="005A066A" w:rsidP="00A53B71">
      <w:pPr>
        <w:ind w:firstLine="709"/>
        <w:rPr>
          <w:sz w:val="21"/>
          <w:szCs w:val="21"/>
        </w:rPr>
      </w:pPr>
      <w:r w:rsidRPr="00C840BF">
        <w:rPr>
          <w:sz w:val="21"/>
          <w:szCs w:val="21"/>
        </w:rPr>
        <w:t xml:space="preserve">  (наименование</w:t>
      </w:r>
      <w:r w:rsidR="00C70F6F" w:rsidRPr="00C840BF">
        <w:rPr>
          <w:sz w:val="21"/>
          <w:szCs w:val="21"/>
        </w:rPr>
        <w:t xml:space="preserve"> образовательной организации, закрепленной за конкретной территорией</w:t>
      </w:r>
      <w:r w:rsidRPr="00C840BF">
        <w:rPr>
          <w:sz w:val="21"/>
          <w:szCs w:val="21"/>
        </w:rPr>
        <w:t>)</w:t>
      </w:r>
    </w:p>
    <w:p w:rsidR="005F4194" w:rsidRPr="00C840BF" w:rsidRDefault="005F4194" w:rsidP="005F4194">
      <w:pPr>
        <w:pStyle w:val="affa"/>
        <w:numPr>
          <w:ilvl w:val="0"/>
          <w:numId w:val="23"/>
        </w:numPr>
      </w:pPr>
      <w:r w:rsidRPr="00C840BF">
        <w:t>___________________________________________________________</w:t>
      </w:r>
      <w:r w:rsidR="00E15625" w:rsidRPr="00C840BF">
        <w:t>_________</w:t>
      </w:r>
      <w:r w:rsidRPr="00C840BF">
        <w:t>_______</w:t>
      </w:r>
    </w:p>
    <w:p w:rsidR="005F4194" w:rsidRPr="00C840BF" w:rsidRDefault="005F4194" w:rsidP="005F4194">
      <w:pPr>
        <w:ind w:firstLine="709"/>
        <w:rPr>
          <w:sz w:val="21"/>
          <w:szCs w:val="21"/>
        </w:rPr>
      </w:pPr>
      <w:r w:rsidRPr="00C840BF">
        <w:rPr>
          <w:sz w:val="21"/>
          <w:szCs w:val="21"/>
        </w:rPr>
        <w:t xml:space="preserve">                  (наименование</w:t>
      </w:r>
      <w:r w:rsidR="00C70F6F" w:rsidRPr="00C840BF">
        <w:rPr>
          <w:sz w:val="21"/>
          <w:szCs w:val="21"/>
        </w:rPr>
        <w:t xml:space="preserve"> образовательной организации</w:t>
      </w:r>
      <w:r w:rsidRPr="00C840BF">
        <w:rPr>
          <w:sz w:val="21"/>
          <w:szCs w:val="21"/>
        </w:rPr>
        <w:t>)</w:t>
      </w:r>
    </w:p>
    <w:p w:rsidR="005F4194" w:rsidRPr="00C840BF" w:rsidRDefault="005F4194" w:rsidP="005F4194">
      <w:pPr>
        <w:pStyle w:val="affa"/>
        <w:numPr>
          <w:ilvl w:val="0"/>
          <w:numId w:val="23"/>
        </w:numPr>
      </w:pPr>
      <w:r w:rsidRPr="00C840BF">
        <w:t>________________________________________________________</w:t>
      </w:r>
      <w:r w:rsidR="00E15625" w:rsidRPr="00C840BF">
        <w:t>_________</w:t>
      </w:r>
      <w:r w:rsidRPr="00C840BF">
        <w:t>__________</w:t>
      </w:r>
    </w:p>
    <w:p w:rsidR="00A53B71" w:rsidRDefault="00E15625" w:rsidP="00C70F6F">
      <w:pPr>
        <w:ind w:firstLine="709"/>
        <w:rPr>
          <w:sz w:val="21"/>
          <w:szCs w:val="21"/>
        </w:rPr>
      </w:pPr>
      <w:r w:rsidRPr="00C840BF">
        <w:rPr>
          <w:sz w:val="21"/>
          <w:szCs w:val="21"/>
        </w:rPr>
        <w:t xml:space="preserve">                  </w:t>
      </w:r>
      <w:r w:rsidR="00C70F6F" w:rsidRPr="00C840BF">
        <w:rPr>
          <w:sz w:val="21"/>
          <w:szCs w:val="21"/>
        </w:rPr>
        <w:t>(наименование образовательной организации)</w:t>
      </w:r>
    </w:p>
    <w:p w:rsidR="00EF601D" w:rsidRPr="00C840BF" w:rsidRDefault="00EF601D" w:rsidP="00EF601D">
      <w:pPr>
        <w:pStyle w:val="affa"/>
        <w:numPr>
          <w:ilvl w:val="0"/>
          <w:numId w:val="23"/>
        </w:numPr>
      </w:pPr>
      <w:r w:rsidRPr="00EF601D">
        <w:t xml:space="preserve"> </w:t>
      </w:r>
      <w:r w:rsidRPr="00C840BF">
        <w:t>___________________________________________________________________________</w:t>
      </w:r>
    </w:p>
    <w:p w:rsidR="00EF601D" w:rsidRDefault="00EF601D" w:rsidP="00EF601D">
      <w:pPr>
        <w:ind w:firstLine="709"/>
        <w:rPr>
          <w:sz w:val="21"/>
          <w:szCs w:val="21"/>
        </w:rPr>
      </w:pPr>
      <w:r w:rsidRPr="00C840BF">
        <w:rPr>
          <w:sz w:val="21"/>
          <w:szCs w:val="21"/>
        </w:rPr>
        <w:t xml:space="preserve">                  (наименование образовательной организации)</w:t>
      </w:r>
    </w:p>
    <w:p w:rsidR="002145B2" w:rsidRPr="00C45455" w:rsidRDefault="002145B2" w:rsidP="002145B2">
      <w:pPr>
        <w:tabs>
          <w:tab w:val="left" w:pos="3390"/>
        </w:tabs>
        <w:ind w:firstLine="709"/>
        <w:rPr>
          <w:sz w:val="6"/>
        </w:rPr>
      </w:pPr>
      <w:r w:rsidRPr="00C840BF">
        <w:rPr>
          <w:sz w:val="24"/>
        </w:rPr>
        <w:tab/>
      </w:r>
    </w:p>
    <w:p w:rsidR="00D21ED6" w:rsidRPr="00C840BF" w:rsidRDefault="00D21ED6" w:rsidP="00541C1F">
      <w:pPr>
        <w:rPr>
          <w:sz w:val="24"/>
        </w:rPr>
      </w:pPr>
      <w:r w:rsidRPr="00C840BF">
        <w:rPr>
          <w:sz w:val="24"/>
        </w:rPr>
        <w:t>____</w:t>
      </w:r>
      <w:r w:rsidR="00541C1F" w:rsidRPr="00C840BF">
        <w:rPr>
          <w:sz w:val="24"/>
        </w:rPr>
        <w:t>________________________________________________________________________</w:t>
      </w:r>
      <w:r w:rsidR="002145B2" w:rsidRPr="00C840BF">
        <w:rPr>
          <w:sz w:val="24"/>
        </w:rPr>
        <w:t>__</w:t>
      </w:r>
      <w:r w:rsidR="00541C1F" w:rsidRPr="00C840BF">
        <w:rPr>
          <w:sz w:val="24"/>
        </w:rPr>
        <w:t>_</w:t>
      </w:r>
    </w:p>
    <w:p w:rsidR="00541C1F" w:rsidRPr="00C840BF" w:rsidRDefault="00541C1F" w:rsidP="00541C1F">
      <w:pPr>
        <w:jc w:val="center"/>
        <w:rPr>
          <w:sz w:val="21"/>
          <w:szCs w:val="21"/>
        </w:rPr>
      </w:pPr>
      <w:r w:rsidRPr="00C840BF">
        <w:rPr>
          <w:sz w:val="21"/>
          <w:szCs w:val="21"/>
        </w:rPr>
        <w:t>(фамилия имя отчество, дата рождения, данные свидетельства о рождении)</w:t>
      </w:r>
    </w:p>
    <w:p w:rsidR="0082488A" w:rsidRPr="00C840BF" w:rsidRDefault="0082488A" w:rsidP="0082488A">
      <w:pPr>
        <w:jc w:val="left"/>
        <w:rPr>
          <w:sz w:val="24"/>
        </w:rPr>
      </w:pPr>
      <w:r w:rsidRPr="00C840BF">
        <w:rPr>
          <w:sz w:val="24"/>
        </w:rPr>
        <w:t>Отношение заявителя к ребенку____________________________________________________</w:t>
      </w:r>
    </w:p>
    <w:p w:rsidR="00F854D9" w:rsidRPr="00C840BF" w:rsidRDefault="00F854D9" w:rsidP="0082488A">
      <w:pPr>
        <w:jc w:val="left"/>
        <w:rPr>
          <w:sz w:val="21"/>
          <w:szCs w:val="21"/>
        </w:rPr>
      </w:pPr>
      <w:r w:rsidRPr="00C840BF">
        <w:rPr>
          <w:sz w:val="16"/>
        </w:rPr>
        <w:t xml:space="preserve">                                                                                                                            </w:t>
      </w:r>
      <w:r w:rsidRPr="00C840BF">
        <w:rPr>
          <w:sz w:val="21"/>
          <w:szCs w:val="21"/>
        </w:rPr>
        <w:t>(мать</w:t>
      </w:r>
      <w:r w:rsidR="00B12076" w:rsidRPr="00C840BF">
        <w:rPr>
          <w:sz w:val="21"/>
          <w:szCs w:val="21"/>
        </w:rPr>
        <w:t>, отец, опекун, по доверенности</w:t>
      </w:r>
      <w:r w:rsidRPr="00C840BF">
        <w:rPr>
          <w:sz w:val="21"/>
          <w:szCs w:val="21"/>
        </w:rPr>
        <w:t>)</w:t>
      </w:r>
    </w:p>
    <w:p w:rsidR="00F854D9" w:rsidRPr="00C840BF" w:rsidRDefault="00F854D9" w:rsidP="0082488A">
      <w:pPr>
        <w:jc w:val="left"/>
        <w:rPr>
          <w:sz w:val="24"/>
        </w:rPr>
      </w:pPr>
      <w:r w:rsidRPr="00C840BF">
        <w:rPr>
          <w:sz w:val="24"/>
        </w:rPr>
        <w:t>Дата желаемого зачисления:                                                                                            __________</w:t>
      </w:r>
    </w:p>
    <w:p w:rsidR="00A53B71" w:rsidRPr="00C840BF" w:rsidRDefault="008B7ECF" w:rsidP="008B7ECF">
      <w:pPr>
        <w:tabs>
          <w:tab w:val="left" w:pos="3119"/>
        </w:tabs>
        <w:rPr>
          <w:sz w:val="24"/>
        </w:rPr>
      </w:pPr>
      <w:r w:rsidRPr="00C840BF">
        <w:rPr>
          <w:sz w:val="24"/>
        </w:rPr>
        <w:t>Наименование льготы</w:t>
      </w:r>
      <w:r w:rsidR="00273A2E" w:rsidRPr="00C840BF">
        <w:rPr>
          <w:sz w:val="24"/>
        </w:rPr>
        <w:t xml:space="preserve"> (при наличии)</w:t>
      </w:r>
      <w:r w:rsidRPr="00C840BF">
        <w:rPr>
          <w:sz w:val="24"/>
        </w:rPr>
        <w:t xml:space="preserve"> ____________________________</w:t>
      </w:r>
      <w:r w:rsidR="00273A2E" w:rsidRPr="00C840BF">
        <w:rPr>
          <w:sz w:val="24"/>
        </w:rPr>
        <w:t>____________________</w:t>
      </w:r>
    </w:p>
    <w:p w:rsidR="008B7ECF" w:rsidRPr="00C840BF" w:rsidRDefault="008B7ECF" w:rsidP="008B7ECF">
      <w:pPr>
        <w:tabs>
          <w:tab w:val="left" w:pos="3119"/>
        </w:tabs>
        <w:rPr>
          <w:sz w:val="24"/>
        </w:rPr>
      </w:pPr>
      <w:r w:rsidRPr="00C840BF">
        <w:rPr>
          <w:sz w:val="24"/>
        </w:rPr>
        <w:t xml:space="preserve">__________________________________ внеочередная/первоочередная </w:t>
      </w:r>
    </w:p>
    <w:p w:rsidR="00A53B71" w:rsidRPr="00C840BF" w:rsidRDefault="00E15625" w:rsidP="00A53B71">
      <w:pPr>
        <w:tabs>
          <w:tab w:val="left" w:pos="3119"/>
        </w:tabs>
        <w:rPr>
          <w:sz w:val="24"/>
        </w:rPr>
      </w:pPr>
      <w:r w:rsidRPr="00C840BF">
        <w:rPr>
          <w:sz w:val="24"/>
        </w:rPr>
        <w:t>Потребность</w:t>
      </w:r>
      <w:r w:rsidR="00273A2E" w:rsidRPr="00C840BF">
        <w:rPr>
          <w:sz w:val="24"/>
        </w:rPr>
        <w:t xml:space="preserve"> по здоровью (при наличии) _____________________________________</w:t>
      </w:r>
    </w:p>
    <w:p w:rsidR="00273A2E" w:rsidRPr="00C840BF" w:rsidRDefault="00273A2E" w:rsidP="00A53B71">
      <w:pPr>
        <w:tabs>
          <w:tab w:val="left" w:pos="3119"/>
        </w:tabs>
      </w:pPr>
      <w:r w:rsidRPr="00C840BF">
        <w:t xml:space="preserve"> </w:t>
      </w:r>
      <w:r w:rsidR="00E15625" w:rsidRPr="00C840BF">
        <w:t xml:space="preserve">                                                                                           </w:t>
      </w:r>
      <w:r w:rsidRPr="00C840BF">
        <w:t>(наименование)</w:t>
      </w:r>
    </w:p>
    <w:p w:rsidR="00A53B71" w:rsidRPr="00C840BF" w:rsidRDefault="00273A2E" w:rsidP="008B7ECF">
      <w:pPr>
        <w:tabs>
          <w:tab w:val="left" w:pos="3119"/>
        </w:tabs>
        <w:rPr>
          <w:sz w:val="24"/>
        </w:rPr>
      </w:pPr>
      <w:r w:rsidRPr="00C840BF">
        <w:rPr>
          <w:sz w:val="24"/>
        </w:rPr>
        <w:t>И</w:t>
      </w:r>
      <w:r w:rsidR="008B7ECF" w:rsidRPr="00C840BF">
        <w:rPr>
          <w:sz w:val="24"/>
        </w:rPr>
        <w:t>дентификатор заявления _______________________________</w:t>
      </w:r>
    </w:p>
    <w:tbl>
      <w:tblPr>
        <w:tblW w:w="9940" w:type="dxa"/>
        <w:tblInd w:w="108" w:type="dxa"/>
        <w:tblLook w:val="04A0" w:firstRow="1" w:lastRow="0" w:firstColumn="1" w:lastColumn="0" w:noHBand="0" w:noVBand="1"/>
      </w:tblPr>
      <w:tblGrid>
        <w:gridCol w:w="9940"/>
      </w:tblGrid>
      <w:tr w:rsidR="00C840BF" w:rsidRPr="00C840BF" w:rsidTr="005F4194">
        <w:trPr>
          <w:trHeight w:val="308"/>
        </w:trPr>
        <w:tc>
          <w:tcPr>
            <w:tcW w:w="9940" w:type="dxa"/>
            <w:tcBorders>
              <w:top w:val="nil"/>
              <w:left w:val="nil"/>
              <w:bottom w:val="nil"/>
              <w:right w:val="nil"/>
            </w:tcBorders>
            <w:shd w:val="clear" w:color="auto" w:fill="auto"/>
            <w:noWrap/>
            <w:vAlign w:val="bottom"/>
            <w:hideMark/>
          </w:tcPr>
          <w:p w:rsidR="00EF601D" w:rsidRDefault="00EF601D" w:rsidP="005F4194">
            <w:pPr>
              <w:suppressAutoHyphens w:val="0"/>
              <w:jc w:val="center"/>
              <w:rPr>
                <w:bCs/>
                <w:sz w:val="20"/>
                <w:szCs w:val="22"/>
                <w:lang w:eastAsia="ru-RU"/>
              </w:rPr>
            </w:pPr>
          </w:p>
          <w:p w:rsidR="005F4194" w:rsidRPr="00EF601D" w:rsidRDefault="005F4194" w:rsidP="005F4194">
            <w:pPr>
              <w:suppressAutoHyphens w:val="0"/>
              <w:jc w:val="center"/>
              <w:rPr>
                <w:bCs/>
                <w:sz w:val="20"/>
                <w:lang w:eastAsia="ru-RU"/>
              </w:rPr>
            </w:pPr>
            <w:r w:rsidRPr="00EF601D">
              <w:rPr>
                <w:bCs/>
                <w:sz w:val="20"/>
                <w:szCs w:val="22"/>
                <w:lang w:eastAsia="ru-RU"/>
              </w:rPr>
              <w:t>Я, как представитель ребенка, согласен на хранение</w:t>
            </w:r>
            <w:r w:rsidR="002145B2" w:rsidRPr="00EF601D">
              <w:rPr>
                <w:bCs/>
                <w:sz w:val="20"/>
                <w:szCs w:val="22"/>
                <w:lang w:eastAsia="ru-RU"/>
              </w:rPr>
              <w:t>,</w:t>
            </w:r>
          </w:p>
        </w:tc>
      </w:tr>
      <w:tr w:rsidR="00C840BF" w:rsidRPr="00C840BF" w:rsidTr="005F4194">
        <w:trPr>
          <w:trHeight w:val="300"/>
        </w:trPr>
        <w:tc>
          <w:tcPr>
            <w:tcW w:w="9940" w:type="dxa"/>
            <w:tcBorders>
              <w:top w:val="nil"/>
              <w:left w:val="nil"/>
              <w:bottom w:val="nil"/>
              <w:right w:val="nil"/>
            </w:tcBorders>
            <w:shd w:val="clear" w:color="auto" w:fill="auto"/>
            <w:noWrap/>
            <w:vAlign w:val="bottom"/>
            <w:hideMark/>
          </w:tcPr>
          <w:p w:rsidR="005F4194" w:rsidRPr="00EF601D" w:rsidRDefault="00B12076" w:rsidP="005F4194">
            <w:pPr>
              <w:suppressAutoHyphens w:val="0"/>
              <w:jc w:val="center"/>
              <w:rPr>
                <w:bCs/>
                <w:sz w:val="20"/>
                <w:lang w:eastAsia="ru-RU"/>
              </w:rPr>
            </w:pPr>
            <w:r w:rsidRPr="00EF601D">
              <w:rPr>
                <w:bCs/>
                <w:sz w:val="20"/>
                <w:szCs w:val="22"/>
                <w:lang w:eastAsia="ru-RU"/>
              </w:rPr>
              <w:t>о</w:t>
            </w:r>
            <w:r w:rsidR="005F4194" w:rsidRPr="00EF601D">
              <w:rPr>
                <w:bCs/>
                <w:sz w:val="20"/>
                <w:szCs w:val="22"/>
                <w:lang w:eastAsia="ru-RU"/>
              </w:rPr>
              <w:t>бработку</w:t>
            </w:r>
            <w:r w:rsidR="002145B2" w:rsidRPr="00EF601D">
              <w:rPr>
                <w:bCs/>
                <w:sz w:val="20"/>
                <w:szCs w:val="22"/>
                <w:lang w:eastAsia="ru-RU"/>
              </w:rPr>
              <w:t xml:space="preserve"> и передачу</w:t>
            </w:r>
            <w:r w:rsidR="005F4194" w:rsidRPr="00EF601D">
              <w:rPr>
                <w:bCs/>
                <w:sz w:val="20"/>
                <w:szCs w:val="22"/>
                <w:lang w:eastAsia="ru-RU"/>
              </w:rPr>
              <w:t xml:space="preserve"> в электронном виде его и моих персональных данных.</w:t>
            </w:r>
          </w:p>
          <w:p w:rsidR="00547920" w:rsidRPr="00EF601D" w:rsidRDefault="009029FC" w:rsidP="001C430F">
            <w:pPr>
              <w:suppressAutoHyphens w:val="0"/>
              <w:jc w:val="center"/>
              <w:rPr>
                <w:b/>
                <w:bCs/>
                <w:sz w:val="20"/>
                <w:lang w:eastAsia="ru-RU"/>
              </w:rPr>
            </w:pPr>
            <w:r w:rsidRPr="00EF601D">
              <w:rPr>
                <w:b/>
                <w:sz w:val="20"/>
                <w:szCs w:val="28"/>
              </w:rPr>
              <w:t>Обязуюсь в</w:t>
            </w:r>
            <w:r w:rsidR="00547920" w:rsidRPr="00EF601D">
              <w:rPr>
                <w:b/>
                <w:sz w:val="20"/>
                <w:szCs w:val="28"/>
              </w:rPr>
              <w:t xml:space="preserve"> случае изменения какой-либо информации, </w:t>
            </w:r>
            <w:r w:rsidRPr="00EF601D">
              <w:rPr>
                <w:b/>
                <w:sz w:val="20"/>
                <w:szCs w:val="28"/>
              </w:rPr>
              <w:t>о себе либо своем ребенке</w:t>
            </w:r>
            <w:r w:rsidR="00547920" w:rsidRPr="00EF601D">
              <w:rPr>
                <w:b/>
                <w:sz w:val="20"/>
                <w:szCs w:val="28"/>
              </w:rPr>
              <w:t xml:space="preserve">, в срок не более 5 календарных дней, с момента наступления данных изменений, предоставить </w:t>
            </w:r>
            <w:r w:rsidRPr="00EF601D">
              <w:rPr>
                <w:b/>
                <w:sz w:val="20"/>
                <w:szCs w:val="28"/>
              </w:rPr>
              <w:t>данную информацию в управление.</w:t>
            </w:r>
          </w:p>
        </w:tc>
      </w:tr>
    </w:tbl>
    <w:p w:rsidR="00A53B71" w:rsidRPr="00C840BF" w:rsidRDefault="009A5452" w:rsidP="00A53B71">
      <w:pPr>
        <w:tabs>
          <w:tab w:val="left" w:pos="3119"/>
        </w:tabs>
        <w:ind w:firstLine="709"/>
        <w:rPr>
          <w:sz w:val="24"/>
        </w:rPr>
      </w:pPr>
      <w:r w:rsidRPr="00C840BF">
        <w:rPr>
          <w:sz w:val="24"/>
        </w:rPr>
        <w:t>«</w:t>
      </w:r>
      <w:r w:rsidR="00A53B71" w:rsidRPr="00C840BF">
        <w:rPr>
          <w:sz w:val="24"/>
        </w:rPr>
        <w:t>___</w:t>
      </w:r>
      <w:r w:rsidRPr="00C840BF">
        <w:rPr>
          <w:sz w:val="24"/>
        </w:rPr>
        <w:t>»</w:t>
      </w:r>
      <w:r w:rsidR="00A53B71" w:rsidRPr="00C840BF">
        <w:rPr>
          <w:sz w:val="24"/>
        </w:rPr>
        <w:t xml:space="preserve"> _________ 20_</w:t>
      </w:r>
      <w:r w:rsidR="006A757A" w:rsidRPr="00C840BF">
        <w:rPr>
          <w:sz w:val="24"/>
        </w:rPr>
        <w:t>_</w:t>
      </w:r>
      <w:r w:rsidR="00A53B71" w:rsidRPr="00C840BF">
        <w:rPr>
          <w:sz w:val="24"/>
        </w:rPr>
        <w:t xml:space="preserve">_ г.  </w:t>
      </w:r>
      <w:r w:rsidR="00B77282" w:rsidRPr="00C840BF">
        <w:rPr>
          <w:sz w:val="24"/>
        </w:rPr>
        <w:t xml:space="preserve">                                                                    </w:t>
      </w:r>
      <w:r w:rsidR="00A53B71" w:rsidRPr="00C840BF">
        <w:rPr>
          <w:sz w:val="24"/>
        </w:rPr>
        <w:t xml:space="preserve"> _________________</w:t>
      </w:r>
    </w:p>
    <w:p w:rsidR="00A53B71" w:rsidRPr="00C840BF" w:rsidRDefault="00B77282" w:rsidP="00A53B71">
      <w:pPr>
        <w:tabs>
          <w:tab w:val="left" w:pos="3119"/>
        </w:tabs>
        <w:ind w:firstLine="709"/>
        <w:jc w:val="center"/>
        <w:rPr>
          <w:sz w:val="20"/>
        </w:rPr>
      </w:pPr>
      <w:r w:rsidRPr="00C840BF">
        <w:rPr>
          <w:sz w:val="20"/>
        </w:rPr>
        <w:t xml:space="preserve">                                                                                                                                         </w:t>
      </w:r>
      <w:r w:rsidR="00A53B71" w:rsidRPr="00C840BF">
        <w:rPr>
          <w:sz w:val="20"/>
        </w:rPr>
        <w:t xml:space="preserve"> (подпись заявителя)</w:t>
      </w:r>
    </w:p>
    <w:p w:rsidR="008B3BEC" w:rsidRPr="00C840BF" w:rsidRDefault="008B3BEC" w:rsidP="008B3BEC">
      <w:pPr>
        <w:ind w:left="5529"/>
        <w:jc w:val="left"/>
        <w:rPr>
          <w:sz w:val="21"/>
          <w:szCs w:val="21"/>
        </w:rPr>
      </w:pPr>
      <w:r w:rsidRPr="00C840BF">
        <w:rPr>
          <w:sz w:val="21"/>
          <w:szCs w:val="21"/>
        </w:rPr>
        <w:lastRenderedPageBreak/>
        <w:t>Приложение 5</w:t>
      </w:r>
    </w:p>
    <w:p w:rsidR="008B3BEC" w:rsidRPr="00C840BF" w:rsidRDefault="006A757A" w:rsidP="00A144FE">
      <w:pPr>
        <w:ind w:left="5529"/>
        <w:jc w:val="left"/>
        <w:rPr>
          <w:sz w:val="21"/>
          <w:szCs w:val="21"/>
        </w:rPr>
      </w:pPr>
      <w:r w:rsidRPr="00C840BF">
        <w:rPr>
          <w:sz w:val="21"/>
          <w:szCs w:val="21"/>
        </w:rPr>
        <w:t xml:space="preserve">к административному Регламенту администрации </w:t>
      </w:r>
      <w:r w:rsidR="00B214D3" w:rsidRPr="00B214D3">
        <w:rPr>
          <w:sz w:val="21"/>
          <w:szCs w:val="21"/>
        </w:rPr>
        <w:t>муниципального образования «Город Астрахань»</w:t>
      </w:r>
      <w:r w:rsidR="00B214D3" w:rsidRPr="00C840BF">
        <w:rPr>
          <w:b/>
          <w:sz w:val="21"/>
          <w:szCs w:val="21"/>
        </w:rPr>
        <w:t xml:space="preserve"> </w:t>
      </w:r>
      <w:r w:rsidRPr="00C840BF">
        <w:rPr>
          <w:sz w:val="21"/>
          <w:szCs w:val="21"/>
        </w:rPr>
        <w:t xml:space="preserve">по предоставлению муниципальной услуги «Прием заявлений, постановка на учет для зачисления детей в муниципальные образовательные организации, реализующие образовательные программы дошкольного образования, расположенные на территории </w:t>
      </w:r>
      <w:r w:rsidR="004A0388">
        <w:rPr>
          <w:sz w:val="21"/>
          <w:szCs w:val="21"/>
        </w:rPr>
        <w:t>муниципального образования</w:t>
      </w:r>
      <w:r w:rsidRPr="00C840BF">
        <w:rPr>
          <w:sz w:val="21"/>
          <w:szCs w:val="21"/>
        </w:rPr>
        <w:t xml:space="preserve"> «Город Астрахань»</w:t>
      </w:r>
      <w:r w:rsidR="008B3BEC" w:rsidRPr="00C840BF">
        <w:rPr>
          <w:sz w:val="21"/>
          <w:szCs w:val="21"/>
        </w:rPr>
        <w:t>»</w:t>
      </w:r>
    </w:p>
    <w:p w:rsidR="008B3BEC" w:rsidRDefault="008B3BEC" w:rsidP="008B3BEC">
      <w:pPr>
        <w:pBdr>
          <w:bottom w:val="single" w:sz="12" w:space="1" w:color="auto"/>
        </w:pBdr>
        <w:ind w:left="5529"/>
        <w:jc w:val="left"/>
        <w:rPr>
          <w:sz w:val="21"/>
          <w:szCs w:val="21"/>
        </w:rPr>
      </w:pPr>
    </w:p>
    <w:p w:rsidR="00C45455" w:rsidRPr="00C840BF" w:rsidRDefault="00C45455" w:rsidP="008B3BEC">
      <w:pPr>
        <w:pBdr>
          <w:bottom w:val="single" w:sz="12" w:space="1" w:color="auto"/>
        </w:pBdr>
        <w:ind w:left="5529"/>
        <w:jc w:val="left"/>
        <w:rPr>
          <w:sz w:val="21"/>
          <w:szCs w:val="21"/>
        </w:rPr>
      </w:pPr>
    </w:p>
    <w:p w:rsidR="008B3BEC" w:rsidRPr="00C840BF" w:rsidRDefault="008B3BEC" w:rsidP="008B3BEC">
      <w:pPr>
        <w:ind w:left="5103"/>
        <w:rPr>
          <w:sz w:val="21"/>
          <w:szCs w:val="21"/>
        </w:rPr>
      </w:pPr>
      <w:r w:rsidRPr="00C840BF">
        <w:rPr>
          <w:sz w:val="21"/>
          <w:szCs w:val="21"/>
        </w:rPr>
        <w:t xml:space="preserve">                         (ФИО заявителя)</w:t>
      </w:r>
    </w:p>
    <w:p w:rsidR="00A144FE" w:rsidRPr="00C840BF" w:rsidRDefault="00A144FE" w:rsidP="008B3BEC">
      <w:pPr>
        <w:ind w:left="5103"/>
        <w:rPr>
          <w:sz w:val="21"/>
          <w:szCs w:val="21"/>
        </w:rPr>
      </w:pPr>
    </w:p>
    <w:p w:rsidR="008B3BEC" w:rsidRPr="00C840BF" w:rsidRDefault="008B3BEC" w:rsidP="008B3BEC">
      <w:pPr>
        <w:jc w:val="center"/>
        <w:rPr>
          <w:b/>
          <w:sz w:val="24"/>
        </w:rPr>
      </w:pPr>
      <w:r w:rsidRPr="00C840BF">
        <w:rPr>
          <w:b/>
          <w:sz w:val="24"/>
        </w:rPr>
        <w:t>Уведомление о постановке на учет для зачисления в организации</w:t>
      </w:r>
    </w:p>
    <w:p w:rsidR="008B3BEC" w:rsidRPr="00C840BF" w:rsidRDefault="008B3BEC" w:rsidP="008B3BEC">
      <w:pPr>
        <w:jc w:val="center"/>
        <w:rPr>
          <w:b/>
          <w:sz w:val="24"/>
        </w:rPr>
      </w:pPr>
    </w:p>
    <w:p w:rsidR="00E15625" w:rsidRPr="00C840BF" w:rsidRDefault="008B3BEC" w:rsidP="008B3BEC">
      <w:pPr>
        <w:rPr>
          <w:sz w:val="24"/>
        </w:rPr>
      </w:pPr>
      <w:r w:rsidRPr="00C840BF">
        <w:rPr>
          <w:sz w:val="24"/>
        </w:rPr>
        <w:t xml:space="preserve">Настоящим уведомляю, что </w:t>
      </w:r>
      <w:r w:rsidR="00E15625" w:rsidRPr="00C840BF">
        <w:rPr>
          <w:sz w:val="24"/>
        </w:rPr>
        <w:t>ребенок</w:t>
      </w:r>
    </w:p>
    <w:p w:rsidR="00E15625" w:rsidRPr="00C840BF" w:rsidRDefault="00E15625" w:rsidP="00E15625">
      <w:pPr>
        <w:pBdr>
          <w:bottom w:val="single" w:sz="12" w:space="1" w:color="auto"/>
        </w:pBdr>
        <w:rPr>
          <w:sz w:val="24"/>
        </w:rPr>
      </w:pPr>
    </w:p>
    <w:p w:rsidR="00E15625" w:rsidRPr="00C840BF" w:rsidRDefault="00E15625" w:rsidP="00E15625">
      <w:pPr>
        <w:jc w:val="center"/>
        <w:rPr>
          <w:sz w:val="20"/>
          <w:szCs w:val="21"/>
        </w:rPr>
      </w:pPr>
      <w:r w:rsidRPr="00C840BF">
        <w:rPr>
          <w:sz w:val="20"/>
          <w:szCs w:val="21"/>
        </w:rPr>
        <w:t>(Фамилия, имя, отчество ребенка, дата рождения)</w:t>
      </w:r>
    </w:p>
    <w:p w:rsidR="00E15625" w:rsidRPr="00C840BF" w:rsidRDefault="008B3BEC" w:rsidP="008B3BEC">
      <w:pPr>
        <w:rPr>
          <w:sz w:val="24"/>
        </w:rPr>
      </w:pPr>
      <w:r w:rsidRPr="00C840BF">
        <w:rPr>
          <w:sz w:val="24"/>
        </w:rPr>
        <w:t>постанов</w:t>
      </w:r>
      <w:r w:rsidR="00E15625" w:rsidRPr="00C840BF">
        <w:rPr>
          <w:sz w:val="24"/>
        </w:rPr>
        <w:t>лен</w:t>
      </w:r>
      <w:r w:rsidRPr="00C840BF">
        <w:rPr>
          <w:sz w:val="24"/>
        </w:rPr>
        <w:t xml:space="preserve"> на учет для зачисления в организации</w:t>
      </w:r>
      <w:r w:rsidR="00E15625" w:rsidRPr="00C840BF">
        <w:rPr>
          <w:sz w:val="24"/>
        </w:rPr>
        <w:t>:</w:t>
      </w:r>
    </w:p>
    <w:p w:rsidR="008B3BEC" w:rsidRPr="00C840BF" w:rsidRDefault="008B3BEC" w:rsidP="008B3BEC">
      <w:pPr>
        <w:rPr>
          <w:sz w:val="24"/>
        </w:rPr>
      </w:pPr>
      <w:r w:rsidRPr="00C840BF">
        <w:rPr>
          <w:sz w:val="24"/>
        </w:rPr>
        <w:t xml:space="preserve">                      1.________________________________________________________</w:t>
      </w:r>
    </w:p>
    <w:p w:rsidR="00E15625" w:rsidRPr="00C840BF" w:rsidRDefault="00E15625" w:rsidP="00E15625">
      <w:pPr>
        <w:ind w:firstLine="709"/>
        <w:rPr>
          <w:sz w:val="21"/>
          <w:szCs w:val="21"/>
        </w:rPr>
      </w:pPr>
      <w:r w:rsidRPr="00C840BF">
        <w:rPr>
          <w:sz w:val="21"/>
          <w:szCs w:val="21"/>
        </w:rPr>
        <w:t xml:space="preserve">                        (наименование образовательной организации)</w:t>
      </w:r>
    </w:p>
    <w:p w:rsidR="008B3BEC" w:rsidRPr="00C840BF" w:rsidRDefault="008B3BEC" w:rsidP="008B3BEC">
      <w:pPr>
        <w:rPr>
          <w:sz w:val="24"/>
        </w:rPr>
      </w:pPr>
      <w:r w:rsidRPr="00C840BF">
        <w:rPr>
          <w:sz w:val="24"/>
        </w:rPr>
        <w:t xml:space="preserve">                      2.________________________________________________________</w:t>
      </w:r>
    </w:p>
    <w:p w:rsidR="00E15625" w:rsidRPr="00C840BF" w:rsidRDefault="00E15625" w:rsidP="00E15625">
      <w:pPr>
        <w:ind w:firstLine="709"/>
        <w:rPr>
          <w:sz w:val="21"/>
          <w:szCs w:val="21"/>
        </w:rPr>
      </w:pPr>
      <w:r w:rsidRPr="00C840BF">
        <w:rPr>
          <w:sz w:val="21"/>
          <w:szCs w:val="21"/>
        </w:rPr>
        <w:t xml:space="preserve">                        (наименование образовательной организации)</w:t>
      </w:r>
    </w:p>
    <w:p w:rsidR="008B3BEC" w:rsidRPr="00C840BF" w:rsidRDefault="008B3BEC" w:rsidP="008B3BEC">
      <w:pPr>
        <w:rPr>
          <w:sz w:val="24"/>
        </w:rPr>
      </w:pPr>
      <w:r w:rsidRPr="00C840BF">
        <w:rPr>
          <w:sz w:val="24"/>
        </w:rPr>
        <w:t xml:space="preserve">                      3.________________________________________________________</w:t>
      </w:r>
    </w:p>
    <w:p w:rsidR="00E15625" w:rsidRDefault="00E15625" w:rsidP="00E15625">
      <w:pPr>
        <w:ind w:firstLine="709"/>
        <w:rPr>
          <w:sz w:val="21"/>
          <w:szCs w:val="21"/>
        </w:rPr>
      </w:pPr>
      <w:r w:rsidRPr="00C840BF">
        <w:rPr>
          <w:sz w:val="21"/>
          <w:szCs w:val="21"/>
        </w:rPr>
        <w:t xml:space="preserve">                        (наименование образовательной организации)</w:t>
      </w:r>
    </w:p>
    <w:p w:rsidR="00C45455" w:rsidRPr="00C840BF" w:rsidRDefault="00C45455" w:rsidP="00C45455">
      <w:pPr>
        <w:rPr>
          <w:sz w:val="24"/>
        </w:rPr>
      </w:pPr>
      <w:r w:rsidRPr="00C840BF">
        <w:rPr>
          <w:sz w:val="24"/>
        </w:rPr>
        <w:t xml:space="preserve">                      </w:t>
      </w:r>
      <w:r>
        <w:rPr>
          <w:sz w:val="24"/>
        </w:rPr>
        <w:t>4</w:t>
      </w:r>
      <w:r w:rsidRPr="00C840BF">
        <w:rPr>
          <w:sz w:val="24"/>
        </w:rPr>
        <w:t>.________________________________________________________</w:t>
      </w:r>
    </w:p>
    <w:p w:rsidR="00C45455" w:rsidRPr="00C840BF" w:rsidRDefault="00C45455" w:rsidP="00C45455">
      <w:pPr>
        <w:ind w:firstLine="709"/>
        <w:rPr>
          <w:sz w:val="21"/>
          <w:szCs w:val="21"/>
        </w:rPr>
      </w:pPr>
      <w:r w:rsidRPr="00C840BF">
        <w:rPr>
          <w:sz w:val="21"/>
          <w:szCs w:val="21"/>
        </w:rPr>
        <w:t xml:space="preserve">                        (наименование образовательной организации)</w:t>
      </w:r>
    </w:p>
    <w:p w:rsidR="00E15625" w:rsidRPr="00C840BF" w:rsidRDefault="00E15625" w:rsidP="00E15625">
      <w:pPr>
        <w:rPr>
          <w:sz w:val="24"/>
        </w:rPr>
      </w:pPr>
      <w:r w:rsidRPr="00C840BF">
        <w:rPr>
          <w:sz w:val="24"/>
        </w:rPr>
        <w:t xml:space="preserve">по заявлению № _________ от _____________ </w:t>
      </w:r>
    </w:p>
    <w:p w:rsidR="00A144FE" w:rsidRPr="00C840BF" w:rsidRDefault="00A144FE" w:rsidP="008B3BEC">
      <w:pPr>
        <w:rPr>
          <w:sz w:val="24"/>
        </w:rPr>
      </w:pPr>
    </w:p>
    <w:p w:rsidR="008B3BEC" w:rsidRPr="00C840BF" w:rsidRDefault="008B3BEC" w:rsidP="008B3BEC">
      <w:pPr>
        <w:rPr>
          <w:sz w:val="24"/>
        </w:rPr>
      </w:pPr>
      <w:r w:rsidRPr="00C840BF">
        <w:rPr>
          <w:sz w:val="24"/>
        </w:rPr>
        <w:t>Текущий номер в общегородской очереди   ____________</w:t>
      </w:r>
    </w:p>
    <w:p w:rsidR="008B3BEC" w:rsidRPr="00C840BF" w:rsidRDefault="008B3BEC" w:rsidP="008B3BEC">
      <w:pPr>
        <w:rPr>
          <w:sz w:val="24"/>
        </w:rPr>
      </w:pPr>
      <w:r w:rsidRPr="00C840BF">
        <w:rPr>
          <w:sz w:val="24"/>
        </w:rPr>
        <w:t>Текущий номер в льготной очереди              ____________(в случае, если льгота имеется).</w:t>
      </w:r>
    </w:p>
    <w:p w:rsidR="008B3BEC" w:rsidRPr="00C840BF" w:rsidRDefault="008B3BEC" w:rsidP="008B3BEC">
      <w:pPr>
        <w:rPr>
          <w:sz w:val="24"/>
        </w:rPr>
      </w:pPr>
      <w:r w:rsidRPr="00C840BF">
        <w:rPr>
          <w:sz w:val="24"/>
        </w:rPr>
        <w:t xml:space="preserve">Текущий номер в очереди </w:t>
      </w:r>
      <w:r w:rsidR="00E15625" w:rsidRPr="00C840BF">
        <w:rPr>
          <w:sz w:val="24"/>
        </w:rPr>
        <w:t>ОО</w:t>
      </w:r>
      <w:r w:rsidRPr="00C840BF">
        <w:rPr>
          <w:sz w:val="24"/>
        </w:rPr>
        <w:t>, в которые поставлен ребенок на учет:</w:t>
      </w:r>
    </w:p>
    <w:p w:rsidR="008B3BEC" w:rsidRPr="00C840BF" w:rsidRDefault="008B3BEC" w:rsidP="008B3BEC">
      <w:pPr>
        <w:pBdr>
          <w:bottom w:val="single" w:sz="12" w:space="1" w:color="auto"/>
        </w:pBdr>
        <w:jc w:val="right"/>
        <w:rPr>
          <w:sz w:val="24"/>
        </w:rPr>
      </w:pPr>
    </w:p>
    <w:p w:rsidR="008B3BEC" w:rsidRPr="00C840BF" w:rsidRDefault="008B3BEC" w:rsidP="008B3BEC">
      <w:pPr>
        <w:jc w:val="center"/>
        <w:rPr>
          <w:sz w:val="21"/>
          <w:szCs w:val="21"/>
        </w:rPr>
      </w:pPr>
      <w:r w:rsidRPr="00C840BF">
        <w:rPr>
          <w:sz w:val="21"/>
          <w:szCs w:val="21"/>
        </w:rPr>
        <w:t>(наименование образовательной организации, позиция в очереди)</w:t>
      </w:r>
    </w:p>
    <w:p w:rsidR="008B3BEC" w:rsidRPr="00C840BF" w:rsidRDefault="008B3BEC" w:rsidP="008B3BEC">
      <w:pPr>
        <w:pBdr>
          <w:bottom w:val="single" w:sz="12" w:space="1" w:color="auto"/>
        </w:pBdr>
        <w:jc w:val="center"/>
        <w:rPr>
          <w:sz w:val="24"/>
        </w:rPr>
      </w:pPr>
    </w:p>
    <w:p w:rsidR="008B3BEC" w:rsidRPr="00C840BF" w:rsidRDefault="008B3BEC" w:rsidP="008B3BEC">
      <w:pPr>
        <w:jc w:val="center"/>
        <w:rPr>
          <w:sz w:val="21"/>
          <w:szCs w:val="21"/>
        </w:rPr>
      </w:pPr>
      <w:r w:rsidRPr="00C840BF">
        <w:rPr>
          <w:sz w:val="21"/>
          <w:szCs w:val="21"/>
        </w:rPr>
        <w:t>(наименование образовательной организации, позиция в очереди)</w:t>
      </w:r>
    </w:p>
    <w:p w:rsidR="008B3BEC" w:rsidRPr="00C840BF" w:rsidRDefault="008B3BEC" w:rsidP="008B3BEC">
      <w:pPr>
        <w:pBdr>
          <w:bottom w:val="single" w:sz="12" w:space="1" w:color="auto"/>
        </w:pBdr>
        <w:jc w:val="center"/>
        <w:rPr>
          <w:sz w:val="24"/>
        </w:rPr>
      </w:pPr>
    </w:p>
    <w:p w:rsidR="008B3BEC" w:rsidRDefault="008B3BEC" w:rsidP="008B3BEC">
      <w:pPr>
        <w:jc w:val="center"/>
        <w:rPr>
          <w:sz w:val="21"/>
          <w:szCs w:val="21"/>
        </w:rPr>
      </w:pPr>
      <w:r w:rsidRPr="00C840BF">
        <w:rPr>
          <w:sz w:val="21"/>
          <w:szCs w:val="21"/>
        </w:rPr>
        <w:t>(наименование образовательной организации, позиция в очереди)</w:t>
      </w:r>
    </w:p>
    <w:p w:rsidR="00C45455" w:rsidRPr="00C840BF" w:rsidRDefault="00C45455" w:rsidP="00C45455">
      <w:pPr>
        <w:pBdr>
          <w:bottom w:val="single" w:sz="12" w:space="1" w:color="auto"/>
        </w:pBdr>
        <w:jc w:val="center"/>
        <w:rPr>
          <w:sz w:val="24"/>
        </w:rPr>
      </w:pPr>
    </w:p>
    <w:p w:rsidR="00C45455" w:rsidRPr="00C840BF" w:rsidRDefault="00C45455" w:rsidP="00C45455">
      <w:pPr>
        <w:jc w:val="center"/>
        <w:rPr>
          <w:sz w:val="21"/>
          <w:szCs w:val="21"/>
        </w:rPr>
      </w:pPr>
      <w:r w:rsidRPr="00C840BF">
        <w:rPr>
          <w:sz w:val="21"/>
          <w:szCs w:val="21"/>
        </w:rPr>
        <w:t>(наименование образовательной организации, позиция в очереди)</w:t>
      </w:r>
    </w:p>
    <w:p w:rsidR="008B3BEC" w:rsidRPr="00C840BF" w:rsidRDefault="008B3BEC" w:rsidP="008B3BEC">
      <w:pPr>
        <w:rPr>
          <w:sz w:val="24"/>
        </w:rPr>
      </w:pPr>
    </w:p>
    <w:p w:rsidR="008B3BEC" w:rsidRPr="00C840BF" w:rsidRDefault="008B3BEC" w:rsidP="008B3BEC">
      <w:pPr>
        <w:rPr>
          <w:sz w:val="24"/>
        </w:rPr>
      </w:pPr>
      <w:r w:rsidRPr="00C840BF">
        <w:rPr>
          <w:sz w:val="24"/>
        </w:rPr>
        <w:t xml:space="preserve">Должностное лицо и (или) специалист </w:t>
      </w:r>
    </w:p>
    <w:p w:rsidR="008B3BEC" w:rsidRPr="00C840BF" w:rsidRDefault="008C6F16" w:rsidP="008B3BEC">
      <w:pPr>
        <w:rPr>
          <w:sz w:val="24"/>
        </w:rPr>
      </w:pPr>
      <w:r w:rsidRPr="00C840BF">
        <w:rPr>
          <w:sz w:val="24"/>
        </w:rPr>
        <w:t>отдела, МФЦ,</w:t>
      </w:r>
      <w:r w:rsidR="008B3BEC" w:rsidRPr="00C840BF">
        <w:rPr>
          <w:sz w:val="24"/>
        </w:rPr>
        <w:t xml:space="preserve"> управления         </w:t>
      </w:r>
      <w:r w:rsidR="00416BBB">
        <w:rPr>
          <w:sz w:val="24"/>
        </w:rPr>
        <w:t xml:space="preserve">                </w:t>
      </w:r>
      <w:r w:rsidR="008B3BEC" w:rsidRPr="00C840BF">
        <w:rPr>
          <w:sz w:val="24"/>
        </w:rPr>
        <w:t xml:space="preserve">            ________________   /   _______________</w:t>
      </w:r>
    </w:p>
    <w:p w:rsidR="008B3BEC" w:rsidRPr="00C840BF" w:rsidRDefault="008B3BEC" w:rsidP="008B3BEC">
      <w:pPr>
        <w:rPr>
          <w:sz w:val="24"/>
        </w:rPr>
      </w:pPr>
      <w:r w:rsidRPr="00C840BF">
        <w:rPr>
          <w:sz w:val="24"/>
        </w:rPr>
        <w:t xml:space="preserve">                                                                                             подпись                           Ф.И.О.</w:t>
      </w:r>
    </w:p>
    <w:p w:rsidR="008B3BEC" w:rsidRPr="00C840BF" w:rsidRDefault="008B3BEC" w:rsidP="008B3BEC">
      <w:pPr>
        <w:rPr>
          <w:sz w:val="24"/>
        </w:rPr>
      </w:pPr>
    </w:p>
    <w:p w:rsidR="008B3BEC" w:rsidRPr="00C840BF" w:rsidRDefault="008B3BEC" w:rsidP="008B3BEC">
      <w:pPr>
        <w:jc w:val="left"/>
        <w:rPr>
          <w:sz w:val="24"/>
        </w:rPr>
      </w:pPr>
      <w:r w:rsidRPr="00C840BF">
        <w:rPr>
          <w:sz w:val="24"/>
        </w:rPr>
        <w:t xml:space="preserve">дата          _________________ </w:t>
      </w:r>
    </w:p>
    <w:p w:rsidR="009A3915" w:rsidRPr="00C840BF" w:rsidRDefault="009A3915" w:rsidP="008B3BEC">
      <w:pPr>
        <w:jc w:val="left"/>
        <w:rPr>
          <w:sz w:val="24"/>
        </w:rPr>
      </w:pPr>
    </w:p>
    <w:p w:rsidR="009A3915" w:rsidRPr="00C840BF" w:rsidRDefault="006A757A" w:rsidP="000136D1">
      <w:pPr>
        <w:rPr>
          <w:sz w:val="24"/>
        </w:rPr>
      </w:pPr>
      <w:r w:rsidRPr="00C840BF">
        <w:rPr>
          <w:b/>
          <w:sz w:val="24"/>
          <w:szCs w:val="28"/>
        </w:rPr>
        <w:t>В</w:t>
      </w:r>
      <w:r w:rsidR="009A3915" w:rsidRPr="00C840BF">
        <w:rPr>
          <w:b/>
          <w:sz w:val="24"/>
          <w:szCs w:val="28"/>
        </w:rPr>
        <w:t xml:space="preserve"> случае изменения какой-либо информации, о себе либо своем ребенке, в срок не более 5 календарных дней, с момента наступления данных изменений, </w:t>
      </w:r>
      <w:r w:rsidR="000136D1" w:rsidRPr="00C840BF">
        <w:rPr>
          <w:b/>
          <w:sz w:val="24"/>
          <w:szCs w:val="28"/>
        </w:rPr>
        <w:t xml:space="preserve">заявитель обязан </w:t>
      </w:r>
      <w:r w:rsidR="009A3915" w:rsidRPr="00C840BF">
        <w:rPr>
          <w:b/>
          <w:sz w:val="24"/>
          <w:szCs w:val="28"/>
        </w:rPr>
        <w:t>предоставить данную информацию в управление.</w:t>
      </w:r>
    </w:p>
    <w:p w:rsidR="008D56E5" w:rsidRDefault="008D56E5" w:rsidP="00A03CE1">
      <w:pPr>
        <w:spacing w:line="100" w:lineRule="atLeast"/>
        <w:ind w:left="5387"/>
        <w:jc w:val="left"/>
        <w:rPr>
          <w:sz w:val="21"/>
          <w:szCs w:val="21"/>
        </w:rPr>
      </w:pPr>
    </w:p>
    <w:p w:rsidR="00416BBB" w:rsidRDefault="00416BBB" w:rsidP="00A03CE1">
      <w:pPr>
        <w:spacing w:line="100" w:lineRule="atLeast"/>
        <w:ind w:left="5387"/>
        <w:jc w:val="left"/>
        <w:rPr>
          <w:sz w:val="21"/>
          <w:szCs w:val="21"/>
        </w:rPr>
      </w:pPr>
    </w:p>
    <w:p w:rsidR="008D56E5" w:rsidRDefault="008D56E5" w:rsidP="00A03CE1">
      <w:pPr>
        <w:spacing w:line="100" w:lineRule="atLeast"/>
        <w:ind w:left="5387"/>
        <w:jc w:val="left"/>
        <w:rPr>
          <w:sz w:val="21"/>
          <w:szCs w:val="21"/>
        </w:rPr>
      </w:pPr>
    </w:p>
    <w:p w:rsidR="00A03CE1" w:rsidRPr="00C840BF" w:rsidRDefault="00A03CE1" w:rsidP="00A03CE1">
      <w:pPr>
        <w:spacing w:line="100" w:lineRule="atLeast"/>
        <w:ind w:left="5387"/>
        <w:jc w:val="left"/>
        <w:rPr>
          <w:sz w:val="21"/>
          <w:szCs w:val="21"/>
        </w:rPr>
      </w:pPr>
      <w:r w:rsidRPr="00C840BF">
        <w:rPr>
          <w:sz w:val="21"/>
          <w:szCs w:val="21"/>
        </w:rPr>
        <w:t xml:space="preserve">Приложение </w:t>
      </w:r>
      <w:r w:rsidR="009B6461" w:rsidRPr="00C840BF">
        <w:rPr>
          <w:sz w:val="21"/>
          <w:szCs w:val="21"/>
        </w:rPr>
        <w:t>6</w:t>
      </w:r>
    </w:p>
    <w:p w:rsidR="00A03CE1" w:rsidRPr="00C840BF" w:rsidRDefault="006A757A" w:rsidP="006A757A">
      <w:pPr>
        <w:spacing w:line="100" w:lineRule="atLeast"/>
        <w:ind w:left="5387"/>
        <w:jc w:val="left"/>
        <w:rPr>
          <w:sz w:val="21"/>
          <w:szCs w:val="21"/>
        </w:rPr>
      </w:pPr>
      <w:r w:rsidRPr="00C840BF">
        <w:rPr>
          <w:sz w:val="21"/>
          <w:szCs w:val="21"/>
        </w:rPr>
        <w:t xml:space="preserve">к административному Регламенту </w:t>
      </w:r>
      <w:r w:rsidRPr="00B214D3">
        <w:rPr>
          <w:sz w:val="21"/>
          <w:szCs w:val="21"/>
        </w:rPr>
        <w:t xml:space="preserve">администрации </w:t>
      </w:r>
      <w:r w:rsidR="00B214D3" w:rsidRPr="00B214D3">
        <w:rPr>
          <w:sz w:val="21"/>
          <w:szCs w:val="21"/>
        </w:rPr>
        <w:t>муниципального образования «Город Астрахань»</w:t>
      </w:r>
      <w:r w:rsidR="00B214D3" w:rsidRPr="00C840BF">
        <w:rPr>
          <w:b/>
          <w:sz w:val="21"/>
          <w:szCs w:val="21"/>
        </w:rPr>
        <w:t xml:space="preserve"> </w:t>
      </w:r>
      <w:r w:rsidRPr="00C840BF">
        <w:rPr>
          <w:sz w:val="21"/>
          <w:szCs w:val="21"/>
        </w:rPr>
        <w:t xml:space="preserve">по предоставлению муниципальной услуги «Прием заявлений, постановка на учет для зачисления детей в муниципальные образовательные организации, реализующие образовательные программы дошкольного образования, расположенные на территории </w:t>
      </w:r>
      <w:r w:rsidR="004A0388">
        <w:rPr>
          <w:sz w:val="21"/>
          <w:szCs w:val="21"/>
        </w:rPr>
        <w:t>муниципального образования</w:t>
      </w:r>
      <w:r w:rsidRPr="00C840BF">
        <w:rPr>
          <w:sz w:val="21"/>
          <w:szCs w:val="21"/>
        </w:rPr>
        <w:t xml:space="preserve"> «Город Астрахань»</w:t>
      </w:r>
    </w:p>
    <w:p w:rsidR="00A03CE1" w:rsidRPr="00C840BF" w:rsidRDefault="00A03CE1" w:rsidP="00A03CE1">
      <w:pPr>
        <w:spacing w:line="100" w:lineRule="atLeast"/>
        <w:jc w:val="left"/>
        <w:rPr>
          <w:sz w:val="21"/>
          <w:szCs w:val="21"/>
        </w:rPr>
      </w:pPr>
    </w:p>
    <w:p w:rsidR="00E517A7" w:rsidRPr="00C840BF" w:rsidRDefault="00E517A7" w:rsidP="00E517A7">
      <w:pPr>
        <w:spacing w:line="100" w:lineRule="atLeast"/>
        <w:jc w:val="left"/>
        <w:rPr>
          <w:sz w:val="24"/>
        </w:rPr>
      </w:pPr>
    </w:p>
    <w:p w:rsidR="00E517A7" w:rsidRPr="00C840BF" w:rsidRDefault="00E517A7" w:rsidP="00E517A7">
      <w:pPr>
        <w:spacing w:line="100" w:lineRule="atLeast"/>
        <w:jc w:val="left"/>
        <w:rPr>
          <w:sz w:val="24"/>
        </w:rPr>
      </w:pPr>
      <w:r w:rsidRPr="00C840BF">
        <w:rPr>
          <w:sz w:val="24"/>
        </w:rPr>
        <w:t xml:space="preserve">                                                                                ______________________________________</w:t>
      </w:r>
    </w:p>
    <w:p w:rsidR="00E517A7" w:rsidRPr="00C840BF" w:rsidRDefault="00E517A7" w:rsidP="00E517A7">
      <w:pPr>
        <w:spacing w:line="100" w:lineRule="atLeast"/>
        <w:jc w:val="left"/>
        <w:rPr>
          <w:sz w:val="24"/>
        </w:rPr>
      </w:pPr>
      <w:r w:rsidRPr="00C840BF">
        <w:rPr>
          <w:sz w:val="24"/>
        </w:rPr>
        <w:t xml:space="preserve">                                                                                                            (ФИО заявителя)</w:t>
      </w:r>
    </w:p>
    <w:p w:rsidR="00E517A7" w:rsidRPr="00C840BF" w:rsidRDefault="00E517A7" w:rsidP="00E517A7">
      <w:pPr>
        <w:spacing w:line="100" w:lineRule="atLeast"/>
        <w:jc w:val="left"/>
        <w:rPr>
          <w:sz w:val="24"/>
        </w:rPr>
      </w:pPr>
    </w:p>
    <w:p w:rsidR="00E517A7" w:rsidRPr="00C840BF" w:rsidRDefault="00E517A7" w:rsidP="00E517A7">
      <w:pPr>
        <w:spacing w:line="100" w:lineRule="atLeast"/>
        <w:jc w:val="left"/>
        <w:rPr>
          <w:sz w:val="24"/>
        </w:rPr>
      </w:pPr>
    </w:p>
    <w:p w:rsidR="00E517A7" w:rsidRPr="00C840BF" w:rsidRDefault="00E517A7" w:rsidP="00E517A7">
      <w:pPr>
        <w:spacing w:line="100" w:lineRule="atLeast"/>
        <w:jc w:val="center"/>
        <w:rPr>
          <w:b/>
          <w:sz w:val="24"/>
        </w:rPr>
      </w:pPr>
      <w:r w:rsidRPr="00C840BF">
        <w:rPr>
          <w:b/>
          <w:sz w:val="24"/>
        </w:rPr>
        <w:t>Уведомление об отказе в приёме заявления о постановке ребенка на учет для зачисления в организацию</w:t>
      </w:r>
    </w:p>
    <w:p w:rsidR="00E517A7" w:rsidRPr="00C840BF" w:rsidRDefault="00E517A7" w:rsidP="00E517A7">
      <w:pPr>
        <w:spacing w:line="100" w:lineRule="atLeast"/>
        <w:jc w:val="center"/>
        <w:rPr>
          <w:sz w:val="24"/>
        </w:rPr>
      </w:pPr>
    </w:p>
    <w:p w:rsidR="00E517A7" w:rsidRPr="00C840BF" w:rsidRDefault="00E517A7" w:rsidP="00E517A7">
      <w:pPr>
        <w:spacing w:line="100" w:lineRule="atLeast"/>
        <w:jc w:val="left"/>
        <w:rPr>
          <w:sz w:val="24"/>
        </w:rPr>
      </w:pPr>
      <w:r w:rsidRPr="00C840BF">
        <w:rPr>
          <w:sz w:val="24"/>
        </w:rPr>
        <w:t xml:space="preserve">Настоящим уведомляю, что Вам отказано в приеме заявления о  постановке ребенка </w:t>
      </w:r>
    </w:p>
    <w:p w:rsidR="00E517A7" w:rsidRPr="00C840BF" w:rsidRDefault="00E517A7" w:rsidP="00E517A7">
      <w:pPr>
        <w:spacing w:line="100" w:lineRule="atLeast"/>
        <w:jc w:val="left"/>
        <w:rPr>
          <w:sz w:val="24"/>
        </w:rPr>
      </w:pPr>
    </w:p>
    <w:p w:rsidR="00E517A7" w:rsidRPr="00C840BF" w:rsidRDefault="00E517A7" w:rsidP="00E517A7">
      <w:pPr>
        <w:spacing w:line="100" w:lineRule="atLeast"/>
        <w:jc w:val="left"/>
        <w:rPr>
          <w:sz w:val="24"/>
        </w:rPr>
      </w:pPr>
      <w:r w:rsidRPr="00C840BF">
        <w:rPr>
          <w:sz w:val="24"/>
        </w:rPr>
        <w:t>______________________________________________________________________________</w:t>
      </w:r>
    </w:p>
    <w:p w:rsidR="00E517A7" w:rsidRPr="00C840BF" w:rsidRDefault="00E517A7" w:rsidP="00E517A7">
      <w:pPr>
        <w:spacing w:line="100" w:lineRule="atLeast"/>
        <w:jc w:val="left"/>
      </w:pPr>
      <w:r w:rsidRPr="00C840BF">
        <w:t xml:space="preserve">                                                                  (ФИО ребенка)</w:t>
      </w:r>
    </w:p>
    <w:p w:rsidR="00E517A7" w:rsidRPr="00C840BF" w:rsidRDefault="00E517A7" w:rsidP="00E517A7">
      <w:pPr>
        <w:spacing w:line="100" w:lineRule="atLeast"/>
        <w:jc w:val="left"/>
      </w:pPr>
    </w:p>
    <w:p w:rsidR="00E517A7" w:rsidRPr="00C840BF" w:rsidRDefault="00E517A7" w:rsidP="00E517A7">
      <w:pPr>
        <w:spacing w:line="100" w:lineRule="atLeast"/>
        <w:jc w:val="left"/>
        <w:rPr>
          <w:sz w:val="24"/>
        </w:rPr>
      </w:pPr>
      <w:r w:rsidRPr="00C840BF">
        <w:rPr>
          <w:sz w:val="24"/>
        </w:rPr>
        <w:t>на учет для зачисления в организации по причине</w:t>
      </w:r>
    </w:p>
    <w:p w:rsidR="00E517A7" w:rsidRPr="00C840BF" w:rsidRDefault="00E517A7" w:rsidP="00E517A7">
      <w:pPr>
        <w:spacing w:line="100" w:lineRule="atLeast"/>
        <w:rPr>
          <w:sz w:val="24"/>
        </w:rPr>
      </w:pPr>
      <w:r w:rsidRPr="00C840BF">
        <w:rPr>
          <w:sz w:val="24"/>
        </w:rPr>
        <w:t>_____________________________________________________________________________</w:t>
      </w:r>
    </w:p>
    <w:p w:rsidR="00E517A7" w:rsidRPr="00C840BF" w:rsidRDefault="00E517A7" w:rsidP="00E517A7">
      <w:pPr>
        <w:spacing w:line="100" w:lineRule="atLeast"/>
        <w:rPr>
          <w:sz w:val="24"/>
        </w:rPr>
      </w:pPr>
      <w:r w:rsidRPr="00C840BF">
        <w:rPr>
          <w:sz w:val="24"/>
        </w:rPr>
        <w:t>_____________________________________________________________________________</w:t>
      </w:r>
    </w:p>
    <w:p w:rsidR="00E517A7" w:rsidRPr="00C840BF" w:rsidRDefault="00E517A7" w:rsidP="00E517A7">
      <w:pPr>
        <w:spacing w:line="100" w:lineRule="atLeast"/>
        <w:rPr>
          <w:sz w:val="24"/>
        </w:rPr>
      </w:pPr>
      <w:r w:rsidRPr="00C840BF">
        <w:rPr>
          <w:sz w:val="24"/>
        </w:rPr>
        <w:t>_____________________________________________________________________________</w:t>
      </w:r>
    </w:p>
    <w:p w:rsidR="00E517A7" w:rsidRPr="00C840BF" w:rsidRDefault="00E517A7" w:rsidP="00E517A7">
      <w:pPr>
        <w:spacing w:line="100" w:lineRule="atLeast"/>
        <w:jc w:val="left"/>
        <w:rPr>
          <w:sz w:val="24"/>
        </w:rPr>
      </w:pPr>
    </w:p>
    <w:p w:rsidR="00E517A7" w:rsidRPr="00C840BF" w:rsidRDefault="00E517A7" w:rsidP="00E517A7">
      <w:pPr>
        <w:spacing w:line="100" w:lineRule="atLeast"/>
        <w:jc w:val="left"/>
        <w:rPr>
          <w:sz w:val="24"/>
        </w:rPr>
      </w:pPr>
    </w:p>
    <w:p w:rsidR="00E517A7" w:rsidRPr="00C840BF" w:rsidRDefault="00E517A7" w:rsidP="00E517A7">
      <w:pPr>
        <w:spacing w:line="100" w:lineRule="atLeast"/>
        <w:jc w:val="left"/>
        <w:rPr>
          <w:sz w:val="24"/>
        </w:rPr>
      </w:pPr>
    </w:p>
    <w:p w:rsidR="00E517A7" w:rsidRPr="00C840BF" w:rsidRDefault="00E517A7" w:rsidP="00E517A7">
      <w:pPr>
        <w:spacing w:line="100" w:lineRule="atLeast"/>
        <w:jc w:val="left"/>
        <w:rPr>
          <w:sz w:val="24"/>
        </w:rPr>
      </w:pPr>
    </w:p>
    <w:p w:rsidR="00E517A7" w:rsidRPr="00C840BF" w:rsidRDefault="00E517A7" w:rsidP="00E517A7">
      <w:pPr>
        <w:spacing w:line="100" w:lineRule="atLeast"/>
        <w:jc w:val="left"/>
        <w:rPr>
          <w:sz w:val="24"/>
        </w:rPr>
      </w:pPr>
    </w:p>
    <w:p w:rsidR="00E517A7" w:rsidRPr="00C840BF" w:rsidRDefault="00E517A7" w:rsidP="00E517A7">
      <w:pPr>
        <w:spacing w:line="100" w:lineRule="atLeast"/>
        <w:jc w:val="left"/>
        <w:rPr>
          <w:sz w:val="24"/>
        </w:rPr>
      </w:pPr>
    </w:p>
    <w:p w:rsidR="00E517A7" w:rsidRPr="00C840BF" w:rsidRDefault="00E517A7" w:rsidP="00E517A7">
      <w:pPr>
        <w:spacing w:line="100" w:lineRule="atLeast"/>
        <w:jc w:val="left"/>
        <w:rPr>
          <w:sz w:val="24"/>
        </w:rPr>
      </w:pPr>
    </w:p>
    <w:p w:rsidR="00E517A7" w:rsidRPr="00C840BF" w:rsidRDefault="00E517A7" w:rsidP="00E517A7">
      <w:pPr>
        <w:spacing w:line="100" w:lineRule="atLeast"/>
        <w:jc w:val="left"/>
        <w:rPr>
          <w:sz w:val="24"/>
        </w:rPr>
      </w:pPr>
      <w:r w:rsidRPr="00C840BF">
        <w:rPr>
          <w:sz w:val="24"/>
        </w:rPr>
        <w:t>_______________________________________</w:t>
      </w:r>
      <w:r w:rsidRPr="00C840BF">
        <w:rPr>
          <w:sz w:val="24"/>
        </w:rPr>
        <w:tab/>
      </w:r>
      <w:r w:rsidRPr="00C840BF">
        <w:rPr>
          <w:sz w:val="24"/>
        </w:rPr>
        <w:tab/>
        <w:t>«___» _________________ 20___ г.</w:t>
      </w:r>
    </w:p>
    <w:p w:rsidR="00E517A7" w:rsidRPr="00C840BF" w:rsidRDefault="00E517A7" w:rsidP="00E517A7">
      <w:pPr>
        <w:spacing w:line="100" w:lineRule="atLeast"/>
        <w:jc w:val="left"/>
        <w:rPr>
          <w:sz w:val="24"/>
        </w:rPr>
      </w:pPr>
      <w:r w:rsidRPr="00C840BF">
        <w:rPr>
          <w:sz w:val="24"/>
        </w:rPr>
        <w:t>Подпись должностного лица и (или) специалиста</w:t>
      </w:r>
    </w:p>
    <w:p w:rsidR="00E517A7" w:rsidRPr="00C840BF" w:rsidRDefault="008D56E5" w:rsidP="00E517A7">
      <w:pPr>
        <w:spacing w:line="100" w:lineRule="atLeast"/>
        <w:jc w:val="left"/>
        <w:rPr>
          <w:sz w:val="24"/>
        </w:rPr>
      </w:pPr>
      <w:r>
        <w:rPr>
          <w:sz w:val="24"/>
        </w:rPr>
        <w:t>отдела, МФЦ</w:t>
      </w:r>
    </w:p>
    <w:p w:rsidR="00E517A7" w:rsidRPr="00C840BF" w:rsidRDefault="00E517A7" w:rsidP="00E517A7">
      <w:pPr>
        <w:spacing w:line="100" w:lineRule="atLeast"/>
        <w:jc w:val="left"/>
        <w:rPr>
          <w:sz w:val="24"/>
        </w:rPr>
      </w:pPr>
    </w:p>
    <w:p w:rsidR="00C2140A" w:rsidRPr="00C840BF" w:rsidRDefault="00A03CE1" w:rsidP="00A03CE1">
      <w:pPr>
        <w:spacing w:line="100" w:lineRule="atLeast"/>
        <w:ind w:left="6804"/>
        <w:jc w:val="left"/>
        <w:rPr>
          <w:sz w:val="24"/>
        </w:rPr>
      </w:pPr>
      <w:r w:rsidRPr="00C840BF">
        <w:rPr>
          <w:sz w:val="24"/>
        </w:rPr>
        <w:tab/>
      </w:r>
    </w:p>
    <w:p w:rsidR="00A03CE1" w:rsidRPr="00C840BF" w:rsidRDefault="00A03CE1" w:rsidP="00EF533B">
      <w:pPr>
        <w:spacing w:line="100" w:lineRule="atLeast"/>
        <w:ind w:left="5529"/>
        <w:jc w:val="left"/>
        <w:rPr>
          <w:sz w:val="24"/>
        </w:rPr>
      </w:pPr>
    </w:p>
    <w:p w:rsidR="00A03CE1" w:rsidRPr="00C840BF" w:rsidRDefault="00A03CE1" w:rsidP="00EF533B">
      <w:pPr>
        <w:spacing w:line="100" w:lineRule="atLeast"/>
        <w:ind w:left="5529"/>
        <w:jc w:val="left"/>
        <w:rPr>
          <w:sz w:val="21"/>
          <w:szCs w:val="21"/>
        </w:rPr>
        <w:sectPr w:rsidR="00A03CE1" w:rsidRPr="00C840BF" w:rsidSect="008D56E5">
          <w:type w:val="continuous"/>
          <w:pgSz w:w="11905" w:h="16837"/>
          <w:pgMar w:top="1134" w:right="851" w:bottom="993" w:left="1418" w:header="720" w:footer="709" w:gutter="0"/>
          <w:pgNumType w:chapStyle="1"/>
          <w:cols w:space="720"/>
          <w:docGrid w:linePitch="360"/>
        </w:sectPr>
      </w:pPr>
    </w:p>
    <w:p w:rsidR="0072274B" w:rsidRPr="00C840BF" w:rsidRDefault="0072274B" w:rsidP="00EF533B">
      <w:pPr>
        <w:spacing w:line="100" w:lineRule="atLeast"/>
        <w:ind w:left="5529"/>
        <w:jc w:val="left"/>
        <w:rPr>
          <w:sz w:val="21"/>
          <w:szCs w:val="21"/>
        </w:rPr>
      </w:pPr>
    </w:p>
    <w:p w:rsidR="00EF533B" w:rsidRPr="00C840BF" w:rsidRDefault="00BD79E4" w:rsidP="00EF533B">
      <w:pPr>
        <w:spacing w:line="100" w:lineRule="atLeast"/>
        <w:ind w:left="5529"/>
        <w:jc w:val="left"/>
        <w:rPr>
          <w:sz w:val="21"/>
          <w:szCs w:val="21"/>
        </w:rPr>
      </w:pPr>
      <w:r w:rsidRPr="00C840BF">
        <w:rPr>
          <w:sz w:val="21"/>
          <w:szCs w:val="21"/>
        </w:rPr>
        <w:t xml:space="preserve">Приложение </w:t>
      </w:r>
      <w:r w:rsidR="005E5B84" w:rsidRPr="00C840BF">
        <w:rPr>
          <w:sz w:val="21"/>
          <w:szCs w:val="21"/>
        </w:rPr>
        <w:t>7</w:t>
      </w:r>
    </w:p>
    <w:p w:rsidR="006C3408" w:rsidRPr="00C840BF" w:rsidRDefault="006A757A" w:rsidP="00514439">
      <w:pPr>
        <w:pStyle w:val="3"/>
        <w:spacing w:before="0" w:after="0" w:line="100" w:lineRule="atLeast"/>
        <w:ind w:left="5529"/>
        <w:jc w:val="left"/>
        <w:rPr>
          <w:color w:val="auto"/>
        </w:rPr>
      </w:pPr>
      <w:r w:rsidRPr="00C840BF">
        <w:rPr>
          <w:b w:val="0"/>
          <w:color w:val="auto"/>
          <w:sz w:val="21"/>
          <w:szCs w:val="21"/>
        </w:rPr>
        <w:t xml:space="preserve">к административному Регламенту администрации </w:t>
      </w:r>
      <w:r w:rsidR="00B214D3">
        <w:rPr>
          <w:b w:val="0"/>
          <w:color w:val="auto"/>
          <w:sz w:val="21"/>
          <w:szCs w:val="21"/>
        </w:rPr>
        <w:t>муниципального образования «Г</w:t>
      </w:r>
      <w:r w:rsidR="00B214D3" w:rsidRPr="00C840BF">
        <w:rPr>
          <w:b w:val="0"/>
          <w:color w:val="auto"/>
          <w:sz w:val="21"/>
          <w:szCs w:val="21"/>
        </w:rPr>
        <w:t>ород Астрахан</w:t>
      </w:r>
      <w:r w:rsidR="00B214D3">
        <w:rPr>
          <w:b w:val="0"/>
          <w:color w:val="auto"/>
          <w:sz w:val="21"/>
          <w:szCs w:val="21"/>
        </w:rPr>
        <w:t>ь»</w:t>
      </w:r>
      <w:r w:rsidR="00B214D3" w:rsidRPr="00C840BF">
        <w:rPr>
          <w:b w:val="0"/>
          <w:color w:val="auto"/>
          <w:sz w:val="21"/>
          <w:szCs w:val="21"/>
        </w:rPr>
        <w:t xml:space="preserve"> </w:t>
      </w:r>
      <w:r w:rsidRPr="00C840BF">
        <w:rPr>
          <w:b w:val="0"/>
          <w:color w:val="auto"/>
          <w:sz w:val="21"/>
          <w:szCs w:val="21"/>
        </w:rPr>
        <w:t xml:space="preserve">по предоставлению муниципальной услуги «Прием заявлений, постановка на учет для зачисления детей в муниципальные образовательные организации, реализующие образовательные программы дошкольного образования, расположенные на территории </w:t>
      </w:r>
      <w:r w:rsidR="004A0388">
        <w:rPr>
          <w:b w:val="0"/>
          <w:color w:val="auto"/>
          <w:sz w:val="21"/>
          <w:szCs w:val="21"/>
        </w:rPr>
        <w:t>муниципального образования</w:t>
      </w:r>
      <w:r w:rsidRPr="00C840BF">
        <w:rPr>
          <w:b w:val="0"/>
          <w:color w:val="auto"/>
          <w:sz w:val="21"/>
          <w:szCs w:val="21"/>
        </w:rPr>
        <w:t xml:space="preserve"> «Город Астрахань»</w:t>
      </w:r>
    </w:p>
    <w:p w:rsidR="00EF533B" w:rsidRPr="00C840BF" w:rsidRDefault="00EF533B" w:rsidP="006C3408"/>
    <w:p w:rsidR="00E517A7" w:rsidRPr="00C840BF" w:rsidRDefault="00E517A7" w:rsidP="00E517A7"/>
    <w:p w:rsidR="00E517A7" w:rsidRPr="00C840BF" w:rsidRDefault="00E517A7" w:rsidP="00E517A7"/>
    <w:p w:rsidR="00E517A7" w:rsidRPr="00C840BF" w:rsidRDefault="00E517A7" w:rsidP="00E517A7">
      <w:pPr>
        <w:pStyle w:val="3"/>
        <w:spacing w:before="0" w:after="0" w:line="100" w:lineRule="atLeast"/>
        <w:rPr>
          <w:color w:val="auto"/>
        </w:rPr>
      </w:pPr>
      <w:r w:rsidRPr="00C840BF">
        <w:rPr>
          <w:color w:val="auto"/>
        </w:rPr>
        <w:t>Категории детей, имеющих право на льготное зачисление в организации</w:t>
      </w:r>
    </w:p>
    <w:p w:rsidR="00E517A7" w:rsidRPr="00C840BF" w:rsidRDefault="00E517A7" w:rsidP="00E517A7">
      <w:pPr>
        <w:spacing w:line="100" w:lineRule="atLeast"/>
        <w:rPr>
          <w:sz w:val="24"/>
        </w:rPr>
      </w:pPr>
    </w:p>
    <w:tbl>
      <w:tblPr>
        <w:tblW w:w="9844" w:type="dxa"/>
        <w:tblInd w:w="-21" w:type="dxa"/>
        <w:tblLayout w:type="fixed"/>
        <w:tblLook w:val="0000" w:firstRow="0" w:lastRow="0" w:firstColumn="0" w:lastColumn="0" w:noHBand="0" w:noVBand="0"/>
      </w:tblPr>
      <w:tblGrid>
        <w:gridCol w:w="528"/>
        <w:gridCol w:w="3218"/>
        <w:gridCol w:w="3016"/>
        <w:gridCol w:w="3082"/>
      </w:tblGrid>
      <w:tr w:rsidR="00C840BF" w:rsidRPr="00C840BF" w:rsidTr="00F128D5">
        <w:trPr>
          <w:cantSplit/>
        </w:trPr>
        <w:tc>
          <w:tcPr>
            <w:tcW w:w="528" w:type="dxa"/>
            <w:tcBorders>
              <w:top w:val="single" w:sz="4" w:space="0" w:color="000000"/>
              <w:left w:val="single" w:sz="4" w:space="0" w:color="000000"/>
              <w:bottom w:val="single" w:sz="4" w:space="0" w:color="000000"/>
            </w:tcBorders>
          </w:tcPr>
          <w:p w:rsidR="00E517A7" w:rsidRPr="00C840BF" w:rsidRDefault="00E517A7" w:rsidP="00F128D5">
            <w:pPr>
              <w:pStyle w:val="afff6"/>
              <w:snapToGrid w:val="0"/>
              <w:spacing w:line="100" w:lineRule="atLeast"/>
              <w:rPr>
                <w:sz w:val="24"/>
                <w:szCs w:val="24"/>
              </w:rPr>
            </w:pPr>
            <w:r w:rsidRPr="00C840BF">
              <w:rPr>
                <w:sz w:val="24"/>
                <w:szCs w:val="24"/>
              </w:rPr>
              <w:t>№</w:t>
            </w:r>
          </w:p>
        </w:tc>
        <w:tc>
          <w:tcPr>
            <w:tcW w:w="3218" w:type="dxa"/>
            <w:tcBorders>
              <w:top w:val="single" w:sz="4" w:space="0" w:color="000000"/>
              <w:left w:val="single" w:sz="4" w:space="0" w:color="000000"/>
              <w:bottom w:val="single" w:sz="4" w:space="0" w:color="000000"/>
            </w:tcBorders>
          </w:tcPr>
          <w:p w:rsidR="00E517A7" w:rsidRPr="00C840BF" w:rsidRDefault="00E517A7" w:rsidP="00F128D5">
            <w:pPr>
              <w:pStyle w:val="afff6"/>
              <w:snapToGrid w:val="0"/>
              <w:spacing w:line="100" w:lineRule="atLeast"/>
              <w:jc w:val="center"/>
              <w:rPr>
                <w:sz w:val="24"/>
                <w:szCs w:val="24"/>
              </w:rPr>
            </w:pPr>
            <w:r w:rsidRPr="00C840BF">
              <w:rPr>
                <w:sz w:val="24"/>
                <w:szCs w:val="24"/>
              </w:rPr>
              <w:t>Категория</w:t>
            </w:r>
          </w:p>
        </w:tc>
        <w:tc>
          <w:tcPr>
            <w:tcW w:w="3016" w:type="dxa"/>
            <w:tcBorders>
              <w:top w:val="single" w:sz="4" w:space="0" w:color="000000"/>
              <w:left w:val="single" w:sz="4" w:space="0" w:color="000000"/>
              <w:bottom w:val="single" w:sz="4" w:space="0" w:color="000000"/>
            </w:tcBorders>
          </w:tcPr>
          <w:p w:rsidR="00E517A7" w:rsidRPr="00C840BF" w:rsidRDefault="00E517A7" w:rsidP="00F128D5">
            <w:pPr>
              <w:pStyle w:val="afff6"/>
              <w:snapToGrid w:val="0"/>
              <w:spacing w:line="100" w:lineRule="atLeast"/>
              <w:jc w:val="center"/>
              <w:rPr>
                <w:sz w:val="24"/>
                <w:szCs w:val="24"/>
              </w:rPr>
            </w:pPr>
            <w:r w:rsidRPr="00C840BF">
              <w:rPr>
                <w:sz w:val="24"/>
                <w:szCs w:val="24"/>
              </w:rPr>
              <w:t>Документы, необходимые для предоставления</w:t>
            </w:r>
          </w:p>
        </w:tc>
        <w:tc>
          <w:tcPr>
            <w:tcW w:w="3082" w:type="dxa"/>
            <w:tcBorders>
              <w:top w:val="single" w:sz="4" w:space="0" w:color="000000"/>
              <w:left w:val="single" w:sz="4" w:space="0" w:color="000000"/>
              <w:bottom w:val="single" w:sz="4" w:space="0" w:color="000000"/>
              <w:right w:val="single" w:sz="4" w:space="0" w:color="000000"/>
            </w:tcBorders>
          </w:tcPr>
          <w:p w:rsidR="00E517A7" w:rsidRPr="00C840BF" w:rsidRDefault="00E517A7" w:rsidP="00F128D5">
            <w:pPr>
              <w:pStyle w:val="afff6"/>
              <w:snapToGrid w:val="0"/>
              <w:spacing w:line="100" w:lineRule="atLeast"/>
              <w:jc w:val="center"/>
              <w:rPr>
                <w:sz w:val="24"/>
                <w:szCs w:val="24"/>
              </w:rPr>
            </w:pPr>
            <w:r w:rsidRPr="00C840BF">
              <w:rPr>
                <w:sz w:val="24"/>
                <w:szCs w:val="24"/>
              </w:rPr>
              <w:t>Основания (реквизиты нормативного правового акта)</w:t>
            </w:r>
          </w:p>
        </w:tc>
      </w:tr>
      <w:tr w:rsidR="00C840BF" w:rsidRPr="00C840BF" w:rsidTr="00F128D5">
        <w:trPr>
          <w:cantSplit/>
          <w:trHeight w:val="450"/>
        </w:trPr>
        <w:tc>
          <w:tcPr>
            <w:tcW w:w="9844" w:type="dxa"/>
            <w:gridSpan w:val="4"/>
            <w:tcBorders>
              <w:top w:val="single" w:sz="4" w:space="0" w:color="000000"/>
              <w:left w:val="single" w:sz="4" w:space="0" w:color="000000"/>
              <w:bottom w:val="single" w:sz="4" w:space="0" w:color="000000"/>
              <w:right w:val="single" w:sz="4" w:space="0" w:color="000000"/>
            </w:tcBorders>
            <w:vAlign w:val="center"/>
          </w:tcPr>
          <w:p w:rsidR="00E517A7" w:rsidRPr="00C840BF" w:rsidRDefault="00E517A7" w:rsidP="00F128D5">
            <w:pPr>
              <w:pStyle w:val="afff6"/>
              <w:snapToGrid w:val="0"/>
              <w:spacing w:line="100" w:lineRule="atLeast"/>
              <w:jc w:val="center"/>
              <w:rPr>
                <w:b/>
                <w:bCs/>
                <w:sz w:val="20"/>
                <w:szCs w:val="20"/>
              </w:rPr>
            </w:pPr>
            <w:r w:rsidRPr="00C840BF">
              <w:rPr>
                <w:b/>
                <w:bCs/>
                <w:sz w:val="20"/>
                <w:szCs w:val="20"/>
              </w:rPr>
              <w:t>Внеочередное право приема в организации имеют:</w:t>
            </w:r>
          </w:p>
        </w:tc>
      </w:tr>
      <w:tr w:rsidR="00C840BF" w:rsidRPr="00C840BF" w:rsidTr="00F128D5">
        <w:trPr>
          <w:cantSplit/>
        </w:trPr>
        <w:tc>
          <w:tcPr>
            <w:tcW w:w="528" w:type="dxa"/>
            <w:tcBorders>
              <w:top w:val="single" w:sz="4" w:space="0" w:color="000000"/>
              <w:left w:val="single" w:sz="4" w:space="0" w:color="000000"/>
              <w:bottom w:val="single" w:sz="4" w:space="0" w:color="000000"/>
            </w:tcBorders>
          </w:tcPr>
          <w:p w:rsidR="00E517A7" w:rsidRPr="00C840BF" w:rsidRDefault="00E517A7" w:rsidP="00F128D5">
            <w:pPr>
              <w:pStyle w:val="afff6"/>
              <w:numPr>
                <w:ilvl w:val="0"/>
                <w:numId w:val="3"/>
              </w:numPr>
              <w:snapToGrid w:val="0"/>
              <w:spacing w:line="100" w:lineRule="atLeast"/>
              <w:rPr>
                <w:sz w:val="20"/>
                <w:szCs w:val="20"/>
              </w:rPr>
            </w:pPr>
          </w:p>
        </w:tc>
        <w:tc>
          <w:tcPr>
            <w:tcW w:w="3218" w:type="dxa"/>
            <w:tcBorders>
              <w:top w:val="single" w:sz="4" w:space="0" w:color="000000"/>
              <w:left w:val="single" w:sz="4" w:space="0" w:color="000000"/>
              <w:bottom w:val="single" w:sz="4" w:space="0" w:color="000000"/>
            </w:tcBorders>
          </w:tcPr>
          <w:p w:rsidR="00E517A7" w:rsidRPr="00C840BF" w:rsidRDefault="00E517A7" w:rsidP="00F128D5">
            <w:pPr>
              <w:pStyle w:val="afff6"/>
              <w:snapToGrid w:val="0"/>
              <w:spacing w:line="100" w:lineRule="atLeast"/>
              <w:rPr>
                <w:sz w:val="20"/>
                <w:szCs w:val="20"/>
              </w:rPr>
            </w:pPr>
            <w:r w:rsidRPr="00C840BF">
              <w:rPr>
                <w:sz w:val="20"/>
                <w:szCs w:val="20"/>
              </w:rPr>
              <w:t>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3016" w:type="dxa"/>
            <w:tcBorders>
              <w:top w:val="single" w:sz="4" w:space="0" w:color="000000"/>
              <w:left w:val="single" w:sz="4" w:space="0" w:color="000000"/>
              <w:bottom w:val="single" w:sz="4" w:space="0" w:color="000000"/>
            </w:tcBorders>
          </w:tcPr>
          <w:p w:rsidR="00E517A7" w:rsidRPr="00C840BF" w:rsidRDefault="00E517A7" w:rsidP="00F128D5">
            <w:pPr>
              <w:pStyle w:val="afff6"/>
              <w:snapToGrid w:val="0"/>
              <w:spacing w:line="100" w:lineRule="atLeast"/>
              <w:rPr>
                <w:sz w:val="20"/>
                <w:szCs w:val="20"/>
              </w:rPr>
            </w:pPr>
            <w:r w:rsidRPr="00C840BF">
              <w:rPr>
                <w:sz w:val="20"/>
                <w:szCs w:val="20"/>
              </w:rPr>
              <w:t>Справки</w:t>
            </w:r>
          </w:p>
        </w:tc>
        <w:tc>
          <w:tcPr>
            <w:tcW w:w="3082" w:type="dxa"/>
            <w:tcBorders>
              <w:top w:val="single" w:sz="4" w:space="0" w:color="000000"/>
              <w:left w:val="single" w:sz="4" w:space="0" w:color="000000"/>
              <w:bottom w:val="single" w:sz="4" w:space="0" w:color="000000"/>
              <w:right w:val="single" w:sz="4" w:space="0" w:color="000000"/>
            </w:tcBorders>
          </w:tcPr>
          <w:p w:rsidR="00E517A7" w:rsidRPr="00C840BF" w:rsidRDefault="00E517A7" w:rsidP="00F128D5">
            <w:pPr>
              <w:pStyle w:val="afff6"/>
              <w:snapToGrid w:val="0"/>
              <w:spacing w:line="100" w:lineRule="atLeast"/>
              <w:rPr>
                <w:sz w:val="20"/>
              </w:rPr>
            </w:pPr>
            <w:r w:rsidRPr="00C840BF">
              <w:rPr>
                <w:sz w:val="20"/>
                <w:szCs w:val="20"/>
              </w:rPr>
              <w:t>Постановление Правительства РФ от 12.08.2008г.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r>
      <w:tr w:rsidR="00C840BF" w:rsidRPr="00C840BF" w:rsidTr="00F128D5">
        <w:trPr>
          <w:cantSplit/>
        </w:trPr>
        <w:tc>
          <w:tcPr>
            <w:tcW w:w="528" w:type="dxa"/>
            <w:tcBorders>
              <w:top w:val="single" w:sz="4" w:space="0" w:color="000000"/>
              <w:left w:val="single" w:sz="4" w:space="0" w:color="000000"/>
              <w:bottom w:val="single" w:sz="4" w:space="0" w:color="000000"/>
            </w:tcBorders>
          </w:tcPr>
          <w:p w:rsidR="00E517A7" w:rsidRPr="00C840BF" w:rsidRDefault="00E517A7" w:rsidP="00F128D5">
            <w:pPr>
              <w:pStyle w:val="afff6"/>
              <w:numPr>
                <w:ilvl w:val="0"/>
                <w:numId w:val="3"/>
              </w:numPr>
              <w:snapToGrid w:val="0"/>
              <w:spacing w:line="100" w:lineRule="atLeast"/>
              <w:rPr>
                <w:sz w:val="20"/>
                <w:szCs w:val="20"/>
              </w:rPr>
            </w:pPr>
          </w:p>
        </w:tc>
        <w:tc>
          <w:tcPr>
            <w:tcW w:w="3218" w:type="dxa"/>
            <w:tcBorders>
              <w:top w:val="single" w:sz="4" w:space="0" w:color="000000"/>
              <w:left w:val="single" w:sz="4" w:space="0" w:color="000000"/>
              <w:bottom w:val="single" w:sz="4" w:space="0" w:color="000000"/>
            </w:tcBorders>
          </w:tcPr>
          <w:p w:rsidR="00E517A7" w:rsidRPr="00C840BF" w:rsidRDefault="00E517A7" w:rsidP="00F128D5">
            <w:pPr>
              <w:pStyle w:val="afff6"/>
              <w:snapToGrid w:val="0"/>
              <w:spacing w:line="100" w:lineRule="atLeast"/>
              <w:rPr>
                <w:sz w:val="20"/>
                <w:szCs w:val="20"/>
              </w:rPr>
            </w:pPr>
            <w:r w:rsidRPr="00C840BF">
              <w:rPr>
                <w:sz w:val="20"/>
                <w:szCs w:val="20"/>
              </w:rPr>
              <w:t>Дети погибших (пропавших без вести), умерших, ставших инвалидами военнослужащих и сотрудников органов внутренних дел Российской Федерации, учреждений и органов уголовно-исполнительной системы, Государственной противопожарной службы Министерства РФ по делам Гражданской обороны, чрезвычайным ситуациям и ликвидации последствий стихийных бедствий, органов по контролю за оборотом наркотических средств, участвовавших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 из числа,  указанных в п.1 Постановления Правительства РФ от 09.02.2004 № 65</w:t>
            </w:r>
          </w:p>
        </w:tc>
        <w:tc>
          <w:tcPr>
            <w:tcW w:w="3016" w:type="dxa"/>
            <w:tcBorders>
              <w:top w:val="single" w:sz="4" w:space="0" w:color="000000"/>
              <w:left w:val="single" w:sz="4" w:space="0" w:color="000000"/>
              <w:bottom w:val="single" w:sz="4" w:space="0" w:color="000000"/>
            </w:tcBorders>
          </w:tcPr>
          <w:p w:rsidR="00E517A7" w:rsidRPr="00C840BF" w:rsidRDefault="00E517A7" w:rsidP="00F128D5">
            <w:pPr>
              <w:pStyle w:val="afff6"/>
              <w:snapToGrid w:val="0"/>
              <w:spacing w:line="100" w:lineRule="atLeast"/>
              <w:rPr>
                <w:sz w:val="20"/>
                <w:szCs w:val="20"/>
              </w:rPr>
            </w:pPr>
            <w:r w:rsidRPr="00C840BF">
              <w:rPr>
                <w:sz w:val="20"/>
                <w:szCs w:val="20"/>
              </w:rPr>
              <w:t>Справки</w:t>
            </w:r>
          </w:p>
        </w:tc>
        <w:tc>
          <w:tcPr>
            <w:tcW w:w="3082" w:type="dxa"/>
            <w:tcBorders>
              <w:top w:val="single" w:sz="4" w:space="0" w:color="000000"/>
              <w:left w:val="single" w:sz="4" w:space="0" w:color="000000"/>
              <w:bottom w:val="single" w:sz="4" w:space="0" w:color="000000"/>
              <w:right w:val="single" w:sz="4" w:space="0" w:color="000000"/>
            </w:tcBorders>
          </w:tcPr>
          <w:p w:rsidR="00E517A7" w:rsidRPr="00C840BF" w:rsidRDefault="00E517A7" w:rsidP="00F128D5">
            <w:pPr>
              <w:pStyle w:val="afff6"/>
              <w:snapToGrid w:val="0"/>
              <w:spacing w:line="100" w:lineRule="atLeast"/>
              <w:rPr>
                <w:sz w:val="20"/>
                <w:szCs w:val="20"/>
              </w:rPr>
            </w:pPr>
            <w:r w:rsidRPr="00C840BF">
              <w:rPr>
                <w:sz w:val="20"/>
                <w:szCs w:val="20"/>
              </w:rPr>
              <w:t>Постановление Правительства РФ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C840BF" w:rsidRPr="00C840BF" w:rsidTr="00F128D5">
        <w:trPr>
          <w:cantSplit/>
        </w:trPr>
        <w:tc>
          <w:tcPr>
            <w:tcW w:w="528" w:type="dxa"/>
            <w:tcBorders>
              <w:top w:val="single" w:sz="4" w:space="0" w:color="000000"/>
              <w:left w:val="single" w:sz="4" w:space="0" w:color="000000"/>
              <w:bottom w:val="single" w:sz="4" w:space="0" w:color="000000"/>
            </w:tcBorders>
          </w:tcPr>
          <w:p w:rsidR="00E517A7" w:rsidRPr="00C840BF" w:rsidRDefault="00E517A7" w:rsidP="00F128D5">
            <w:pPr>
              <w:pStyle w:val="afff6"/>
              <w:numPr>
                <w:ilvl w:val="0"/>
                <w:numId w:val="3"/>
              </w:numPr>
              <w:snapToGrid w:val="0"/>
              <w:spacing w:line="100" w:lineRule="atLeast"/>
              <w:rPr>
                <w:sz w:val="20"/>
                <w:szCs w:val="20"/>
              </w:rPr>
            </w:pPr>
          </w:p>
        </w:tc>
        <w:tc>
          <w:tcPr>
            <w:tcW w:w="3218" w:type="dxa"/>
            <w:tcBorders>
              <w:top w:val="single" w:sz="4" w:space="0" w:color="000000"/>
              <w:left w:val="single" w:sz="4" w:space="0" w:color="000000"/>
              <w:bottom w:val="single" w:sz="4" w:space="0" w:color="000000"/>
            </w:tcBorders>
          </w:tcPr>
          <w:p w:rsidR="00E517A7" w:rsidRPr="00C840BF" w:rsidRDefault="00E517A7" w:rsidP="00F128D5">
            <w:pPr>
              <w:pStyle w:val="afff6"/>
              <w:snapToGrid w:val="0"/>
              <w:spacing w:line="100" w:lineRule="atLeast"/>
              <w:rPr>
                <w:sz w:val="20"/>
                <w:szCs w:val="20"/>
              </w:rPr>
            </w:pPr>
            <w:r w:rsidRPr="00C840BF">
              <w:rPr>
                <w:sz w:val="20"/>
                <w:szCs w:val="20"/>
              </w:rPr>
              <w:t xml:space="preserve">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3016" w:type="dxa"/>
            <w:tcBorders>
              <w:top w:val="single" w:sz="4" w:space="0" w:color="000000"/>
              <w:left w:val="single" w:sz="4" w:space="0" w:color="000000"/>
              <w:bottom w:val="single" w:sz="4" w:space="0" w:color="000000"/>
            </w:tcBorders>
          </w:tcPr>
          <w:p w:rsidR="00E517A7" w:rsidRPr="00C840BF" w:rsidRDefault="00E517A7" w:rsidP="00F128D5">
            <w:pPr>
              <w:pStyle w:val="afff6"/>
              <w:snapToGrid w:val="0"/>
              <w:spacing w:line="100" w:lineRule="atLeast"/>
              <w:rPr>
                <w:sz w:val="20"/>
                <w:szCs w:val="20"/>
              </w:rPr>
            </w:pPr>
            <w:r w:rsidRPr="00C840BF">
              <w:rPr>
                <w:sz w:val="20"/>
                <w:szCs w:val="20"/>
              </w:rPr>
              <w:t>Справки</w:t>
            </w:r>
          </w:p>
        </w:tc>
        <w:tc>
          <w:tcPr>
            <w:tcW w:w="3082" w:type="dxa"/>
            <w:tcBorders>
              <w:top w:val="single" w:sz="4" w:space="0" w:color="000000"/>
              <w:left w:val="single" w:sz="4" w:space="0" w:color="000000"/>
              <w:bottom w:val="single" w:sz="4" w:space="0" w:color="000000"/>
              <w:right w:val="single" w:sz="4" w:space="0" w:color="000000"/>
            </w:tcBorders>
          </w:tcPr>
          <w:p w:rsidR="00E517A7" w:rsidRPr="00C840BF" w:rsidRDefault="00E517A7" w:rsidP="00F128D5">
            <w:pPr>
              <w:pStyle w:val="afff6"/>
              <w:snapToGrid w:val="0"/>
              <w:spacing w:line="100" w:lineRule="atLeast"/>
              <w:rPr>
                <w:sz w:val="20"/>
                <w:szCs w:val="20"/>
              </w:rPr>
            </w:pPr>
            <w:r w:rsidRPr="00C840BF">
              <w:rPr>
                <w:sz w:val="20"/>
                <w:szCs w:val="20"/>
              </w:rPr>
              <w:t>Постановление Правительства РФ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ставшими инвалидами в связи с выполнением служебных обязанностей»</w:t>
            </w:r>
          </w:p>
        </w:tc>
      </w:tr>
      <w:tr w:rsidR="00C840BF" w:rsidRPr="00C840BF" w:rsidTr="007D6545">
        <w:trPr>
          <w:cantSplit/>
          <w:trHeight w:val="14592"/>
        </w:trPr>
        <w:tc>
          <w:tcPr>
            <w:tcW w:w="528" w:type="dxa"/>
            <w:tcBorders>
              <w:top w:val="single" w:sz="4" w:space="0" w:color="000000"/>
              <w:left w:val="single" w:sz="4" w:space="0" w:color="000000"/>
              <w:bottom w:val="single" w:sz="4" w:space="0" w:color="000000"/>
            </w:tcBorders>
          </w:tcPr>
          <w:p w:rsidR="00E517A7" w:rsidRPr="00C840BF" w:rsidRDefault="00E517A7" w:rsidP="00F128D5">
            <w:pPr>
              <w:pStyle w:val="afff6"/>
              <w:numPr>
                <w:ilvl w:val="0"/>
                <w:numId w:val="3"/>
              </w:numPr>
              <w:snapToGrid w:val="0"/>
              <w:spacing w:line="100" w:lineRule="atLeast"/>
              <w:rPr>
                <w:sz w:val="20"/>
                <w:szCs w:val="20"/>
              </w:rPr>
            </w:pPr>
          </w:p>
        </w:tc>
        <w:tc>
          <w:tcPr>
            <w:tcW w:w="3218" w:type="dxa"/>
            <w:tcBorders>
              <w:top w:val="single" w:sz="4" w:space="0" w:color="000000"/>
              <w:left w:val="single" w:sz="4" w:space="0" w:color="000000"/>
              <w:bottom w:val="single" w:sz="4" w:space="0" w:color="000000"/>
            </w:tcBorders>
          </w:tcPr>
          <w:p w:rsidR="00E517A7" w:rsidRPr="00C840BF" w:rsidRDefault="00E517A7" w:rsidP="00F128D5">
            <w:pPr>
              <w:pStyle w:val="afff6"/>
              <w:snapToGrid w:val="0"/>
              <w:spacing w:line="100" w:lineRule="atLeast"/>
              <w:rPr>
                <w:sz w:val="20"/>
                <w:szCs w:val="20"/>
              </w:rPr>
            </w:pPr>
            <w:r w:rsidRPr="00C840BF">
              <w:rPr>
                <w:sz w:val="20"/>
                <w:szCs w:val="20"/>
              </w:rPr>
              <w:t>Дети граждан, подвергшихся воздействию радиации вследствие катастрофы на Чернобыльской АЭС</w:t>
            </w:r>
          </w:p>
          <w:p w:rsidR="00E517A7" w:rsidRDefault="00E517A7" w:rsidP="00F128D5">
            <w:pPr>
              <w:pStyle w:val="afff6"/>
              <w:spacing w:line="100" w:lineRule="atLeast"/>
              <w:rPr>
                <w:sz w:val="20"/>
                <w:szCs w:val="20"/>
                <w:shd w:val="clear" w:color="auto" w:fill="FFFFFF"/>
              </w:rPr>
            </w:pPr>
          </w:p>
          <w:p w:rsidR="00416BBB" w:rsidRPr="00C840BF" w:rsidRDefault="00416BBB" w:rsidP="00F128D5">
            <w:pPr>
              <w:pStyle w:val="afff6"/>
              <w:spacing w:line="100" w:lineRule="atLeast"/>
              <w:rPr>
                <w:sz w:val="20"/>
                <w:szCs w:val="20"/>
                <w:shd w:val="clear" w:color="auto" w:fill="FFFFFF"/>
              </w:rPr>
            </w:pPr>
          </w:p>
          <w:p w:rsidR="00E517A7" w:rsidRPr="00C840BF" w:rsidRDefault="00E517A7" w:rsidP="00F128D5">
            <w:pPr>
              <w:pStyle w:val="afff6"/>
              <w:spacing w:line="100" w:lineRule="atLeast"/>
              <w:rPr>
                <w:rStyle w:val="apple-converted-space"/>
                <w:sz w:val="20"/>
                <w:szCs w:val="20"/>
                <w:shd w:val="clear" w:color="auto" w:fill="FFFFFF"/>
              </w:rPr>
            </w:pPr>
            <w:r w:rsidRPr="00C840BF">
              <w:rPr>
                <w:sz w:val="20"/>
                <w:szCs w:val="20"/>
                <w:shd w:val="clear" w:color="auto" w:fill="FFFFFF"/>
              </w:rPr>
              <w:t>Примечание: Категории граждан, подвергшихся воздействию радиации вследствие чернобыльской катастрофы, дети которых имеют внеочередное право приёма в дошкольные образовательные учреждения:</w:t>
            </w:r>
          </w:p>
          <w:p w:rsidR="00E517A7" w:rsidRPr="00C840BF" w:rsidRDefault="00E517A7" w:rsidP="00F128D5">
            <w:pPr>
              <w:pStyle w:val="afff6"/>
              <w:spacing w:line="100" w:lineRule="atLeast"/>
              <w:rPr>
                <w:rStyle w:val="apple-converted-space"/>
                <w:sz w:val="20"/>
                <w:szCs w:val="20"/>
                <w:shd w:val="clear" w:color="auto" w:fill="FFFFFF"/>
              </w:rPr>
            </w:pPr>
            <w:r w:rsidRPr="00C840BF">
              <w:rPr>
                <w:sz w:val="20"/>
                <w:szCs w:val="20"/>
                <w:shd w:val="clear" w:color="auto" w:fill="FFFFFF"/>
              </w:rPr>
              <w:t>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E517A7" w:rsidRPr="00C840BF" w:rsidRDefault="00E517A7" w:rsidP="00F128D5">
            <w:pPr>
              <w:pStyle w:val="afff6"/>
              <w:spacing w:line="100" w:lineRule="atLeast"/>
              <w:rPr>
                <w:rStyle w:val="apple-converted-space"/>
                <w:sz w:val="20"/>
                <w:szCs w:val="20"/>
                <w:shd w:val="clear" w:color="auto" w:fill="FFFFFF"/>
              </w:rPr>
            </w:pPr>
            <w:r w:rsidRPr="00C840BF">
              <w:rPr>
                <w:sz w:val="20"/>
                <w:szCs w:val="20"/>
                <w:shd w:val="clear" w:color="auto" w:fill="FFFFFF"/>
              </w:rPr>
              <w:t>2) инвалиды вследствие чернобыльской катастрофы;</w:t>
            </w:r>
          </w:p>
          <w:p w:rsidR="00E517A7" w:rsidRPr="00C840BF" w:rsidRDefault="00E517A7" w:rsidP="00F128D5">
            <w:pPr>
              <w:pStyle w:val="afff6"/>
              <w:spacing w:line="100" w:lineRule="atLeast"/>
              <w:rPr>
                <w:sz w:val="20"/>
                <w:szCs w:val="20"/>
                <w:shd w:val="clear" w:color="auto" w:fill="FFFFFF"/>
              </w:rPr>
            </w:pPr>
            <w:r w:rsidRPr="00C840BF">
              <w:rPr>
                <w:sz w:val="20"/>
                <w:szCs w:val="20"/>
                <w:shd w:val="clear" w:color="auto" w:fill="FFFFFF"/>
              </w:rPr>
              <w:t>3) участники ликвидации последствий катастрофы на Чернобыльской АЭС;</w:t>
            </w:r>
          </w:p>
          <w:p w:rsidR="00E517A7" w:rsidRPr="00C840BF" w:rsidRDefault="00E517A7" w:rsidP="00F128D5">
            <w:pPr>
              <w:pStyle w:val="afff6"/>
              <w:spacing w:line="100" w:lineRule="atLeast"/>
              <w:rPr>
                <w:sz w:val="20"/>
                <w:szCs w:val="20"/>
                <w:shd w:val="clear" w:color="auto" w:fill="FFFFFF"/>
              </w:rPr>
            </w:pPr>
            <w:r w:rsidRPr="00C840BF">
              <w:rPr>
                <w:sz w:val="20"/>
                <w:szCs w:val="20"/>
                <w:shd w:val="clear" w:color="auto" w:fill="FFFFFF"/>
              </w:rPr>
              <w:t xml:space="preserve">4) рабочие и служащие, а также 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зоне отчуждения; </w:t>
            </w:r>
          </w:p>
          <w:p w:rsidR="00E517A7" w:rsidRPr="00C840BF" w:rsidRDefault="00E517A7" w:rsidP="00F128D5">
            <w:pPr>
              <w:pStyle w:val="afff6"/>
              <w:spacing w:line="100" w:lineRule="atLeast"/>
              <w:rPr>
                <w:sz w:val="20"/>
                <w:szCs w:val="20"/>
                <w:shd w:val="clear" w:color="auto" w:fill="FFFFFF"/>
              </w:rPr>
            </w:pPr>
            <w:r w:rsidRPr="00C840BF">
              <w:rPr>
                <w:sz w:val="20"/>
                <w:szCs w:val="20"/>
                <w:shd w:val="clear" w:color="auto" w:fill="FFFFFF"/>
              </w:rPr>
              <w:t>5)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w:t>
            </w:r>
          </w:p>
          <w:p w:rsidR="00E517A7" w:rsidRPr="00C840BF" w:rsidRDefault="00E517A7" w:rsidP="00F128D5">
            <w:pPr>
              <w:pStyle w:val="afff6"/>
              <w:spacing w:line="100" w:lineRule="atLeast"/>
              <w:rPr>
                <w:rStyle w:val="apple-converted-space"/>
                <w:sz w:val="20"/>
                <w:szCs w:val="20"/>
                <w:shd w:val="clear" w:color="auto" w:fill="FFFFFF"/>
              </w:rPr>
            </w:pPr>
            <w:r w:rsidRPr="00C840BF">
              <w:rPr>
                <w:sz w:val="20"/>
                <w:szCs w:val="20"/>
                <w:shd w:val="clear" w:color="auto" w:fill="FFFFFF"/>
              </w:rPr>
              <w:t>которые в момент эвакуации находились в состоянии внутриутробного развития;</w:t>
            </w:r>
          </w:p>
          <w:p w:rsidR="00E517A7" w:rsidRPr="00C840BF" w:rsidRDefault="00E517A7" w:rsidP="00F128D5">
            <w:pPr>
              <w:pStyle w:val="afff6"/>
              <w:spacing w:line="100" w:lineRule="atLeast"/>
              <w:rPr>
                <w:rStyle w:val="apple-converted-space"/>
                <w:sz w:val="20"/>
                <w:szCs w:val="20"/>
                <w:shd w:val="clear" w:color="auto" w:fill="FFFFFF"/>
              </w:rPr>
            </w:pPr>
            <w:r w:rsidRPr="00C840BF">
              <w:rPr>
                <w:rStyle w:val="apple-converted-space"/>
                <w:sz w:val="20"/>
                <w:szCs w:val="20"/>
                <w:shd w:val="clear" w:color="auto" w:fill="FFFFFF"/>
              </w:rPr>
              <w:t>6) 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w:t>
            </w:r>
          </w:p>
          <w:p w:rsidR="00E517A7" w:rsidRPr="00C840BF" w:rsidRDefault="00E517A7" w:rsidP="00F128D5">
            <w:pPr>
              <w:pStyle w:val="afff6"/>
              <w:spacing w:line="100" w:lineRule="atLeast"/>
              <w:rPr>
                <w:sz w:val="20"/>
                <w:szCs w:val="20"/>
                <w:shd w:val="clear" w:color="auto" w:fill="FFFFFF"/>
              </w:rPr>
            </w:pPr>
            <w:r w:rsidRPr="00C840BF">
              <w:rPr>
                <w:sz w:val="20"/>
                <w:szCs w:val="20"/>
                <w:shd w:val="clear" w:color="auto" w:fill="FFFFFF"/>
              </w:rPr>
              <w:t>7)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w:t>
            </w:r>
          </w:p>
          <w:p w:rsidR="00E517A7" w:rsidRPr="00C840BF" w:rsidRDefault="00E517A7" w:rsidP="00F128D5">
            <w:pPr>
              <w:pStyle w:val="afff6"/>
              <w:spacing w:line="100" w:lineRule="atLeast"/>
              <w:rPr>
                <w:sz w:val="20"/>
                <w:szCs w:val="20"/>
                <w:shd w:val="clear" w:color="auto" w:fill="FFFFFF"/>
              </w:rPr>
            </w:pPr>
            <w:r w:rsidRPr="00C840BF">
              <w:rPr>
                <w:sz w:val="20"/>
                <w:szCs w:val="20"/>
                <w:shd w:val="clear" w:color="auto" w:fill="FFFFFF"/>
              </w:rPr>
              <w:lastRenderedPageBreak/>
              <w:t>связи с чернобыльской катастрофой, а также семьи умерших инвалидов вследствие чернобыльской катастрофы</w:t>
            </w:r>
          </w:p>
        </w:tc>
        <w:tc>
          <w:tcPr>
            <w:tcW w:w="3016" w:type="dxa"/>
            <w:tcBorders>
              <w:top w:val="single" w:sz="4" w:space="0" w:color="000000"/>
              <w:left w:val="single" w:sz="4" w:space="0" w:color="000000"/>
              <w:bottom w:val="single" w:sz="4" w:space="0" w:color="000000"/>
            </w:tcBorders>
          </w:tcPr>
          <w:p w:rsidR="00E517A7" w:rsidRPr="00C840BF" w:rsidRDefault="00E517A7" w:rsidP="00F128D5">
            <w:pPr>
              <w:pStyle w:val="afff6"/>
              <w:snapToGrid w:val="0"/>
              <w:spacing w:line="100" w:lineRule="atLeast"/>
              <w:rPr>
                <w:sz w:val="20"/>
                <w:szCs w:val="20"/>
              </w:rPr>
            </w:pPr>
            <w:r w:rsidRPr="00C840BF">
              <w:rPr>
                <w:sz w:val="20"/>
                <w:szCs w:val="20"/>
              </w:rPr>
              <w:lastRenderedPageBreak/>
              <w:t>Удостоверение инвалида;</w:t>
            </w:r>
          </w:p>
          <w:p w:rsidR="00E517A7" w:rsidRPr="00C840BF" w:rsidRDefault="00E517A7" w:rsidP="00F128D5">
            <w:pPr>
              <w:pStyle w:val="afff6"/>
              <w:snapToGrid w:val="0"/>
              <w:spacing w:line="100" w:lineRule="atLeast"/>
              <w:rPr>
                <w:sz w:val="20"/>
                <w:szCs w:val="20"/>
              </w:rPr>
            </w:pPr>
          </w:p>
          <w:p w:rsidR="00E517A7" w:rsidRPr="00C840BF" w:rsidRDefault="00E517A7" w:rsidP="00F128D5">
            <w:pPr>
              <w:pStyle w:val="afff6"/>
              <w:snapToGrid w:val="0"/>
              <w:spacing w:line="100" w:lineRule="atLeast"/>
              <w:rPr>
                <w:sz w:val="20"/>
                <w:szCs w:val="20"/>
              </w:rPr>
            </w:pPr>
            <w:r w:rsidRPr="00C840BF">
              <w:rPr>
                <w:sz w:val="20"/>
                <w:szCs w:val="20"/>
              </w:rPr>
              <w:t>удостоверение участника ликвидации последствий катастрофы на Чернобыльской АЭС;</w:t>
            </w:r>
          </w:p>
          <w:p w:rsidR="00E517A7" w:rsidRPr="00C840BF" w:rsidRDefault="00E517A7" w:rsidP="00F128D5">
            <w:pPr>
              <w:pStyle w:val="afff6"/>
              <w:spacing w:line="100" w:lineRule="atLeast"/>
              <w:rPr>
                <w:sz w:val="20"/>
                <w:szCs w:val="20"/>
              </w:rPr>
            </w:pPr>
          </w:p>
          <w:p w:rsidR="00E517A7" w:rsidRPr="00C840BF" w:rsidRDefault="00E517A7" w:rsidP="00F128D5">
            <w:pPr>
              <w:pStyle w:val="afff6"/>
              <w:spacing w:line="100" w:lineRule="atLeast"/>
              <w:rPr>
                <w:sz w:val="20"/>
                <w:szCs w:val="20"/>
              </w:rPr>
            </w:pPr>
            <w:r w:rsidRPr="00C840BF">
              <w:rPr>
                <w:sz w:val="20"/>
                <w:szCs w:val="20"/>
              </w:rPr>
              <w:t xml:space="preserve">свидетельство о смерти гражданина, являвшегося кормильцем, из числа граждан, погибших в результате катастрофы на Чернобыльской АЭС, </w:t>
            </w:r>
          </w:p>
          <w:p w:rsidR="00E517A7" w:rsidRPr="00C840BF" w:rsidRDefault="00E517A7" w:rsidP="00F128D5">
            <w:pPr>
              <w:pStyle w:val="afff6"/>
              <w:spacing w:line="100" w:lineRule="atLeast"/>
              <w:rPr>
                <w:sz w:val="20"/>
                <w:szCs w:val="20"/>
              </w:rPr>
            </w:pPr>
          </w:p>
          <w:p w:rsidR="00E517A7" w:rsidRPr="00C840BF" w:rsidRDefault="00E517A7" w:rsidP="00F128D5">
            <w:pPr>
              <w:pStyle w:val="afff6"/>
              <w:shd w:val="clear" w:color="auto" w:fill="FFFFFF"/>
              <w:spacing w:line="100" w:lineRule="atLeast"/>
              <w:rPr>
                <w:sz w:val="20"/>
                <w:szCs w:val="20"/>
              </w:rPr>
            </w:pPr>
            <w:r w:rsidRPr="00C840BF">
              <w:rPr>
                <w:sz w:val="20"/>
                <w:szCs w:val="20"/>
              </w:rPr>
              <w:t>свидетельство о смерти граждан, умерших вследствие лучевой болезни и других заболеваний, возникших в связи с чернобыльской катастрофой;</w:t>
            </w:r>
          </w:p>
          <w:p w:rsidR="00E517A7" w:rsidRPr="00C840BF" w:rsidRDefault="00E517A7" w:rsidP="00F128D5">
            <w:pPr>
              <w:pStyle w:val="afff6"/>
              <w:spacing w:line="100" w:lineRule="atLeast"/>
              <w:rPr>
                <w:sz w:val="20"/>
                <w:szCs w:val="20"/>
              </w:rPr>
            </w:pPr>
          </w:p>
          <w:p w:rsidR="00E517A7" w:rsidRPr="00C840BF" w:rsidRDefault="00E517A7" w:rsidP="00F128D5">
            <w:pPr>
              <w:pStyle w:val="afff6"/>
              <w:spacing w:line="100" w:lineRule="atLeast"/>
              <w:rPr>
                <w:sz w:val="20"/>
                <w:szCs w:val="20"/>
              </w:rPr>
            </w:pPr>
            <w:r w:rsidRPr="00C840BF">
              <w:rPr>
                <w:sz w:val="20"/>
                <w:szCs w:val="20"/>
              </w:rPr>
              <w:t>свидетельство о смерти гражданина, являвшегося инвалидом вследствие чернобыльской катастрофы;</w:t>
            </w:r>
          </w:p>
          <w:p w:rsidR="00E517A7" w:rsidRPr="00C840BF" w:rsidRDefault="00E517A7" w:rsidP="00F128D5">
            <w:pPr>
              <w:pStyle w:val="afff6"/>
              <w:spacing w:line="100" w:lineRule="atLeast"/>
              <w:rPr>
                <w:sz w:val="20"/>
                <w:szCs w:val="20"/>
              </w:rPr>
            </w:pPr>
          </w:p>
          <w:p w:rsidR="00E517A7" w:rsidRPr="00C840BF" w:rsidRDefault="00E517A7" w:rsidP="00F128D5">
            <w:pPr>
              <w:pStyle w:val="afff6"/>
              <w:spacing w:line="100" w:lineRule="atLeast"/>
              <w:rPr>
                <w:sz w:val="20"/>
                <w:szCs w:val="20"/>
              </w:rPr>
            </w:pPr>
            <w:r w:rsidRPr="00C840BF">
              <w:rPr>
                <w:sz w:val="20"/>
                <w:szCs w:val="20"/>
              </w:rPr>
              <w:t>справка об эвакуации из зоны отчуждения или о переселении из зоны отселения;</w:t>
            </w:r>
          </w:p>
          <w:p w:rsidR="00E517A7" w:rsidRPr="00C840BF" w:rsidRDefault="00E517A7" w:rsidP="00F128D5">
            <w:pPr>
              <w:pStyle w:val="afff6"/>
              <w:spacing w:line="100" w:lineRule="atLeast"/>
              <w:rPr>
                <w:sz w:val="20"/>
                <w:szCs w:val="20"/>
              </w:rPr>
            </w:pPr>
          </w:p>
          <w:p w:rsidR="00E517A7" w:rsidRPr="00C840BF" w:rsidRDefault="00E517A7" w:rsidP="00F128D5">
            <w:pPr>
              <w:pStyle w:val="afff6"/>
              <w:spacing w:line="100" w:lineRule="atLeast"/>
              <w:rPr>
                <w:sz w:val="20"/>
                <w:szCs w:val="20"/>
              </w:rPr>
            </w:pPr>
            <w:r w:rsidRPr="00C840BF">
              <w:rPr>
                <w:sz w:val="20"/>
                <w:szCs w:val="20"/>
              </w:rPr>
              <w:t>справка о факте перенесенного заболевания</w:t>
            </w:r>
          </w:p>
        </w:tc>
        <w:tc>
          <w:tcPr>
            <w:tcW w:w="3082" w:type="dxa"/>
            <w:tcBorders>
              <w:top w:val="single" w:sz="4" w:space="0" w:color="000000"/>
              <w:left w:val="single" w:sz="4" w:space="0" w:color="000000"/>
              <w:bottom w:val="single" w:sz="4" w:space="0" w:color="000000"/>
              <w:right w:val="single" w:sz="4" w:space="0" w:color="000000"/>
            </w:tcBorders>
          </w:tcPr>
          <w:p w:rsidR="00E517A7" w:rsidRPr="00C840BF" w:rsidRDefault="00E517A7" w:rsidP="00F128D5">
            <w:pPr>
              <w:pStyle w:val="afff6"/>
              <w:snapToGrid w:val="0"/>
              <w:spacing w:line="100" w:lineRule="atLeast"/>
              <w:rPr>
                <w:sz w:val="20"/>
                <w:szCs w:val="20"/>
              </w:rPr>
            </w:pPr>
            <w:r w:rsidRPr="00C840BF">
              <w:rPr>
                <w:sz w:val="20"/>
                <w:szCs w:val="20"/>
                <w:shd w:val="clear" w:color="auto" w:fill="FFFFFF"/>
              </w:rPr>
              <w:t xml:space="preserve">Закон РФ от </w:t>
            </w:r>
            <w:r w:rsidRPr="00C840BF">
              <w:rPr>
                <w:sz w:val="20"/>
                <w:szCs w:val="20"/>
              </w:rPr>
              <w:t>15.05.1991</w:t>
            </w:r>
            <w:r w:rsidRPr="00C840BF">
              <w:rPr>
                <w:sz w:val="20"/>
                <w:szCs w:val="20"/>
                <w:shd w:val="clear" w:color="auto" w:fill="FFFFFF"/>
              </w:rPr>
              <w:t>№ 1244–1«О социальной защите граждан, подвергшихся воздействию радиации вследствие катастрофы на Чернобыльской АЭС»</w:t>
            </w:r>
          </w:p>
          <w:p w:rsidR="00E517A7" w:rsidRPr="00C840BF" w:rsidRDefault="00416BBB" w:rsidP="00F128D5">
            <w:pPr>
              <w:pStyle w:val="afff6"/>
              <w:snapToGrid w:val="0"/>
              <w:spacing w:line="100" w:lineRule="atLeast"/>
              <w:rPr>
                <w:sz w:val="20"/>
                <w:szCs w:val="20"/>
              </w:rPr>
            </w:pPr>
            <w:r>
              <w:rPr>
                <w:sz w:val="20"/>
                <w:szCs w:val="20"/>
                <w:shd w:val="clear" w:color="auto" w:fill="FFFFFF"/>
              </w:rPr>
              <w:t>Федеральный закон</w:t>
            </w:r>
            <w:r w:rsidR="00E517A7" w:rsidRPr="00C840BF">
              <w:rPr>
                <w:sz w:val="20"/>
                <w:szCs w:val="20"/>
                <w:shd w:val="clear" w:color="auto" w:fill="FFFFFF"/>
              </w:rPr>
              <w:t xml:space="preserve"> РФ «О внесении изменений в отдельные законодательные акты Российской Федерации и признании утратившим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w:t>
            </w:r>
          </w:p>
          <w:p w:rsidR="00E517A7" w:rsidRPr="00C840BF" w:rsidRDefault="00E517A7" w:rsidP="00F128D5">
            <w:pPr>
              <w:pStyle w:val="afff6"/>
              <w:spacing w:line="100" w:lineRule="atLeast"/>
              <w:rPr>
                <w:sz w:val="20"/>
                <w:szCs w:val="20"/>
              </w:rPr>
            </w:pPr>
          </w:p>
        </w:tc>
      </w:tr>
      <w:tr w:rsidR="00C840BF" w:rsidRPr="00C840BF" w:rsidTr="00F128D5">
        <w:trPr>
          <w:cantSplit/>
        </w:trPr>
        <w:tc>
          <w:tcPr>
            <w:tcW w:w="528" w:type="dxa"/>
            <w:tcBorders>
              <w:top w:val="single" w:sz="4" w:space="0" w:color="000000"/>
              <w:left w:val="single" w:sz="4" w:space="0" w:color="000000"/>
              <w:bottom w:val="single" w:sz="4" w:space="0" w:color="000000"/>
            </w:tcBorders>
          </w:tcPr>
          <w:p w:rsidR="00E517A7" w:rsidRPr="00C840BF" w:rsidRDefault="00E517A7" w:rsidP="00F128D5">
            <w:pPr>
              <w:pStyle w:val="afff6"/>
              <w:numPr>
                <w:ilvl w:val="0"/>
                <w:numId w:val="3"/>
              </w:numPr>
              <w:snapToGrid w:val="0"/>
              <w:spacing w:line="100" w:lineRule="atLeast"/>
              <w:rPr>
                <w:sz w:val="20"/>
                <w:szCs w:val="20"/>
              </w:rPr>
            </w:pPr>
          </w:p>
        </w:tc>
        <w:tc>
          <w:tcPr>
            <w:tcW w:w="3218" w:type="dxa"/>
            <w:tcBorders>
              <w:top w:val="single" w:sz="4" w:space="0" w:color="000000"/>
              <w:left w:val="single" w:sz="4" w:space="0" w:color="000000"/>
              <w:bottom w:val="single" w:sz="4" w:space="0" w:color="000000"/>
            </w:tcBorders>
          </w:tcPr>
          <w:p w:rsidR="00E517A7" w:rsidRPr="00C840BF" w:rsidRDefault="00E517A7" w:rsidP="00F128D5">
            <w:pPr>
              <w:pStyle w:val="afff6"/>
              <w:snapToGrid w:val="0"/>
              <w:spacing w:line="100" w:lineRule="atLeast"/>
              <w:rPr>
                <w:rStyle w:val="apple-converted-space"/>
                <w:sz w:val="20"/>
                <w:szCs w:val="20"/>
                <w:shd w:val="clear" w:color="auto" w:fill="FFFFFF"/>
              </w:rPr>
            </w:pPr>
            <w:r w:rsidRPr="00C840BF">
              <w:rPr>
                <w:sz w:val="20"/>
                <w:szCs w:val="20"/>
                <w:shd w:val="clear" w:color="auto" w:fill="FFFFFF"/>
              </w:rPr>
              <w:t>Дети прокуроров</w:t>
            </w:r>
          </w:p>
          <w:p w:rsidR="00E517A7" w:rsidRPr="00C840BF" w:rsidRDefault="00E517A7" w:rsidP="00F128D5">
            <w:pPr>
              <w:pStyle w:val="afff6"/>
              <w:spacing w:line="100" w:lineRule="atLeast"/>
              <w:rPr>
                <w:sz w:val="20"/>
                <w:szCs w:val="20"/>
                <w:shd w:val="clear" w:color="auto" w:fill="FFFFFF"/>
              </w:rPr>
            </w:pPr>
          </w:p>
          <w:p w:rsidR="00E517A7" w:rsidRPr="00C840BF" w:rsidRDefault="00E517A7" w:rsidP="00F128D5">
            <w:pPr>
              <w:pStyle w:val="afff6"/>
              <w:spacing w:line="100" w:lineRule="atLeast"/>
              <w:rPr>
                <w:sz w:val="20"/>
                <w:szCs w:val="20"/>
              </w:rPr>
            </w:pPr>
          </w:p>
        </w:tc>
        <w:tc>
          <w:tcPr>
            <w:tcW w:w="3016" w:type="dxa"/>
            <w:tcBorders>
              <w:top w:val="single" w:sz="4" w:space="0" w:color="000000"/>
              <w:left w:val="single" w:sz="4" w:space="0" w:color="000000"/>
              <w:bottom w:val="single" w:sz="4" w:space="0" w:color="000000"/>
            </w:tcBorders>
          </w:tcPr>
          <w:p w:rsidR="00E517A7" w:rsidRPr="00C840BF" w:rsidRDefault="00E517A7" w:rsidP="00F128D5">
            <w:pPr>
              <w:pStyle w:val="afff6"/>
              <w:snapToGrid w:val="0"/>
              <w:spacing w:line="100" w:lineRule="atLeast"/>
              <w:rPr>
                <w:sz w:val="20"/>
                <w:szCs w:val="20"/>
                <w:shd w:val="clear" w:color="auto" w:fill="FFFFFF"/>
              </w:rPr>
            </w:pPr>
            <w:r w:rsidRPr="00C840BF">
              <w:rPr>
                <w:sz w:val="20"/>
                <w:szCs w:val="20"/>
                <w:shd w:val="clear" w:color="auto" w:fill="FFFFFF"/>
              </w:rPr>
              <w:t>Справка с места работы</w:t>
            </w:r>
          </w:p>
        </w:tc>
        <w:tc>
          <w:tcPr>
            <w:tcW w:w="3082" w:type="dxa"/>
            <w:tcBorders>
              <w:top w:val="single" w:sz="4" w:space="0" w:color="000000"/>
              <w:left w:val="single" w:sz="4" w:space="0" w:color="000000"/>
              <w:bottom w:val="single" w:sz="4" w:space="0" w:color="000000"/>
              <w:right w:val="single" w:sz="4" w:space="0" w:color="000000"/>
            </w:tcBorders>
          </w:tcPr>
          <w:p w:rsidR="00E517A7" w:rsidRPr="00C840BF" w:rsidRDefault="00E517A7" w:rsidP="00F128D5">
            <w:pPr>
              <w:pStyle w:val="afff6"/>
              <w:snapToGrid w:val="0"/>
              <w:spacing w:line="100" w:lineRule="atLeast"/>
              <w:rPr>
                <w:sz w:val="20"/>
                <w:szCs w:val="20"/>
                <w:shd w:val="clear" w:color="auto" w:fill="FFFFFF"/>
              </w:rPr>
            </w:pPr>
            <w:r w:rsidRPr="00C840BF">
              <w:rPr>
                <w:sz w:val="20"/>
                <w:szCs w:val="20"/>
                <w:shd w:val="clear" w:color="auto" w:fill="FFFFFF"/>
              </w:rPr>
              <w:t>Федеральный закон «О прокуратуре Российской Федерации»</w:t>
            </w:r>
          </w:p>
          <w:p w:rsidR="00E517A7" w:rsidRPr="00C840BF" w:rsidRDefault="00E517A7" w:rsidP="00F128D5">
            <w:pPr>
              <w:pStyle w:val="afff6"/>
              <w:spacing w:line="100" w:lineRule="atLeast"/>
              <w:rPr>
                <w:sz w:val="20"/>
                <w:szCs w:val="20"/>
              </w:rPr>
            </w:pPr>
          </w:p>
        </w:tc>
      </w:tr>
      <w:tr w:rsidR="00C840BF" w:rsidRPr="00C840BF" w:rsidTr="00F128D5">
        <w:trPr>
          <w:cantSplit/>
        </w:trPr>
        <w:tc>
          <w:tcPr>
            <w:tcW w:w="528" w:type="dxa"/>
            <w:tcBorders>
              <w:top w:val="single" w:sz="4" w:space="0" w:color="000000"/>
              <w:left w:val="single" w:sz="4" w:space="0" w:color="000000"/>
              <w:bottom w:val="single" w:sz="4" w:space="0" w:color="000000"/>
            </w:tcBorders>
          </w:tcPr>
          <w:p w:rsidR="00E517A7" w:rsidRPr="00C840BF" w:rsidRDefault="00E517A7" w:rsidP="00F128D5">
            <w:pPr>
              <w:pStyle w:val="afff6"/>
              <w:numPr>
                <w:ilvl w:val="0"/>
                <w:numId w:val="3"/>
              </w:numPr>
              <w:snapToGrid w:val="0"/>
              <w:spacing w:line="100" w:lineRule="atLeast"/>
              <w:rPr>
                <w:sz w:val="20"/>
                <w:szCs w:val="20"/>
              </w:rPr>
            </w:pPr>
          </w:p>
        </w:tc>
        <w:tc>
          <w:tcPr>
            <w:tcW w:w="3218" w:type="dxa"/>
            <w:tcBorders>
              <w:top w:val="single" w:sz="4" w:space="0" w:color="000000"/>
              <w:left w:val="single" w:sz="4" w:space="0" w:color="000000"/>
              <w:bottom w:val="single" w:sz="4" w:space="0" w:color="000000"/>
            </w:tcBorders>
          </w:tcPr>
          <w:p w:rsidR="00E517A7" w:rsidRPr="00C840BF" w:rsidRDefault="00E517A7" w:rsidP="00F128D5">
            <w:pPr>
              <w:snapToGrid w:val="0"/>
              <w:rPr>
                <w:rStyle w:val="apple-converted-space"/>
                <w:sz w:val="20"/>
                <w:szCs w:val="20"/>
              </w:rPr>
            </w:pPr>
            <w:r w:rsidRPr="00C840BF">
              <w:rPr>
                <w:sz w:val="20"/>
                <w:szCs w:val="20"/>
              </w:rPr>
              <w:t>Дети сотрудников</w:t>
            </w:r>
            <w:r w:rsidRPr="00C840BF">
              <w:rPr>
                <w:rStyle w:val="apple-converted-space"/>
                <w:sz w:val="20"/>
                <w:szCs w:val="20"/>
              </w:rPr>
              <w:t xml:space="preserve"> следственного комитета</w:t>
            </w:r>
          </w:p>
          <w:p w:rsidR="00E517A7" w:rsidRPr="00C840BF" w:rsidRDefault="00E517A7" w:rsidP="00F128D5">
            <w:pPr>
              <w:pStyle w:val="afff6"/>
              <w:spacing w:line="100" w:lineRule="atLeast"/>
              <w:rPr>
                <w:sz w:val="20"/>
                <w:szCs w:val="20"/>
              </w:rPr>
            </w:pPr>
          </w:p>
          <w:p w:rsidR="00E517A7" w:rsidRPr="00C840BF" w:rsidRDefault="00E517A7" w:rsidP="007D6545">
            <w:pPr>
              <w:pStyle w:val="afff6"/>
              <w:spacing w:line="100" w:lineRule="atLeast"/>
              <w:jc w:val="right"/>
              <w:rPr>
                <w:sz w:val="20"/>
                <w:szCs w:val="20"/>
              </w:rPr>
            </w:pPr>
          </w:p>
        </w:tc>
        <w:tc>
          <w:tcPr>
            <w:tcW w:w="3016" w:type="dxa"/>
            <w:tcBorders>
              <w:top w:val="single" w:sz="4" w:space="0" w:color="000000"/>
              <w:left w:val="single" w:sz="4" w:space="0" w:color="000000"/>
              <w:bottom w:val="single" w:sz="4" w:space="0" w:color="000000"/>
            </w:tcBorders>
          </w:tcPr>
          <w:p w:rsidR="00E517A7" w:rsidRPr="00C840BF" w:rsidRDefault="00E517A7" w:rsidP="00F128D5">
            <w:pPr>
              <w:pStyle w:val="afff6"/>
              <w:snapToGrid w:val="0"/>
              <w:spacing w:line="100" w:lineRule="atLeast"/>
              <w:rPr>
                <w:sz w:val="20"/>
                <w:szCs w:val="20"/>
              </w:rPr>
            </w:pPr>
            <w:r w:rsidRPr="00C840BF">
              <w:rPr>
                <w:sz w:val="20"/>
                <w:szCs w:val="20"/>
              </w:rPr>
              <w:t>Справка с места работы</w:t>
            </w:r>
          </w:p>
        </w:tc>
        <w:tc>
          <w:tcPr>
            <w:tcW w:w="3082" w:type="dxa"/>
            <w:tcBorders>
              <w:top w:val="single" w:sz="4" w:space="0" w:color="000000"/>
              <w:left w:val="single" w:sz="4" w:space="0" w:color="000000"/>
              <w:bottom w:val="single" w:sz="4" w:space="0" w:color="000000"/>
              <w:right w:val="single" w:sz="4" w:space="0" w:color="000000"/>
            </w:tcBorders>
          </w:tcPr>
          <w:p w:rsidR="00E517A7" w:rsidRPr="00C840BF" w:rsidRDefault="00E517A7" w:rsidP="00F128D5">
            <w:pPr>
              <w:pStyle w:val="afff6"/>
              <w:snapToGrid w:val="0"/>
              <w:spacing w:line="100" w:lineRule="atLeast"/>
              <w:rPr>
                <w:sz w:val="20"/>
                <w:szCs w:val="20"/>
              </w:rPr>
            </w:pPr>
            <w:r w:rsidRPr="00C840BF">
              <w:rPr>
                <w:sz w:val="20"/>
                <w:szCs w:val="20"/>
              </w:rPr>
              <w:t>Федеральный закон «О Следственном комитете Российской Федерации»</w:t>
            </w:r>
          </w:p>
          <w:p w:rsidR="00E517A7" w:rsidRPr="00C840BF" w:rsidRDefault="00E517A7" w:rsidP="00F128D5">
            <w:pPr>
              <w:pStyle w:val="afff6"/>
              <w:spacing w:line="100" w:lineRule="atLeast"/>
              <w:rPr>
                <w:sz w:val="20"/>
                <w:szCs w:val="20"/>
              </w:rPr>
            </w:pPr>
          </w:p>
        </w:tc>
      </w:tr>
      <w:tr w:rsidR="00C840BF" w:rsidRPr="00C840BF" w:rsidTr="00F128D5">
        <w:trPr>
          <w:cantSplit/>
        </w:trPr>
        <w:tc>
          <w:tcPr>
            <w:tcW w:w="528" w:type="dxa"/>
            <w:tcBorders>
              <w:top w:val="single" w:sz="4" w:space="0" w:color="000000"/>
              <w:left w:val="single" w:sz="4" w:space="0" w:color="000000"/>
              <w:bottom w:val="single" w:sz="4" w:space="0" w:color="000000"/>
            </w:tcBorders>
          </w:tcPr>
          <w:p w:rsidR="00E517A7" w:rsidRPr="00C840BF" w:rsidRDefault="00E517A7" w:rsidP="00F128D5">
            <w:pPr>
              <w:pStyle w:val="afff6"/>
              <w:numPr>
                <w:ilvl w:val="0"/>
                <w:numId w:val="3"/>
              </w:numPr>
              <w:snapToGrid w:val="0"/>
              <w:spacing w:line="100" w:lineRule="atLeast"/>
              <w:rPr>
                <w:sz w:val="20"/>
                <w:szCs w:val="20"/>
              </w:rPr>
            </w:pPr>
          </w:p>
        </w:tc>
        <w:tc>
          <w:tcPr>
            <w:tcW w:w="3218" w:type="dxa"/>
            <w:tcBorders>
              <w:top w:val="single" w:sz="4" w:space="0" w:color="000000"/>
              <w:left w:val="single" w:sz="4" w:space="0" w:color="000000"/>
              <w:bottom w:val="single" w:sz="4" w:space="0" w:color="000000"/>
            </w:tcBorders>
          </w:tcPr>
          <w:p w:rsidR="00E517A7" w:rsidRPr="00C840BF" w:rsidRDefault="00E517A7" w:rsidP="00F128D5">
            <w:pPr>
              <w:pStyle w:val="afff6"/>
              <w:snapToGrid w:val="0"/>
              <w:spacing w:line="100" w:lineRule="atLeast"/>
              <w:rPr>
                <w:sz w:val="20"/>
                <w:szCs w:val="20"/>
              </w:rPr>
            </w:pPr>
            <w:r w:rsidRPr="00C840BF">
              <w:rPr>
                <w:sz w:val="20"/>
                <w:szCs w:val="20"/>
              </w:rPr>
              <w:t>Дети судей</w:t>
            </w:r>
          </w:p>
        </w:tc>
        <w:tc>
          <w:tcPr>
            <w:tcW w:w="3016" w:type="dxa"/>
            <w:tcBorders>
              <w:top w:val="single" w:sz="4" w:space="0" w:color="000000"/>
              <w:left w:val="single" w:sz="4" w:space="0" w:color="000000"/>
              <w:bottom w:val="single" w:sz="4" w:space="0" w:color="000000"/>
            </w:tcBorders>
          </w:tcPr>
          <w:p w:rsidR="00E517A7" w:rsidRPr="00C840BF" w:rsidRDefault="00E517A7" w:rsidP="00F128D5">
            <w:pPr>
              <w:pStyle w:val="afff6"/>
              <w:snapToGrid w:val="0"/>
              <w:spacing w:line="100" w:lineRule="atLeast"/>
              <w:rPr>
                <w:sz w:val="20"/>
                <w:szCs w:val="20"/>
              </w:rPr>
            </w:pPr>
            <w:r w:rsidRPr="00C840BF">
              <w:rPr>
                <w:sz w:val="20"/>
                <w:szCs w:val="20"/>
              </w:rPr>
              <w:t>Удостоверение судьи</w:t>
            </w:r>
          </w:p>
        </w:tc>
        <w:tc>
          <w:tcPr>
            <w:tcW w:w="3082" w:type="dxa"/>
            <w:tcBorders>
              <w:top w:val="single" w:sz="4" w:space="0" w:color="000000"/>
              <w:left w:val="single" w:sz="4" w:space="0" w:color="000000"/>
              <w:bottom w:val="single" w:sz="4" w:space="0" w:color="000000"/>
              <w:right w:val="single" w:sz="4" w:space="0" w:color="000000"/>
            </w:tcBorders>
          </w:tcPr>
          <w:p w:rsidR="00E517A7" w:rsidRPr="00C840BF" w:rsidRDefault="00E517A7" w:rsidP="00F128D5">
            <w:pPr>
              <w:pStyle w:val="afff6"/>
              <w:spacing w:line="100" w:lineRule="atLeast"/>
              <w:rPr>
                <w:sz w:val="20"/>
                <w:szCs w:val="20"/>
                <w:shd w:val="clear" w:color="auto" w:fill="FFFFFF"/>
              </w:rPr>
            </w:pPr>
            <w:r w:rsidRPr="00C840BF">
              <w:rPr>
                <w:sz w:val="20"/>
                <w:szCs w:val="20"/>
                <w:shd w:val="clear" w:color="auto" w:fill="FFFFFF"/>
              </w:rPr>
              <w:t xml:space="preserve">Закон РФ от </w:t>
            </w:r>
            <w:r w:rsidRPr="00C840BF">
              <w:rPr>
                <w:sz w:val="20"/>
                <w:szCs w:val="20"/>
              </w:rPr>
              <w:t>26.06.1992 №</w:t>
            </w:r>
            <w:r w:rsidRPr="00C840BF">
              <w:rPr>
                <w:sz w:val="20"/>
                <w:szCs w:val="20"/>
                <w:shd w:val="clear" w:color="auto" w:fill="FFFFFF"/>
              </w:rPr>
              <w:t xml:space="preserve"> 3132–1 «О статусе судей в Российской Федерации»</w:t>
            </w:r>
          </w:p>
          <w:p w:rsidR="00E517A7" w:rsidRPr="00C840BF" w:rsidRDefault="00E517A7" w:rsidP="00F128D5">
            <w:pPr>
              <w:pStyle w:val="afff6"/>
              <w:spacing w:line="100" w:lineRule="atLeast"/>
              <w:rPr>
                <w:sz w:val="20"/>
                <w:szCs w:val="20"/>
              </w:rPr>
            </w:pPr>
          </w:p>
        </w:tc>
      </w:tr>
      <w:tr w:rsidR="00C840BF" w:rsidRPr="00C840BF" w:rsidTr="00F128D5">
        <w:trPr>
          <w:cantSplit/>
        </w:trPr>
        <w:tc>
          <w:tcPr>
            <w:tcW w:w="9844" w:type="dxa"/>
            <w:gridSpan w:val="4"/>
            <w:tcBorders>
              <w:top w:val="single" w:sz="4" w:space="0" w:color="000000"/>
              <w:left w:val="single" w:sz="4" w:space="0" w:color="000000"/>
              <w:bottom w:val="single" w:sz="4" w:space="0" w:color="000000"/>
              <w:right w:val="single" w:sz="4" w:space="0" w:color="000000"/>
            </w:tcBorders>
            <w:vAlign w:val="center"/>
          </w:tcPr>
          <w:p w:rsidR="00E517A7" w:rsidRPr="00C840BF" w:rsidRDefault="00E517A7" w:rsidP="00F128D5">
            <w:pPr>
              <w:pStyle w:val="afff6"/>
              <w:snapToGrid w:val="0"/>
              <w:spacing w:line="100" w:lineRule="atLeast"/>
              <w:jc w:val="center"/>
              <w:rPr>
                <w:b/>
                <w:bCs/>
                <w:sz w:val="20"/>
                <w:szCs w:val="20"/>
              </w:rPr>
            </w:pPr>
          </w:p>
          <w:p w:rsidR="00E517A7" w:rsidRPr="00C840BF" w:rsidRDefault="00E517A7" w:rsidP="00F128D5">
            <w:pPr>
              <w:pStyle w:val="afff6"/>
              <w:snapToGrid w:val="0"/>
              <w:spacing w:line="100" w:lineRule="atLeast"/>
              <w:jc w:val="center"/>
              <w:rPr>
                <w:b/>
                <w:bCs/>
                <w:sz w:val="20"/>
                <w:szCs w:val="20"/>
              </w:rPr>
            </w:pPr>
            <w:r w:rsidRPr="00C840BF">
              <w:rPr>
                <w:b/>
                <w:bCs/>
                <w:sz w:val="20"/>
                <w:szCs w:val="20"/>
              </w:rPr>
              <w:t>Первоочередное право приема в организации имеют:</w:t>
            </w:r>
          </w:p>
          <w:p w:rsidR="00E517A7" w:rsidRPr="00C840BF" w:rsidRDefault="00E517A7" w:rsidP="00F128D5">
            <w:pPr>
              <w:pStyle w:val="afff6"/>
              <w:snapToGrid w:val="0"/>
              <w:spacing w:line="100" w:lineRule="atLeast"/>
              <w:jc w:val="center"/>
              <w:rPr>
                <w:b/>
                <w:bCs/>
                <w:sz w:val="20"/>
                <w:szCs w:val="20"/>
              </w:rPr>
            </w:pPr>
          </w:p>
        </w:tc>
      </w:tr>
      <w:tr w:rsidR="00C840BF" w:rsidRPr="00C840BF" w:rsidTr="00F128D5">
        <w:trPr>
          <w:cantSplit/>
        </w:trPr>
        <w:tc>
          <w:tcPr>
            <w:tcW w:w="528" w:type="dxa"/>
            <w:tcBorders>
              <w:top w:val="single" w:sz="4" w:space="0" w:color="000000"/>
              <w:left w:val="single" w:sz="4" w:space="0" w:color="000000"/>
              <w:bottom w:val="single" w:sz="4" w:space="0" w:color="000000"/>
            </w:tcBorders>
          </w:tcPr>
          <w:p w:rsidR="00E517A7" w:rsidRPr="00C840BF" w:rsidRDefault="00E517A7" w:rsidP="00F128D5">
            <w:pPr>
              <w:pStyle w:val="afff6"/>
              <w:numPr>
                <w:ilvl w:val="0"/>
                <w:numId w:val="3"/>
              </w:numPr>
              <w:snapToGrid w:val="0"/>
              <w:spacing w:line="100" w:lineRule="atLeast"/>
              <w:rPr>
                <w:sz w:val="20"/>
                <w:szCs w:val="20"/>
              </w:rPr>
            </w:pPr>
          </w:p>
        </w:tc>
        <w:tc>
          <w:tcPr>
            <w:tcW w:w="3218" w:type="dxa"/>
            <w:tcBorders>
              <w:top w:val="single" w:sz="4" w:space="0" w:color="000000"/>
              <w:left w:val="single" w:sz="4" w:space="0" w:color="000000"/>
              <w:bottom w:val="single" w:sz="4" w:space="0" w:color="000000"/>
            </w:tcBorders>
          </w:tcPr>
          <w:p w:rsidR="00E517A7" w:rsidRPr="00C840BF" w:rsidRDefault="00E517A7" w:rsidP="00F128D5">
            <w:pPr>
              <w:pStyle w:val="afff6"/>
              <w:snapToGrid w:val="0"/>
              <w:spacing w:line="100" w:lineRule="atLeast"/>
              <w:rPr>
                <w:sz w:val="20"/>
                <w:szCs w:val="20"/>
              </w:rPr>
            </w:pPr>
            <w:r w:rsidRPr="00C840BF">
              <w:rPr>
                <w:sz w:val="20"/>
                <w:szCs w:val="20"/>
              </w:rPr>
              <w:t>Дети из многодетных семей</w:t>
            </w:r>
          </w:p>
        </w:tc>
        <w:tc>
          <w:tcPr>
            <w:tcW w:w="3016" w:type="dxa"/>
            <w:tcBorders>
              <w:top w:val="single" w:sz="4" w:space="0" w:color="000000"/>
              <w:left w:val="single" w:sz="4" w:space="0" w:color="000000"/>
              <w:bottom w:val="single" w:sz="4" w:space="0" w:color="000000"/>
            </w:tcBorders>
          </w:tcPr>
          <w:p w:rsidR="00E517A7" w:rsidRPr="00C840BF" w:rsidRDefault="00E517A7" w:rsidP="00F128D5">
            <w:pPr>
              <w:pStyle w:val="afff6"/>
              <w:snapToGrid w:val="0"/>
              <w:spacing w:line="100" w:lineRule="atLeast"/>
              <w:rPr>
                <w:sz w:val="20"/>
                <w:szCs w:val="20"/>
              </w:rPr>
            </w:pPr>
            <w:r w:rsidRPr="00C840BF">
              <w:rPr>
                <w:sz w:val="20"/>
                <w:szCs w:val="20"/>
              </w:rPr>
              <w:t xml:space="preserve">Удостоверение многодетной семьи </w:t>
            </w:r>
          </w:p>
        </w:tc>
        <w:tc>
          <w:tcPr>
            <w:tcW w:w="3082" w:type="dxa"/>
            <w:tcBorders>
              <w:top w:val="single" w:sz="4" w:space="0" w:color="000000"/>
              <w:left w:val="single" w:sz="4" w:space="0" w:color="000000"/>
              <w:bottom w:val="single" w:sz="4" w:space="0" w:color="000000"/>
              <w:right w:val="single" w:sz="4" w:space="0" w:color="000000"/>
            </w:tcBorders>
          </w:tcPr>
          <w:p w:rsidR="00E517A7" w:rsidRPr="00C840BF" w:rsidRDefault="00E517A7" w:rsidP="00F128D5">
            <w:pPr>
              <w:pStyle w:val="afff6"/>
              <w:snapToGrid w:val="0"/>
              <w:spacing w:line="100" w:lineRule="atLeast"/>
            </w:pPr>
            <w:r w:rsidRPr="00C840BF">
              <w:rPr>
                <w:sz w:val="20"/>
                <w:szCs w:val="20"/>
              </w:rPr>
              <w:t>Указ Президента РФ от 05.05.1992 № 431 «О мерах по социальной поддержке многодетных семей»</w:t>
            </w:r>
          </w:p>
          <w:p w:rsidR="00E517A7" w:rsidRPr="00C840BF" w:rsidRDefault="00E517A7" w:rsidP="00F128D5">
            <w:pPr>
              <w:pStyle w:val="afff6"/>
              <w:spacing w:line="100" w:lineRule="atLeast"/>
              <w:rPr>
                <w:bCs/>
                <w:sz w:val="19"/>
              </w:rPr>
            </w:pPr>
          </w:p>
        </w:tc>
      </w:tr>
      <w:tr w:rsidR="00C840BF" w:rsidRPr="00C840BF" w:rsidTr="00F128D5">
        <w:trPr>
          <w:cantSplit/>
        </w:trPr>
        <w:tc>
          <w:tcPr>
            <w:tcW w:w="528" w:type="dxa"/>
            <w:tcBorders>
              <w:top w:val="single" w:sz="4" w:space="0" w:color="000000"/>
              <w:left w:val="single" w:sz="4" w:space="0" w:color="000000"/>
              <w:bottom w:val="single" w:sz="4" w:space="0" w:color="000000"/>
            </w:tcBorders>
          </w:tcPr>
          <w:p w:rsidR="00E517A7" w:rsidRPr="00C840BF" w:rsidRDefault="00E517A7" w:rsidP="00F128D5">
            <w:pPr>
              <w:pStyle w:val="afff6"/>
              <w:numPr>
                <w:ilvl w:val="0"/>
                <w:numId w:val="3"/>
              </w:numPr>
              <w:snapToGrid w:val="0"/>
              <w:spacing w:line="100" w:lineRule="atLeast"/>
              <w:rPr>
                <w:sz w:val="20"/>
                <w:szCs w:val="20"/>
              </w:rPr>
            </w:pPr>
          </w:p>
        </w:tc>
        <w:tc>
          <w:tcPr>
            <w:tcW w:w="3218" w:type="dxa"/>
            <w:tcBorders>
              <w:top w:val="single" w:sz="4" w:space="0" w:color="000000"/>
              <w:left w:val="single" w:sz="4" w:space="0" w:color="000000"/>
              <w:bottom w:val="single" w:sz="4" w:space="0" w:color="000000"/>
            </w:tcBorders>
          </w:tcPr>
          <w:p w:rsidR="00E517A7" w:rsidRPr="00C840BF" w:rsidRDefault="00E517A7" w:rsidP="00F128D5">
            <w:pPr>
              <w:pStyle w:val="afff6"/>
              <w:snapToGrid w:val="0"/>
              <w:spacing w:line="100" w:lineRule="atLeast"/>
              <w:rPr>
                <w:sz w:val="20"/>
                <w:szCs w:val="20"/>
              </w:rPr>
            </w:pPr>
            <w:r w:rsidRPr="00C840BF">
              <w:rPr>
                <w:sz w:val="20"/>
                <w:szCs w:val="20"/>
              </w:rPr>
              <w:t>Дети-инвалиды и дети, один из родителей которых является инвалидом</w:t>
            </w:r>
          </w:p>
        </w:tc>
        <w:tc>
          <w:tcPr>
            <w:tcW w:w="3016" w:type="dxa"/>
            <w:tcBorders>
              <w:top w:val="single" w:sz="4" w:space="0" w:color="000000"/>
              <w:left w:val="single" w:sz="4" w:space="0" w:color="000000"/>
              <w:bottom w:val="single" w:sz="4" w:space="0" w:color="000000"/>
            </w:tcBorders>
          </w:tcPr>
          <w:p w:rsidR="00E517A7" w:rsidRPr="00C840BF" w:rsidRDefault="00E517A7" w:rsidP="00F128D5">
            <w:pPr>
              <w:pStyle w:val="afff6"/>
              <w:snapToGrid w:val="0"/>
              <w:spacing w:line="100" w:lineRule="atLeast"/>
              <w:rPr>
                <w:sz w:val="20"/>
                <w:szCs w:val="20"/>
              </w:rPr>
            </w:pPr>
            <w:r w:rsidRPr="00C840BF">
              <w:rPr>
                <w:sz w:val="20"/>
                <w:szCs w:val="20"/>
              </w:rPr>
              <w:t>Справка бюро медико-социальной экспертизы об установлении инвалидности</w:t>
            </w:r>
          </w:p>
        </w:tc>
        <w:tc>
          <w:tcPr>
            <w:tcW w:w="3082" w:type="dxa"/>
            <w:tcBorders>
              <w:top w:val="single" w:sz="4" w:space="0" w:color="000000"/>
              <w:left w:val="single" w:sz="4" w:space="0" w:color="000000"/>
              <w:bottom w:val="single" w:sz="4" w:space="0" w:color="000000"/>
              <w:right w:val="single" w:sz="4" w:space="0" w:color="000000"/>
            </w:tcBorders>
          </w:tcPr>
          <w:p w:rsidR="00E517A7" w:rsidRPr="00C840BF" w:rsidRDefault="00E517A7" w:rsidP="00F128D5">
            <w:pPr>
              <w:pStyle w:val="afff6"/>
              <w:snapToGrid w:val="0"/>
              <w:spacing w:line="100" w:lineRule="atLeast"/>
              <w:rPr>
                <w:sz w:val="20"/>
                <w:szCs w:val="20"/>
              </w:rPr>
            </w:pPr>
            <w:r w:rsidRPr="00C840BF">
              <w:rPr>
                <w:sz w:val="20"/>
                <w:szCs w:val="20"/>
              </w:rPr>
              <w:t>Указ Президента РФ от 02.10.1992 №1157 «О дополнительных мерах государственной поддержки инвалидов»</w:t>
            </w:r>
          </w:p>
        </w:tc>
      </w:tr>
      <w:tr w:rsidR="00C840BF" w:rsidRPr="00C840BF" w:rsidTr="00F128D5">
        <w:trPr>
          <w:cantSplit/>
        </w:trPr>
        <w:tc>
          <w:tcPr>
            <w:tcW w:w="528" w:type="dxa"/>
            <w:tcBorders>
              <w:top w:val="single" w:sz="4" w:space="0" w:color="000000"/>
              <w:left w:val="single" w:sz="4" w:space="0" w:color="000000"/>
              <w:bottom w:val="single" w:sz="4" w:space="0" w:color="000000"/>
            </w:tcBorders>
          </w:tcPr>
          <w:p w:rsidR="00E517A7" w:rsidRPr="00C840BF" w:rsidRDefault="00E517A7" w:rsidP="00F128D5">
            <w:pPr>
              <w:pStyle w:val="afff6"/>
              <w:numPr>
                <w:ilvl w:val="0"/>
                <w:numId w:val="3"/>
              </w:numPr>
              <w:snapToGrid w:val="0"/>
              <w:spacing w:line="100" w:lineRule="atLeast"/>
              <w:rPr>
                <w:sz w:val="20"/>
                <w:szCs w:val="20"/>
              </w:rPr>
            </w:pPr>
          </w:p>
        </w:tc>
        <w:tc>
          <w:tcPr>
            <w:tcW w:w="3218" w:type="dxa"/>
            <w:tcBorders>
              <w:top w:val="single" w:sz="4" w:space="0" w:color="000000"/>
              <w:left w:val="single" w:sz="4" w:space="0" w:color="000000"/>
              <w:bottom w:val="single" w:sz="4" w:space="0" w:color="000000"/>
            </w:tcBorders>
          </w:tcPr>
          <w:p w:rsidR="00E517A7" w:rsidRPr="00C840BF" w:rsidRDefault="00E517A7" w:rsidP="00F128D5">
            <w:pPr>
              <w:pStyle w:val="afff6"/>
              <w:snapToGrid w:val="0"/>
              <w:spacing w:line="100" w:lineRule="atLeast"/>
              <w:rPr>
                <w:sz w:val="20"/>
                <w:szCs w:val="20"/>
              </w:rPr>
            </w:pPr>
            <w:r w:rsidRPr="00C840BF">
              <w:rPr>
                <w:sz w:val="20"/>
                <w:szCs w:val="20"/>
              </w:rPr>
              <w:t>Дети военнослужащих по месту жительства их семей</w:t>
            </w:r>
          </w:p>
          <w:p w:rsidR="00E517A7" w:rsidRPr="00C840BF" w:rsidRDefault="00E517A7" w:rsidP="00F128D5">
            <w:pPr>
              <w:pStyle w:val="afff6"/>
              <w:spacing w:line="100" w:lineRule="atLeast"/>
              <w:rPr>
                <w:rStyle w:val="apple-converted-space"/>
                <w:sz w:val="20"/>
                <w:szCs w:val="20"/>
              </w:rPr>
            </w:pPr>
            <w:r w:rsidRPr="00C840BF">
              <w:rPr>
                <w:sz w:val="20"/>
                <w:szCs w:val="20"/>
              </w:rPr>
              <w:t>Примечание:</w:t>
            </w:r>
          </w:p>
          <w:p w:rsidR="00E517A7" w:rsidRPr="00C840BF" w:rsidRDefault="00E517A7" w:rsidP="00F128D5">
            <w:pPr>
              <w:pStyle w:val="afff6"/>
              <w:spacing w:line="100" w:lineRule="atLeast"/>
              <w:rPr>
                <w:rStyle w:val="apple-converted-space"/>
                <w:sz w:val="20"/>
                <w:szCs w:val="20"/>
              </w:rPr>
            </w:pPr>
            <w:r w:rsidRPr="00C840BF">
              <w:rPr>
                <w:sz w:val="20"/>
                <w:szCs w:val="20"/>
              </w:rPr>
              <w:t>К военнослужащим относятся:</w:t>
            </w:r>
          </w:p>
          <w:p w:rsidR="00E517A7" w:rsidRPr="00C840BF" w:rsidRDefault="00E517A7" w:rsidP="00F128D5">
            <w:pPr>
              <w:suppressAutoHyphens w:val="0"/>
              <w:autoSpaceDE w:val="0"/>
              <w:autoSpaceDN w:val="0"/>
              <w:adjustRightInd w:val="0"/>
              <w:rPr>
                <w:rFonts w:eastAsiaTheme="minorHAnsi"/>
                <w:sz w:val="20"/>
                <w:szCs w:val="20"/>
                <w:lang w:eastAsia="en-US"/>
              </w:rPr>
            </w:pPr>
            <w:r w:rsidRPr="00C840BF">
              <w:rPr>
                <w:rFonts w:eastAsiaTheme="minorHAnsi"/>
                <w:sz w:val="20"/>
                <w:szCs w:val="20"/>
                <w:lang w:eastAsia="en-US"/>
              </w:rPr>
              <w:t>офицеры, прапорщики и мичманы, курсанты военных профессиональных образовательных организаций и военных образовательных организаций высшего образования, сержанты и старшины, солдаты и матросы, проходящие военную службу по контракту;</w:t>
            </w:r>
          </w:p>
          <w:p w:rsidR="00E517A7" w:rsidRPr="00C840BF" w:rsidRDefault="00E517A7" w:rsidP="00F128D5">
            <w:pPr>
              <w:suppressAutoHyphens w:val="0"/>
              <w:autoSpaceDE w:val="0"/>
              <w:autoSpaceDN w:val="0"/>
              <w:adjustRightInd w:val="0"/>
              <w:rPr>
                <w:rFonts w:eastAsiaTheme="minorHAnsi"/>
                <w:sz w:val="20"/>
                <w:szCs w:val="20"/>
                <w:lang w:eastAsia="en-US"/>
              </w:rPr>
            </w:pPr>
            <w:r w:rsidRPr="00C840BF">
              <w:rPr>
                <w:rFonts w:eastAsiaTheme="minorHAnsi"/>
                <w:sz w:val="20"/>
                <w:szCs w:val="20"/>
                <w:lang w:eastAsia="en-US"/>
              </w:rPr>
              <w:t>сержанты, старшины, солдаты и матросы, проходящие военную службу по призыву, курсанты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E517A7" w:rsidRPr="00C840BF" w:rsidRDefault="00E517A7" w:rsidP="00F128D5">
            <w:pPr>
              <w:suppressAutoHyphens w:val="0"/>
              <w:autoSpaceDE w:val="0"/>
              <w:autoSpaceDN w:val="0"/>
              <w:adjustRightInd w:val="0"/>
              <w:ind w:firstLine="540"/>
              <w:rPr>
                <w:sz w:val="20"/>
                <w:szCs w:val="20"/>
              </w:rPr>
            </w:pPr>
          </w:p>
        </w:tc>
        <w:tc>
          <w:tcPr>
            <w:tcW w:w="3016" w:type="dxa"/>
            <w:tcBorders>
              <w:top w:val="single" w:sz="4" w:space="0" w:color="000000"/>
              <w:left w:val="single" w:sz="4" w:space="0" w:color="000000"/>
              <w:bottom w:val="single" w:sz="4" w:space="0" w:color="000000"/>
            </w:tcBorders>
          </w:tcPr>
          <w:p w:rsidR="00E517A7" w:rsidRPr="00C840BF" w:rsidRDefault="00E517A7" w:rsidP="00F128D5">
            <w:pPr>
              <w:pStyle w:val="afff6"/>
              <w:snapToGrid w:val="0"/>
              <w:spacing w:line="100" w:lineRule="atLeast"/>
              <w:rPr>
                <w:sz w:val="20"/>
                <w:szCs w:val="20"/>
              </w:rPr>
            </w:pPr>
            <w:r w:rsidRPr="00C840BF">
              <w:rPr>
                <w:sz w:val="20"/>
                <w:szCs w:val="20"/>
              </w:rPr>
              <w:t>Справка из воинской части или из военного комиссариата по месту жительства семьи</w:t>
            </w:r>
          </w:p>
        </w:tc>
        <w:tc>
          <w:tcPr>
            <w:tcW w:w="3082" w:type="dxa"/>
            <w:tcBorders>
              <w:top w:val="single" w:sz="4" w:space="0" w:color="000000"/>
              <w:left w:val="single" w:sz="4" w:space="0" w:color="000000"/>
              <w:bottom w:val="single" w:sz="4" w:space="0" w:color="000000"/>
              <w:right w:val="single" w:sz="4" w:space="0" w:color="000000"/>
            </w:tcBorders>
          </w:tcPr>
          <w:p w:rsidR="00E517A7" w:rsidRPr="00C840BF" w:rsidRDefault="00E517A7" w:rsidP="00F128D5">
            <w:pPr>
              <w:pStyle w:val="afff6"/>
              <w:snapToGrid w:val="0"/>
              <w:spacing w:line="100" w:lineRule="atLeast"/>
              <w:rPr>
                <w:sz w:val="20"/>
                <w:szCs w:val="20"/>
              </w:rPr>
            </w:pPr>
            <w:r w:rsidRPr="00C840BF">
              <w:rPr>
                <w:sz w:val="20"/>
                <w:szCs w:val="20"/>
              </w:rPr>
              <w:t>Федеральный закон «О статусе военнослужащих»</w:t>
            </w:r>
          </w:p>
          <w:p w:rsidR="00E517A7" w:rsidRPr="00C840BF" w:rsidRDefault="00E517A7" w:rsidP="00F128D5">
            <w:pPr>
              <w:pStyle w:val="afff6"/>
              <w:spacing w:line="100" w:lineRule="atLeast"/>
              <w:rPr>
                <w:sz w:val="20"/>
                <w:szCs w:val="20"/>
              </w:rPr>
            </w:pPr>
          </w:p>
          <w:p w:rsidR="00E517A7" w:rsidRPr="00C840BF" w:rsidRDefault="00E517A7" w:rsidP="00F128D5">
            <w:pPr>
              <w:pStyle w:val="afff6"/>
              <w:spacing w:line="100" w:lineRule="atLeast"/>
              <w:rPr>
                <w:sz w:val="20"/>
                <w:szCs w:val="20"/>
              </w:rPr>
            </w:pPr>
          </w:p>
        </w:tc>
      </w:tr>
      <w:tr w:rsidR="00C840BF" w:rsidRPr="00C840BF" w:rsidTr="00F128D5">
        <w:trPr>
          <w:cantSplit/>
        </w:trPr>
        <w:tc>
          <w:tcPr>
            <w:tcW w:w="528" w:type="dxa"/>
            <w:tcBorders>
              <w:top w:val="single" w:sz="4" w:space="0" w:color="000000"/>
              <w:left w:val="single" w:sz="4" w:space="0" w:color="000000"/>
              <w:bottom w:val="single" w:sz="4" w:space="0" w:color="000000"/>
            </w:tcBorders>
          </w:tcPr>
          <w:p w:rsidR="00E517A7" w:rsidRPr="00C840BF" w:rsidRDefault="00E517A7" w:rsidP="00F128D5">
            <w:pPr>
              <w:pStyle w:val="afff6"/>
              <w:numPr>
                <w:ilvl w:val="0"/>
                <w:numId w:val="3"/>
              </w:numPr>
              <w:snapToGrid w:val="0"/>
              <w:spacing w:line="100" w:lineRule="atLeast"/>
              <w:rPr>
                <w:sz w:val="20"/>
                <w:szCs w:val="20"/>
              </w:rPr>
            </w:pPr>
          </w:p>
        </w:tc>
        <w:tc>
          <w:tcPr>
            <w:tcW w:w="3218" w:type="dxa"/>
            <w:tcBorders>
              <w:top w:val="single" w:sz="4" w:space="0" w:color="000000"/>
              <w:left w:val="single" w:sz="4" w:space="0" w:color="000000"/>
              <w:bottom w:val="single" w:sz="4" w:space="0" w:color="000000"/>
            </w:tcBorders>
          </w:tcPr>
          <w:p w:rsidR="00E517A7" w:rsidRPr="00C840BF" w:rsidRDefault="00E517A7" w:rsidP="00F128D5">
            <w:pPr>
              <w:pStyle w:val="afff6"/>
              <w:snapToGrid w:val="0"/>
              <w:spacing w:line="100" w:lineRule="atLeast"/>
              <w:rPr>
                <w:sz w:val="20"/>
                <w:szCs w:val="20"/>
              </w:rPr>
            </w:pPr>
            <w:r w:rsidRPr="00C840BF">
              <w:rPr>
                <w:sz w:val="20"/>
                <w:szCs w:val="20"/>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w:t>
            </w:r>
            <w:r w:rsidR="00F27314">
              <w:rPr>
                <w:sz w:val="20"/>
                <w:szCs w:val="20"/>
              </w:rPr>
              <w:t xml:space="preserve">лужбы </w:t>
            </w:r>
            <w:r w:rsidRPr="00C840BF">
              <w:rPr>
                <w:sz w:val="20"/>
                <w:szCs w:val="20"/>
              </w:rPr>
              <w:t>Государственной противопожарной службы, органах по контролю  за оборотом наркотических средств и психотропных веществ и таможенных ор</w:t>
            </w:r>
            <w:r w:rsidR="00F27314">
              <w:rPr>
                <w:sz w:val="20"/>
                <w:szCs w:val="20"/>
              </w:rPr>
              <w:t>ганах Российской Федерации, дети</w:t>
            </w:r>
            <w:r w:rsidRPr="00C840BF">
              <w:rPr>
                <w:sz w:val="20"/>
                <w:szCs w:val="20"/>
              </w:rPr>
              <w:t xml:space="preserve"> сотрудников, погибших (умерших) вследствие увечья или иного повреждения здоровья, полученных в связи с выполнением служебных обязанностей; дет</w:t>
            </w:r>
            <w:r w:rsidR="00F27314">
              <w:rPr>
                <w:sz w:val="20"/>
                <w:szCs w:val="20"/>
              </w:rPr>
              <w:t>и</w:t>
            </w:r>
            <w:r w:rsidRPr="00C840BF">
              <w:rPr>
                <w:sz w:val="20"/>
                <w:szCs w:val="20"/>
              </w:rPr>
              <w:t xml:space="preserve"> сотрудников, умерших вследствие заболевания, полученного в период прохождения службы в учреждениях и органах; дет</w:t>
            </w:r>
            <w:r w:rsidR="00F27314">
              <w:rPr>
                <w:sz w:val="20"/>
                <w:szCs w:val="20"/>
              </w:rPr>
              <w:t>и</w:t>
            </w:r>
            <w:r w:rsidRPr="00C840BF">
              <w:rPr>
                <w:sz w:val="20"/>
                <w:szCs w:val="20"/>
              </w:rPr>
              <w:t xml:space="preserve"> граждан Российской Федерации, уволенных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дет</w:t>
            </w:r>
            <w:r w:rsidR="00F27314">
              <w:rPr>
                <w:sz w:val="20"/>
                <w:szCs w:val="20"/>
              </w:rPr>
              <w:t>и</w:t>
            </w:r>
            <w:r w:rsidRPr="00C840BF">
              <w:rPr>
                <w:sz w:val="20"/>
                <w:szCs w:val="20"/>
              </w:rPr>
              <w:t xml:space="preserve"> граждан Российской Федерации, умерших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E517A7" w:rsidRPr="00C840BF" w:rsidRDefault="00E517A7" w:rsidP="00F128D5">
            <w:pPr>
              <w:pStyle w:val="afff6"/>
              <w:snapToGrid w:val="0"/>
              <w:spacing w:line="100" w:lineRule="atLeast"/>
              <w:rPr>
                <w:sz w:val="20"/>
                <w:szCs w:val="20"/>
              </w:rPr>
            </w:pPr>
            <w:r w:rsidRPr="00C840BF">
              <w:rPr>
                <w:sz w:val="20"/>
                <w:szCs w:val="20"/>
              </w:rPr>
              <w:t>детям, находящимся (находившимся) на иждивении сотрудника, гражданина Российской Федерации, указанных выше.</w:t>
            </w:r>
          </w:p>
        </w:tc>
        <w:tc>
          <w:tcPr>
            <w:tcW w:w="3016" w:type="dxa"/>
            <w:tcBorders>
              <w:top w:val="single" w:sz="4" w:space="0" w:color="000000"/>
              <w:left w:val="single" w:sz="4" w:space="0" w:color="000000"/>
              <w:bottom w:val="single" w:sz="4" w:space="0" w:color="000000"/>
            </w:tcBorders>
          </w:tcPr>
          <w:p w:rsidR="00E517A7" w:rsidRPr="00C840BF" w:rsidRDefault="00E517A7" w:rsidP="00F128D5">
            <w:pPr>
              <w:pStyle w:val="afff6"/>
              <w:snapToGrid w:val="0"/>
              <w:spacing w:line="100" w:lineRule="atLeast"/>
              <w:rPr>
                <w:sz w:val="20"/>
                <w:szCs w:val="20"/>
              </w:rPr>
            </w:pPr>
            <w:r w:rsidRPr="00C840BF">
              <w:rPr>
                <w:sz w:val="20"/>
                <w:szCs w:val="20"/>
              </w:rPr>
              <w:t xml:space="preserve">Справка с места службы </w:t>
            </w:r>
          </w:p>
        </w:tc>
        <w:tc>
          <w:tcPr>
            <w:tcW w:w="3082" w:type="dxa"/>
            <w:tcBorders>
              <w:top w:val="single" w:sz="4" w:space="0" w:color="000000"/>
              <w:left w:val="single" w:sz="4" w:space="0" w:color="000000"/>
              <w:bottom w:val="single" w:sz="4" w:space="0" w:color="000000"/>
              <w:right w:val="single" w:sz="4" w:space="0" w:color="000000"/>
            </w:tcBorders>
          </w:tcPr>
          <w:p w:rsidR="00E517A7" w:rsidRPr="00C840BF" w:rsidRDefault="00E517A7" w:rsidP="00F128D5">
            <w:pPr>
              <w:pStyle w:val="afff6"/>
              <w:snapToGrid w:val="0"/>
              <w:spacing w:line="100" w:lineRule="atLeast"/>
              <w:rPr>
                <w:sz w:val="20"/>
                <w:szCs w:val="20"/>
              </w:rPr>
            </w:pPr>
            <w:r w:rsidRPr="00C840BF">
              <w:rPr>
                <w:sz w:val="20"/>
                <w:szCs w:val="20"/>
              </w:rPr>
              <w:t xml:space="preserve">Федеральный закон «О социальных гарантиях сотрудникам  некоторых </w:t>
            </w:r>
            <w:r w:rsidR="007D6545">
              <w:rPr>
                <w:sz w:val="20"/>
                <w:szCs w:val="20"/>
              </w:rPr>
              <w:t xml:space="preserve">федеральных </w:t>
            </w:r>
            <w:r w:rsidRPr="00C840BF">
              <w:rPr>
                <w:sz w:val="20"/>
                <w:szCs w:val="20"/>
              </w:rPr>
              <w:t>органов исполнительной власти и внесении изменений в отдельные законодательные акты Российской Федерации»</w:t>
            </w:r>
          </w:p>
          <w:p w:rsidR="00E517A7" w:rsidRPr="00C840BF" w:rsidRDefault="00E517A7" w:rsidP="00F128D5">
            <w:pPr>
              <w:pStyle w:val="afff6"/>
              <w:snapToGrid w:val="0"/>
              <w:spacing w:line="100" w:lineRule="atLeast"/>
              <w:rPr>
                <w:b/>
                <w:sz w:val="20"/>
                <w:szCs w:val="20"/>
              </w:rPr>
            </w:pPr>
          </w:p>
        </w:tc>
      </w:tr>
      <w:tr w:rsidR="00C840BF" w:rsidRPr="00C840BF" w:rsidTr="00F128D5">
        <w:trPr>
          <w:cantSplit/>
        </w:trPr>
        <w:tc>
          <w:tcPr>
            <w:tcW w:w="528" w:type="dxa"/>
            <w:tcBorders>
              <w:top w:val="single" w:sz="4" w:space="0" w:color="000000"/>
              <w:left w:val="single" w:sz="4" w:space="0" w:color="000000"/>
              <w:bottom w:val="single" w:sz="4" w:space="0" w:color="000000"/>
            </w:tcBorders>
          </w:tcPr>
          <w:p w:rsidR="00E517A7" w:rsidRPr="00C840BF" w:rsidRDefault="00E517A7" w:rsidP="00F128D5">
            <w:pPr>
              <w:pStyle w:val="afff6"/>
              <w:numPr>
                <w:ilvl w:val="0"/>
                <w:numId w:val="3"/>
              </w:numPr>
              <w:snapToGrid w:val="0"/>
              <w:spacing w:line="100" w:lineRule="atLeast"/>
              <w:rPr>
                <w:sz w:val="20"/>
                <w:szCs w:val="20"/>
              </w:rPr>
            </w:pPr>
          </w:p>
        </w:tc>
        <w:tc>
          <w:tcPr>
            <w:tcW w:w="3218" w:type="dxa"/>
            <w:tcBorders>
              <w:top w:val="single" w:sz="4" w:space="0" w:color="000000"/>
              <w:left w:val="single" w:sz="4" w:space="0" w:color="000000"/>
              <w:bottom w:val="single" w:sz="4" w:space="0" w:color="000000"/>
            </w:tcBorders>
          </w:tcPr>
          <w:p w:rsidR="00E517A7" w:rsidRPr="00C840BF" w:rsidRDefault="00E517A7" w:rsidP="00F128D5">
            <w:pPr>
              <w:pStyle w:val="afff6"/>
              <w:snapToGrid w:val="0"/>
              <w:spacing w:line="100" w:lineRule="atLeast"/>
              <w:rPr>
                <w:sz w:val="20"/>
                <w:szCs w:val="20"/>
              </w:rPr>
            </w:pPr>
            <w:r w:rsidRPr="00C840BF">
              <w:rPr>
                <w:sz w:val="20"/>
                <w:szCs w:val="20"/>
              </w:rPr>
              <w:t>Дети сотрудника полиции;</w:t>
            </w:r>
          </w:p>
          <w:p w:rsidR="00E517A7" w:rsidRPr="00C840BF" w:rsidRDefault="00E517A7" w:rsidP="00F128D5">
            <w:pPr>
              <w:jc w:val="left"/>
            </w:pPr>
          </w:p>
          <w:p w:rsidR="00E517A7" w:rsidRPr="00C840BF" w:rsidRDefault="00E517A7" w:rsidP="00F128D5">
            <w:pPr>
              <w:jc w:val="left"/>
              <w:rPr>
                <w:sz w:val="20"/>
                <w:szCs w:val="20"/>
              </w:rPr>
            </w:pPr>
            <w:r w:rsidRPr="00C840BF">
              <w:rPr>
                <w:sz w:val="20"/>
                <w:szCs w:val="20"/>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E517A7" w:rsidRPr="00C840BF" w:rsidRDefault="00E517A7" w:rsidP="00F128D5"/>
          <w:p w:rsidR="00E517A7" w:rsidRPr="00C840BF" w:rsidRDefault="00E517A7" w:rsidP="00F128D5">
            <w:pPr>
              <w:rPr>
                <w:sz w:val="20"/>
                <w:szCs w:val="20"/>
              </w:rPr>
            </w:pPr>
            <w:r w:rsidRPr="00C840BF">
              <w:rPr>
                <w:sz w:val="20"/>
                <w:szCs w:val="20"/>
              </w:rPr>
              <w:t>Дети сотрудника полиции, умершего вследствие заболевания, полученного в период прохождения службы в полиции;</w:t>
            </w:r>
          </w:p>
          <w:p w:rsidR="00E517A7" w:rsidRPr="00C840BF" w:rsidRDefault="00E517A7" w:rsidP="00F128D5">
            <w:pPr>
              <w:pStyle w:val="afff6"/>
              <w:snapToGrid w:val="0"/>
              <w:spacing w:line="100" w:lineRule="atLeast"/>
              <w:rPr>
                <w:sz w:val="20"/>
                <w:szCs w:val="20"/>
              </w:rPr>
            </w:pPr>
          </w:p>
          <w:p w:rsidR="00E517A7" w:rsidRPr="00C840BF" w:rsidRDefault="00E517A7" w:rsidP="00F128D5">
            <w:pPr>
              <w:rPr>
                <w:rFonts w:eastAsia="Arial" w:cs="Arial"/>
                <w:sz w:val="20"/>
                <w:szCs w:val="20"/>
              </w:rPr>
            </w:pPr>
            <w:r w:rsidRPr="00C840BF">
              <w:t>Д</w:t>
            </w:r>
            <w:r w:rsidRPr="00C840BF">
              <w:rPr>
                <w:rFonts w:eastAsia="Arial" w:cs="Arial"/>
                <w:sz w:val="20"/>
                <w:szCs w:val="20"/>
              </w:rPr>
              <w:t>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E517A7" w:rsidRPr="00C840BF" w:rsidRDefault="00E517A7" w:rsidP="00F128D5">
            <w:pPr>
              <w:rPr>
                <w:sz w:val="20"/>
                <w:szCs w:val="20"/>
              </w:rPr>
            </w:pPr>
          </w:p>
          <w:p w:rsidR="00E517A7" w:rsidRPr="00C840BF" w:rsidRDefault="00E517A7" w:rsidP="00F128D5">
            <w:pPr>
              <w:rPr>
                <w:sz w:val="20"/>
                <w:szCs w:val="20"/>
              </w:rPr>
            </w:pPr>
            <w:r w:rsidRPr="00C840BF">
              <w:rPr>
                <w:sz w:val="20"/>
                <w:szCs w:val="20"/>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E517A7" w:rsidRPr="00C840BF" w:rsidRDefault="00E517A7" w:rsidP="00F128D5">
            <w:pPr>
              <w:jc w:val="left"/>
              <w:rPr>
                <w:rFonts w:ascii="Arial" w:eastAsia="Arial" w:hAnsi="Arial" w:cs="Arial"/>
                <w:sz w:val="20"/>
                <w:szCs w:val="20"/>
              </w:rPr>
            </w:pPr>
          </w:p>
          <w:p w:rsidR="00E517A7" w:rsidRPr="00C840BF" w:rsidRDefault="00E517A7" w:rsidP="00F128D5">
            <w:pPr>
              <w:jc w:val="left"/>
              <w:rPr>
                <w:sz w:val="20"/>
                <w:szCs w:val="20"/>
              </w:rPr>
            </w:pPr>
            <w:r w:rsidRPr="00C840BF">
              <w:rPr>
                <w:rFonts w:eastAsia="Arial" w:cs="Arial"/>
                <w:sz w:val="20"/>
                <w:szCs w:val="20"/>
              </w:rPr>
              <w:t>Дети, находящиеся (находившиеся) на иждивении сотрудника полиции, гражданина Российской Федерации, указанных выше.</w:t>
            </w:r>
          </w:p>
        </w:tc>
        <w:tc>
          <w:tcPr>
            <w:tcW w:w="3016" w:type="dxa"/>
            <w:tcBorders>
              <w:top w:val="single" w:sz="4" w:space="0" w:color="000000"/>
              <w:left w:val="single" w:sz="4" w:space="0" w:color="000000"/>
              <w:bottom w:val="single" w:sz="4" w:space="0" w:color="000000"/>
            </w:tcBorders>
          </w:tcPr>
          <w:p w:rsidR="00E517A7" w:rsidRPr="00C840BF" w:rsidRDefault="00E517A7" w:rsidP="00F128D5">
            <w:pPr>
              <w:pStyle w:val="afff6"/>
              <w:snapToGrid w:val="0"/>
              <w:spacing w:line="100" w:lineRule="atLeast"/>
              <w:rPr>
                <w:sz w:val="20"/>
                <w:szCs w:val="20"/>
              </w:rPr>
            </w:pPr>
            <w:r w:rsidRPr="00C840BF">
              <w:rPr>
                <w:sz w:val="20"/>
                <w:szCs w:val="20"/>
              </w:rPr>
              <w:t>Справка с места работы, справка из органов социальной защиты</w:t>
            </w:r>
          </w:p>
        </w:tc>
        <w:tc>
          <w:tcPr>
            <w:tcW w:w="3082" w:type="dxa"/>
            <w:tcBorders>
              <w:top w:val="single" w:sz="4" w:space="0" w:color="000000"/>
              <w:left w:val="single" w:sz="4" w:space="0" w:color="000000"/>
              <w:bottom w:val="single" w:sz="4" w:space="0" w:color="000000"/>
              <w:right w:val="single" w:sz="4" w:space="0" w:color="000000"/>
            </w:tcBorders>
          </w:tcPr>
          <w:p w:rsidR="00E517A7" w:rsidRPr="00C840BF" w:rsidRDefault="00E517A7" w:rsidP="00F128D5">
            <w:pPr>
              <w:pStyle w:val="afff6"/>
              <w:snapToGrid w:val="0"/>
              <w:spacing w:line="100" w:lineRule="atLeast"/>
              <w:rPr>
                <w:sz w:val="20"/>
                <w:szCs w:val="20"/>
              </w:rPr>
            </w:pPr>
            <w:r w:rsidRPr="00C840BF">
              <w:rPr>
                <w:sz w:val="20"/>
                <w:szCs w:val="20"/>
              </w:rPr>
              <w:t>Федеральный закон «О полиции»</w:t>
            </w:r>
          </w:p>
          <w:p w:rsidR="00E517A7" w:rsidRPr="00C840BF" w:rsidRDefault="00E517A7" w:rsidP="00F128D5">
            <w:pPr>
              <w:pStyle w:val="afff6"/>
              <w:spacing w:line="100" w:lineRule="atLeast"/>
              <w:rPr>
                <w:sz w:val="20"/>
                <w:szCs w:val="20"/>
              </w:rPr>
            </w:pPr>
          </w:p>
          <w:p w:rsidR="00E517A7" w:rsidRPr="00C840BF" w:rsidRDefault="00E517A7" w:rsidP="00F128D5">
            <w:pPr>
              <w:pStyle w:val="afff6"/>
              <w:spacing w:line="100" w:lineRule="atLeast"/>
              <w:rPr>
                <w:sz w:val="20"/>
                <w:szCs w:val="20"/>
              </w:rPr>
            </w:pPr>
          </w:p>
          <w:p w:rsidR="00E517A7" w:rsidRPr="00C840BF" w:rsidRDefault="00E517A7" w:rsidP="00F128D5">
            <w:pPr>
              <w:pStyle w:val="afff6"/>
              <w:spacing w:line="100" w:lineRule="atLeast"/>
              <w:rPr>
                <w:sz w:val="20"/>
                <w:szCs w:val="20"/>
              </w:rPr>
            </w:pPr>
          </w:p>
        </w:tc>
      </w:tr>
    </w:tbl>
    <w:p w:rsidR="00E517A7" w:rsidRPr="00C840BF" w:rsidRDefault="00E517A7" w:rsidP="00E517A7">
      <w:pPr>
        <w:pStyle w:val="3"/>
        <w:spacing w:before="0" w:after="0" w:line="100" w:lineRule="atLeast"/>
        <w:jc w:val="left"/>
        <w:rPr>
          <w:color w:val="auto"/>
        </w:rPr>
      </w:pPr>
    </w:p>
    <w:p w:rsidR="006C3408" w:rsidRPr="00C840BF" w:rsidRDefault="006C3408" w:rsidP="00E517A7"/>
    <w:p w:rsidR="009B6461" w:rsidRPr="00C840BF" w:rsidRDefault="009B6461" w:rsidP="00E517A7"/>
    <w:p w:rsidR="009B6461" w:rsidRPr="00C840BF" w:rsidRDefault="009B6461" w:rsidP="00E517A7"/>
    <w:p w:rsidR="009B6461" w:rsidRPr="00C840BF" w:rsidRDefault="009B6461" w:rsidP="00E517A7"/>
    <w:p w:rsidR="009B6461" w:rsidRPr="00C840BF" w:rsidRDefault="009B6461" w:rsidP="00E517A7"/>
    <w:p w:rsidR="009B6461" w:rsidRPr="00C840BF" w:rsidRDefault="009B6461" w:rsidP="00E517A7"/>
    <w:p w:rsidR="009B6461" w:rsidRPr="00C840BF" w:rsidRDefault="009B6461" w:rsidP="00E517A7"/>
    <w:p w:rsidR="00952440" w:rsidRDefault="00952440" w:rsidP="00E517A7">
      <w:pPr>
        <w:sectPr w:rsidR="00952440" w:rsidSect="0010448C">
          <w:headerReference w:type="default" r:id="rId77"/>
          <w:pgSz w:w="11905" w:h="16837"/>
          <w:pgMar w:top="1134" w:right="851" w:bottom="1134" w:left="1418" w:header="720" w:footer="709" w:gutter="0"/>
          <w:pgNumType w:start="1"/>
          <w:cols w:space="720"/>
          <w:titlePg/>
          <w:docGrid w:linePitch="360"/>
        </w:sectPr>
      </w:pPr>
    </w:p>
    <w:p w:rsidR="0006001C" w:rsidRPr="00C16637" w:rsidRDefault="001667BB" w:rsidP="001667BB">
      <w:pPr>
        <w:ind w:left="10206"/>
        <w:jc w:val="left"/>
        <w:rPr>
          <w:sz w:val="21"/>
          <w:szCs w:val="21"/>
        </w:rPr>
      </w:pPr>
      <w:r w:rsidRPr="00C16637">
        <w:rPr>
          <w:sz w:val="21"/>
          <w:szCs w:val="21"/>
        </w:rPr>
        <w:lastRenderedPageBreak/>
        <w:t>Пр</w:t>
      </w:r>
      <w:r w:rsidR="0006001C" w:rsidRPr="00C16637">
        <w:rPr>
          <w:sz w:val="21"/>
          <w:szCs w:val="21"/>
        </w:rPr>
        <w:t>иложение</w:t>
      </w:r>
      <w:r w:rsidR="0029024D" w:rsidRPr="00C16637">
        <w:rPr>
          <w:sz w:val="21"/>
          <w:szCs w:val="21"/>
        </w:rPr>
        <w:t xml:space="preserve"> 8</w:t>
      </w:r>
    </w:p>
    <w:p w:rsidR="0006001C" w:rsidRPr="00C840BF" w:rsidRDefault="0006001C" w:rsidP="001667BB">
      <w:pPr>
        <w:ind w:left="10206"/>
        <w:jc w:val="left"/>
        <w:rPr>
          <w:sz w:val="21"/>
          <w:szCs w:val="21"/>
        </w:rPr>
      </w:pPr>
      <w:r w:rsidRPr="00C16637">
        <w:rPr>
          <w:sz w:val="21"/>
          <w:szCs w:val="21"/>
        </w:rPr>
        <w:t>к</w:t>
      </w:r>
      <w:r w:rsidRPr="00C840BF">
        <w:rPr>
          <w:sz w:val="21"/>
          <w:szCs w:val="21"/>
        </w:rPr>
        <w:t xml:space="preserve"> административному Регламенту администрации </w:t>
      </w:r>
      <w:r w:rsidR="0023344F" w:rsidRPr="00B214D3">
        <w:rPr>
          <w:sz w:val="21"/>
          <w:szCs w:val="21"/>
        </w:rPr>
        <w:t>муниципального образования «Город Астрахань»</w:t>
      </w:r>
      <w:r w:rsidR="0023344F" w:rsidRPr="00C840BF">
        <w:rPr>
          <w:b/>
          <w:sz w:val="21"/>
          <w:szCs w:val="21"/>
        </w:rPr>
        <w:t xml:space="preserve"> </w:t>
      </w:r>
      <w:r w:rsidR="0023344F" w:rsidRPr="00C840BF">
        <w:rPr>
          <w:sz w:val="21"/>
          <w:szCs w:val="21"/>
        </w:rPr>
        <w:t xml:space="preserve">по </w:t>
      </w:r>
      <w:r w:rsidRPr="00C840BF">
        <w:rPr>
          <w:sz w:val="21"/>
          <w:szCs w:val="21"/>
        </w:rPr>
        <w:t xml:space="preserve">предоставлению муниципальной услуги «Прием заявлений, постановка на учет для зачисления детей в муниципальные образовательные организации, реализующие образовательные программы дошкольного образования, расположенные на территории </w:t>
      </w:r>
      <w:r w:rsidR="004A0388">
        <w:rPr>
          <w:sz w:val="21"/>
          <w:szCs w:val="21"/>
        </w:rPr>
        <w:t>муниципального образования</w:t>
      </w:r>
      <w:r w:rsidRPr="00C840BF">
        <w:rPr>
          <w:sz w:val="21"/>
          <w:szCs w:val="21"/>
        </w:rPr>
        <w:t xml:space="preserve"> «Город Астрахань»»</w:t>
      </w:r>
    </w:p>
    <w:p w:rsidR="0006001C" w:rsidRPr="00C840BF" w:rsidRDefault="0006001C" w:rsidP="0006001C">
      <w:pPr>
        <w:ind w:left="567"/>
        <w:jc w:val="center"/>
        <w:rPr>
          <w:sz w:val="28"/>
          <w:szCs w:val="28"/>
        </w:rPr>
      </w:pPr>
    </w:p>
    <w:p w:rsidR="0006001C" w:rsidRPr="00C840BF" w:rsidRDefault="0006001C" w:rsidP="0006001C">
      <w:pPr>
        <w:ind w:left="567"/>
        <w:jc w:val="center"/>
        <w:rPr>
          <w:sz w:val="28"/>
          <w:szCs w:val="28"/>
        </w:rPr>
      </w:pPr>
      <w:r w:rsidRPr="00C840BF">
        <w:rPr>
          <w:sz w:val="28"/>
          <w:szCs w:val="28"/>
        </w:rPr>
        <w:t>Перечень филиалов МФЦ и территориально-обособленных структурных подразделений МФЦ, в которых организуется предоставление муниципальных услуг.</w:t>
      </w:r>
    </w:p>
    <w:p w:rsidR="0006001C" w:rsidRPr="00C840BF" w:rsidRDefault="0006001C" w:rsidP="0006001C">
      <w:pPr>
        <w:ind w:left="567"/>
        <w:jc w:val="center"/>
        <w:rPr>
          <w:sz w:val="28"/>
          <w:szCs w:val="28"/>
        </w:rPr>
      </w:pPr>
    </w:p>
    <w:tbl>
      <w:tblPr>
        <w:tblStyle w:val="affff0"/>
        <w:tblW w:w="15309" w:type="dxa"/>
        <w:tblInd w:w="-34" w:type="dxa"/>
        <w:tblLayout w:type="fixed"/>
        <w:tblLook w:val="04A0" w:firstRow="1" w:lastRow="0" w:firstColumn="1" w:lastColumn="0" w:noHBand="0" w:noVBand="1"/>
      </w:tblPr>
      <w:tblGrid>
        <w:gridCol w:w="568"/>
        <w:gridCol w:w="4536"/>
        <w:gridCol w:w="5953"/>
        <w:gridCol w:w="2126"/>
        <w:gridCol w:w="2126"/>
      </w:tblGrid>
      <w:tr w:rsidR="00B214D3" w:rsidRPr="00C840BF" w:rsidTr="00DB3FFB">
        <w:tc>
          <w:tcPr>
            <w:tcW w:w="568" w:type="dxa"/>
          </w:tcPr>
          <w:p w:rsidR="00B214D3" w:rsidRPr="00C840BF" w:rsidRDefault="00B214D3" w:rsidP="00C840BF">
            <w:pPr>
              <w:jc w:val="center"/>
              <w:rPr>
                <w:sz w:val="24"/>
                <w:szCs w:val="28"/>
              </w:rPr>
            </w:pPr>
            <w:r w:rsidRPr="00C840BF">
              <w:rPr>
                <w:sz w:val="24"/>
                <w:szCs w:val="28"/>
              </w:rPr>
              <w:t>№ п/п</w:t>
            </w:r>
          </w:p>
        </w:tc>
        <w:tc>
          <w:tcPr>
            <w:tcW w:w="4536" w:type="dxa"/>
          </w:tcPr>
          <w:p w:rsidR="00B214D3" w:rsidRPr="00C840BF" w:rsidRDefault="00B214D3" w:rsidP="00C840BF">
            <w:pPr>
              <w:jc w:val="center"/>
              <w:rPr>
                <w:sz w:val="24"/>
                <w:szCs w:val="28"/>
              </w:rPr>
            </w:pPr>
            <w:r w:rsidRPr="00C840BF">
              <w:rPr>
                <w:sz w:val="24"/>
                <w:szCs w:val="28"/>
              </w:rPr>
              <w:t>Наименование филиала МФЦ и (или) ТОСП МФЦ</w:t>
            </w:r>
          </w:p>
        </w:tc>
        <w:tc>
          <w:tcPr>
            <w:tcW w:w="5953" w:type="dxa"/>
          </w:tcPr>
          <w:p w:rsidR="00B214D3" w:rsidRPr="00C840BF" w:rsidRDefault="00B214D3" w:rsidP="00C840BF">
            <w:pPr>
              <w:jc w:val="center"/>
              <w:rPr>
                <w:sz w:val="24"/>
                <w:szCs w:val="28"/>
              </w:rPr>
            </w:pPr>
            <w:r w:rsidRPr="00C840BF">
              <w:rPr>
                <w:sz w:val="24"/>
                <w:szCs w:val="28"/>
              </w:rPr>
              <w:t>Местонахождение филиала МФЦ и (или) ТОСП МФЦ</w:t>
            </w:r>
          </w:p>
        </w:tc>
        <w:tc>
          <w:tcPr>
            <w:tcW w:w="4252" w:type="dxa"/>
            <w:gridSpan w:val="2"/>
          </w:tcPr>
          <w:p w:rsidR="00B214D3" w:rsidRPr="00C840BF" w:rsidRDefault="00B214D3" w:rsidP="00C840BF">
            <w:pPr>
              <w:jc w:val="center"/>
              <w:rPr>
                <w:sz w:val="24"/>
                <w:szCs w:val="28"/>
              </w:rPr>
            </w:pPr>
            <w:r>
              <w:rPr>
                <w:sz w:val="24"/>
                <w:szCs w:val="28"/>
              </w:rPr>
              <w:t xml:space="preserve">График работы </w:t>
            </w:r>
            <w:r w:rsidRPr="00C840BF">
              <w:rPr>
                <w:sz w:val="24"/>
                <w:szCs w:val="28"/>
              </w:rPr>
              <w:t>МФЦ и (или) ТОСП МФЦ</w:t>
            </w:r>
          </w:p>
        </w:tc>
      </w:tr>
      <w:tr w:rsidR="00B214D3" w:rsidRPr="00C840BF" w:rsidTr="00DB3FFB">
        <w:tc>
          <w:tcPr>
            <w:tcW w:w="15309" w:type="dxa"/>
            <w:gridSpan w:val="5"/>
          </w:tcPr>
          <w:p w:rsidR="00B214D3" w:rsidRPr="00C840BF" w:rsidRDefault="00B214D3" w:rsidP="00B214D3">
            <w:pPr>
              <w:ind w:right="39"/>
              <w:jc w:val="center"/>
              <w:rPr>
                <w:b/>
                <w:sz w:val="24"/>
                <w:szCs w:val="28"/>
              </w:rPr>
            </w:pPr>
            <w:r w:rsidRPr="00C840BF">
              <w:rPr>
                <w:b/>
                <w:sz w:val="24"/>
                <w:szCs w:val="28"/>
              </w:rPr>
              <w:t>Филиалы АУ АО «МФЦ»</w:t>
            </w:r>
          </w:p>
        </w:tc>
      </w:tr>
      <w:tr w:rsidR="001667BB" w:rsidRPr="00C840BF" w:rsidTr="00DB3FFB">
        <w:trPr>
          <w:trHeight w:val="498"/>
        </w:trPr>
        <w:tc>
          <w:tcPr>
            <w:tcW w:w="568" w:type="dxa"/>
            <w:vMerge w:val="restart"/>
          </w:tcPr>
          <w:p w:rsidR="001667BB" w:rsidRPr="00C840BF" w:rsidRDefault="001667BB" w:rsidP="00C840BF">
            <w:pPr>
              <w:jc w:val="center"/>
              <w:rPr>
                <w:sz w:val="24"/>
                <w:szCs w:val="28"/>
              </w:rPr>
            </w:pPr>
            <w:r w:rsidRPr="00C840BF">
              <w:rPr>
                <w:sz w:val="24"/>
                <w:szCs w:val="28"/>
              </w:rPr>
              <w:t>1</w:t>
            </w:r>
          </w:p>
        </w:tc>
        <w:tc>
          <w:tcPr>
            <w:tcW w:w="4536" w:type="dxa"/>
            <w:vMerge w:val="restart"/>
          </w:tcPr>
          <w:p w:rsidR="001667BB" w:rsidRPr="00C840BF" w:rsidRDefault="001667BB" w:rsidP="00C840BF">
            <w:pPr>
              <w:rPr>
                <w:sz w:val="24"/>
                <w:szCs w:val="28"/>
              </w:rPr>
            </w:pPr>
            <w:r w:rsidRPr="00C840BF">
              <w:rPr>
                <w:sz w:val="24"/>
                <w:szCs w:val="28"/>
              </w:rPr>
              <w:t>Центральный офис автономного учреждения Астраханской области «Многофункциональный центр предоставления государственных и муниципальных услуг» (далее – АУ АО «МФЦ»)</w:t>
            </w:r>
          </w:p>
        </w:tc>
        <w:tc>
          <w:tcPr>
            <w:tcW w:w="5953" w:type="dxa"/>
            <w:vMerge w:val="restart"/>
          </w:tcPr>
          <w:p w:rsidR="001667BB" w:rsidRPr="00C840BF" w:rsidRDefault="001667BB" w:rsidP="00C840BF">
            <w:pPr>
              <w:rPr>
                <w:sz w:val="24"/>
                <w:szCs w:val="28"/>
              </w:rPr>
            </w:pPr>
            <w:r w:rsidRPr="00C840BF">
              <w:rPr>
                <w:sz w:val="24"/>
                <w:szCs w:val="28"/>
              </w:rPr>
              <w:t>г. Астрахань, Кировский район, ул. Бабефа, д. 8</w:t>
            </w:r>
          </w:p>
          <w:p w:rsidR="001667BB" w:rsidRPr="00C840BF" w:rsidRDefault="001667BB" w:rsidP="00C840BF">
            <w:pPr>
              <w:rPr>
                <w:sz w:val="24"/>
                <w:szCs w:val="28"/>
              </w:rPr>
            </w:pPr>
            <w:r w:rsidRPr="00C840BF">
              <w:rPr>
                <w:sz w:val="24"/>
                <w:szCs w:val="28"/>
              </w:rPr>
              <w:t>тел.: 8(8512)66-88-07, 66-88-09</w:t>
            </w:r>
          </w:p>
        </w:tc>
        <w:tc>
          <w:tcPr>
            <w:tcW w:w="2126" w:type="dxa"/>
            <w:vAlign w:val="center"/>
          </w:tcPr>
          <w:p w:rsidR="001667BB" w:rsidRDefault="001667BB" w:rsidP="001667BB">
            <w:pPr>
              <w:jc w:val="center"/>
              <w:rPr>
                <w:sz w:val="24"/>
                <w:szCs w:val="28"/>
              </w:rPr>
            </w:pPr>
            <w:r>
              <w:rPr>
                <w:sz w:val="24"/>
                <w:szCs w:val="28"/>
              </w:rPr>
              <w:t>Понедельник, вторник, среда, пятница</w:t>
            </w:r>
          </w:p>
        </w:tc>
        <w:tc>
          <w:tcPr>
            <w:tcW w:w="2126" w:type="dxa"/>
            <w:vAlign w:val="center"/>
          </w:tcPr>
          <w:p w:rsidR="001667BB" w:rsidRDefault="001667BB" w:rsidP="001667BB">
            <w:pPr>
              <w:jc w:val="center"/>
              <w:rPr>
                <w:sz w:val="24"/>
                <w:szCs w:val="28"/>
              </w:rPr>
            </w:pPr>
            <w:r>
              <w:rPr>
                <w:sz w:val="24"/>
                <w:szCs w:val="28"/>
              </w:rPr>
              <w:t>С 8:00 до 18:00</w:t>
            </w:r>
          </w:p>
          <w:p w:rsidR="001667BB" w:rsidRPr="006D7ED3" w:rsidRDefault="001667BB" w:rsidP="001667BB">
            <w:pPr>
              <w:jc w:val="center"/>
              <w:rPr>
                <w:sz w:val="24"/>
                <w:szCs w:val="28"/>
              </w:rPr>
            </w:pPr>
          </w:p>
        </w:tc>
      </w:tr>
      <w:tr w:rsidR="001667BB" w:rsidRPr="00C840BF" w:rsidTr="00DB3FFB">
        <w:trPr>
          <w:trHeight w:val="498"/>
        </w:trPr>
        <w:tc>
          <w:tcPr>
            <w:tcW w:w="568" w:type="dxa"/>
            <w:vMerge/>
          </w:tcPr>
          <w:p w:rsidR="001667BB" w:rsidRPr="00C840BF" w:rsidRDefault="001667BB" w:rsidP="00C840BF">
            <w:pPr>
              <w:jc w:val="center"/>
              <w:rPr>
                <w:sz w:val="24"/>
                <w:szCs w:val="28"/>
              </w:rPr>
            </w:pPr>
          </w:p>
        </w:tc>
        <w:tc>
          <w:tcPr>
            <w:tcW w:w="4536" w:type="dxa"/>
            <w:vMerge/>
          </w:tcPr>
          <w:p w:rsidR="001667BB" w:rsidRPr="00C840BF" w:rsidRDefault="001667BB" w:rsidP="00C840BF">
            <w:pPr>
              <w:rPr>
                <w:sz w:val="24"/>
                <w:szCs w:val="28"/>
              </w:rPr>
            </w:pPr>
          </w:p>
        </w:tc>
        <w:tc>
          <w:tcPr>
            <w:tcW w:w="5953" w:type="dxa"/>
            <w:vMerge/>
          </w:tcPr>
          <w:p w:rsidR="001667BB" w:rsidRPr="00C840BF" w:rsidRDefault="001667BB" w:rsidP="00C840BF">
            <w:pPr>
              <w:rPr>
                <w:sz w:val="24"/>
                <w:szCs w:val="28"/>
              </w:rPr>
            </w:pPr>
          </w:p>
        </w:tc>
        <w:tc>
          <w:tcPr>
            <w:tcW w:w="2126" w:type="dxa"/>
            <w:vAlign w:val="center"/>
          </w:tcPr>
          <w:p w:rsidR="001667BB" w:rsidRDefault="001667BB" w:rsidP="001667BB">
            <w:pPr>
              <w:jc w:val="center"/>
              <w:rPr>
                <w:sz w:val="24"/>
                <w:szCs w:val="28"/>
              </w:rPr>
            </w:pPr>
            <w:r>
              <w:rPr>
                <w:sz w:val="24"/>
                <w:szCs w:val="28"/>
              </w:rPr>
              <w:t>Четверг</w:t>
            </w:r>
          </w:p>
        </w:tc>
        <w:tc>
          <w:tcPr>
            <w:tcW w:w="2126" w:type="dxa"/>
            <w:vAlign w:val="center"/>
          </w:tcPr>
          <w:p w:rsidR="001667BB" w:rsidRDefault="001667BB" w:rsidP="001667BB">
            <w:pPr>
              <w:jc w:val="center"/>
              <w:rPr>
                <w:sz w:val="24"/>
                <w:szCs w:val="28"/>
              </w:rPr>
            </w:pPr>
            <w:r>
              <w:rPr>
                <w:sz w:val="24"/>
                <w:szCs w:val="28"/>
              </w:rPr>
              <w:t>С 8:00 до 20:00</w:t>
            </w:r>
          </w:p>
        </w:tc>
      </w:tr>
      <w:tr w:rsidR="001667BB" w:rsidRPr="00C840BF" w:rsidTr="00DB3FFB">
        <w:trPr>
          <w:trHeight w:val="498"/>
        </w:trPr>
        <w:tc>
          <w:tcPr>
            <w:tcW w:w="568" w:type="dxa"/>
            <w:vMerge/>
          </w:tcPr>
          <w:p w:rsidR="001667BB" w:rsidRPr="00C840BF" w:rsidRDefault="001667BB" w:rsidP="00C840BF">
            <w:pPr>
              <w:jc w:val="center"/>
              <w:rPr>
                <w:sz w:val="24"/>
                <w:szCs w:val="28"/>
              </w:rPr>
            </w:pPr>
          </w:p>
        </w:tc>
        <w:tc>
          <w:tcPr>
            <w:tcW w:w="4536" w:type="dxa"/>
            <w:vMerge/>
          </w:tcPr>
          <w:p w:rsidR="001667BB" w:rsidRPr="00C840BF" w:rsidRDefault="001667BB" w:rsidP="00C840BF">
            <w:pPr>
              <w:rPr>
                <w:sz w:val="24"/>
                <w:szCs w:val="28"/>
              </w:rPr>
            </w:pPr>
          </w:p>
        </w:tc>
        <w:tc>
          <w:tcPr>
            <w:tcW w:w="5953" w:type="dxa"/>
            <w:vMerge/>
          </w:tcPr>
          <w:p w:rsidR="001667BB" w:rsidRPr="00C840BF" w:rsidRDefault="001667BB" w:rsidP="00C840BF">
            <w:pPr>
              <w:rPr>
                <w:sz w:val="24"/>
                <w:szCs w:val="28"/>
              </w:rPr>
            </w:pPr>
          </w:p>
        </w:tc>
        <w:tc>
          <w:tcPr>
            <w:tcW w:w="2126" w:type="dxa"/>
            <w:vAlign w:val="center"/>
          </w:tcPr>
          <w:p w:rsidR="001667BB" w:rsidRDefault="001667BB" w:rsidP="001667BB">
            <w:pPr>
              <w:jc w:val="center"/>
              <w:rPr>
                <w:sz w:val="24"/>
                <w:szCs w:val="28"/>
              </w:rPr>
            </w:pPr>
            <w:r>
              <w:rPr>
                <w:sz w:val="24"/>
                <w:szCs w:val="28"/>
              </w:rPr>
              <w:t>Суббота</w:t>
            </w:r>
          </w:p>
        </w:tc>
        <w:tc>
          <w:tcPr>
            <w:tcW w:w="2126" w:type="dxa"/>
            <w:vAlign w:val="center"/>
          </w:tcPr>
          <w:p w:rsidR="001667BB" w:rsidRDefault="001667BB" w:rsidP="001667BB">
            <w:pPr>
              <w:jc w:val="center"/>
              <w:rPr>
                <w:sz w:val="24"/>
                <w:szCs w:val="28"/>
              </w:rPr>
            </w:pPr>
            <w:r>
              <w:rPr>
                <w:sz w:val="24"/>
                <w:szCs w:val="28"/>
              </w:rPr>
              <w:t>С 8:00 до 13:00</w:t>
            </w:r>
          </w:p>
        </w:tc>
      </w:tr>
      <w:tr w:rsidR="001667BB" w:rsidRPr="00C840BF" w:rsidTr="00DB3FFB">
        <w:trPr>
          <w:trHeight w:val="249"/>
        </w:trPr>
        <w:tc>
          <w:tcPr>
            <w:tcW w:w="568" w:type="dxa"/>
            <w:vMerge w:val="restart"/>
          </w:tcPr>
          <w:p w:rsidR="001667BB" w:rsidRPr="00C840BF" w:rsidRDefault="001667BB" w:rsidP="001667BB">
            <w:pPr>
              <w:jc w:val="center"/>
              <w:rPr>
                <w:sz w:val="24"/>
                <w:szCs w:val="28"/>
              </w:rPr>
            </w:pPr>
            <w:r w:rsidRPr="00C840BF">
              <w:rPr>
                <w:sz w:val="24"/>
                <w:szCs w:val="28"/>
              </w:rPr>
              <w:t>2</w:t>
            </w:r>
          </w:p>
        </w:tc>
        <w:tc>
          <w:tcPr>
            <w:tcW w:w="4536" w:type="dxa"/>
            <w:vMerge w:val="restart"/>
          </w:tcPr>
          <w:p w:rsidR="001667BB" w:rsidRPr="00C840BF" w:rsidRDefault="001667BB" w:rsidP="001667BB">
            <w:pPr>
              <w:rPr>
                <w:sz w:val="24"/>
                <w:szCs w:val="28"/>
              </w:rPr>
            </w:pPr>
            <w:r w:rsidRPr="00C840BF">
              <w:rPr>
                <w:sz w:val="24"/>
                <w:szCs w:val="28"/>
              </w:rPr>
              <w:t>Филиал АУ АО «МФЦ» в Ленинском районе г. Астрахани</w:t>
            </w:r>
            <w:r w:rsidR="000471CD">
              <w:rPr>
                <w:sz w:val="24"/>
                <w:szCs w:val="28"/>
              </w:rPr>
              <w:t xml:space="preserve"> </w:t>
            </w:r>
          </w:p>
        </w:tc>
        <w:tc>
          <w:tcPr>
            <w:tcW w:w="5953" w:type="dxa"/>
            <w:vMerge w:val="restart"/>
          </w:tcPr>
          <w:p w:rsidR="001667BB" w:rsidRPr="00C840BF" w:rsidRDefault="001667BB" w:rsidP="001667BB">
            <w:pPr>
              <w:rPr>
                <w:sz w:val="24"/>
                <w:szCs w:val="28"/>
              </w:rPr>
            </w:pPr>
            <w:r w:rsidRPr="00C840BF">
              <w:rPr>
                <w:sz w:val="24"/>
                <w:szCs w:val="28"/>
              </w:rPr>
              <w:t>г. Астрахань, Ленинский район, пл. Вокзальная, д. 1</w:t>
            </w:r>
          </w:p>
          <w:p w:rsidR="001667BB" w:rsidRPr="00C840BF" w:rsidRDefault="001667BB" w:rsidP="001667BB">
            <w:pPr>
              <w:rPr>
                <w:sz w:val="24"/>
                <w:szCs w:val="28"/>
              </w:rPr>
            </w:pPr>
            <w:r w:rsidRPr="00C840BF">
              <w:rPr>
                <w:sz w:val="24"/>
                <w:szCs w:val="28"/>
              </w:rPr>
              <w:t>Тел.: 8(8512)54-10-05</w:t>
            </w:r>
          </w:p>
          <w:p w:rsidR="001667BB" w:rsidRPr="00C840BF" w:rsidRDefault="001667BB" w:rsidP="001667BB">
            <w:pPr>
              <w:rPr>
                <w:sz w:val="24"/>
                <w:szCs w:val="28"/>
              </w:rPr>
            </w:pPr>
            <w:r w:rsidRPr="00C840BF">
              <w:rPr>
                <w:sz w:val="24"/>
                <w:szCs w:val="28"/>
              </w:rPr>
              <w:t>8(8512)54-10-03</w:t>
            </w:r>
          </w:p>
        </w:tc>
        <w:tc>
          <w:tcPr>
            <w:tcW w:w="2126" w:type="dxa"/>
            <w:vAlign w:val="center"/>
          </w:tcPr>
          <w:p w:rsidR="001667BB" w:rsidRDefault="001667BB" w:rsidP="001667BB">
            <w:pPr>
              <w:jc w:val="center"/>
              <w:rPr>
                <w:sz w:val="24"/>
                <w:szCs w:val="28"/>
              </w:rPr>
            </w:pPr>
            <w:r>
              <w:rPr>
                <w:sz w:val="24"/>
                <w:szCs w:val="28"/>
              </w:rPr>
              <w:t>Понедельник, вторник, среда, пятница</w:t>
            </w:r>
          </w:p>
        </w:tc>
        <w:tc>
          <w:tcPr>
            <w:tcW w:w="2126" w:type="dxa"/>
            <w:vAlign w:val="center"/>
          </w:tcPr>
          <w:p w:rsidR="001667BB" w:rsidRDefault="001667BB" w:rsidP="001667BB">
            <w:pPr>
              <w:jc w:val="center"/>
              <w:rPr>
                <w:sz w:val="24"/>
                <w:szCs w:val="28"/>
              </w:rPr>
            </w:pPr>
            <w:r>
              <w:rPr>
                <w:sz w:val="24"/>
                <w:szCs w:val="28"/>
              </w:rPr>
              <w:t>С 8:00 до 18:00</w:t>
            </w:r>
          </w:p>
          <w:p w:rsidR="001667BB" w:rsidRPr="006D7ED3" w:rsidRDefault="001667BB" w:rsidP="001667BB">
            <w:pPr>
              <w:jc w:val="center"/>
              <w:rPr>
                <w:sz w:val="24"/>
                <w:szCs w:val="28"/>
              </w:rPr>
            </w:pPr>
          </w:p>
        </w:tc>
      </w:tr>
      <w:tr w:rsidR="001667BB" w:rsidRPr="00C840BF" w:rsidTr="00DB3FFB">
        <w:trPr>
          <w:trHeight w:val="249"/>
        </w:trPr>
        <w:tc>
          <w:tcPr>
            <w:tcW w:w="568" w:type="dxa"/>
            <w:vMerge/>
          </w:tcPr>
          <w:p w:rsidR="001667BB" w:rsidRPr="00C840BF" w:rsidRDefault="001667BB" w:rsidP="001667BB">
            <w:pPr>
              <w:jc w:val="center"/>
              <w:rPr>
                <w:sz w:val="24"/>
                <w:szCs w:val="28"/>
              </w:rPr>
            </w:pPr>
          </w:p>
        </w:tc>
        <w:tc>
          <w:tcPr>
            <w:tcW w:w="4536" w:type="dxa"/>
            <w:vMerge/>
          </w:tcPr>
          <w:p w:rsidR="001667BB" w:rsidRPr="00C840BF" w:rsidRDefault="001667BB" w:rsidP="001667BB">
            <w:pPr>
              <w:rPr>
                <w:sz w:val="24"/>
                <w:szCs w:val="28"/>
              </w:rPr>
            </w:pPr>
          </w:p>
        </w:tc>
        <w:tc>
          <w:tcPr>
            <w:tcW w:w="5953" w:type="dxa"/>
            <w:vMerge/>
          </w:tcPr>
          <w:p w:rsidR="001667BB" w:rsidRPr="00C840BF" w:rsidRDefault="001667BB" w:rsidP="001667BB">
            <w:pPr>
              <w:rPr>
                <w:sz w:val="24"/>
                <w:szCs w:val="28"/>
              </w:rPr>
            </w:pPr>
          </w:p>
        </w:tc>
        <w:tc>
          <w:tcPr>
            <w:tcW w:w="2126" w:type="dxa"/>
            <w:vAlign w:val="center"/>
          </w:tcPr>
          <w:p w:rsidR="001667BB" w:rsidRDefault="001667BB" w:rsidP="001667BB">
            <w:pPr>
              <w:jc w:val="center"/>
              <w:rPr>
                <w:sz w:val="24"/>
                <w:szCs w:val="28"/>
              </w:rPr>
            </w:pPr>
            <w:r>
              <w:rPr>
                <w:sz w:val="24"/>
                <w:szCs w:val="28"/>
              </w:rPr>
              <w:t>Четверг</w:t>
            </w:r>
          </w:p>
        </w:tc>
        <w:tc>
          <w:tcPr>
            <w:tcW w:w="2126" w:type="dxa"/>
            <w:vAlign w:val="center"/>
          </w:tcPr>
          <w:p w:rsidR="001667BB" w:rsidRDefault="001667BB" w:rsidP="001667BB">
            <w:pPr>
              <w:jc w:val="center"/>
              <w:rPr>
                <w:sz w:val="24"/>
                <w:szCs w:val="28"/>
              </w:rPr>
            </w:pPr>
            <w:r>
              <w:rPr>
                <w:sz w:val="24"/>
                <w:szCs w:val="28"/>
              </w:rPr>
              <w:t>С 8:00 до 20:00</w:t>
            </w:r>
          </w:p>
        </w:tc>
      </w:tr>
      <w:tr w:rsidR="001667BB" w:rsidRPr="00C840BF" w:rsidTr="00DB3FFB">
        <w:trPr>
          <w:trHeight w:val="249"/>
        </w:trPr>
        <w:tc>
          <w:tcPr>
            <w:tcW w:w="568" w:type="dxa"/>
            <w:vMerge/>
          </w:tcPr>
          <w:p w:rsidR="001667BB" w:rsidRPr="00C840BF" w:rsidRDefault="001667BB" w:rsidP="001667BB">
            <w:pPr>
              <w:jc w:val="center"/>
              <w:rPr>
                <w:sz w:val="24"/>
                <w:szCs w:val="28"/>
              </w:rPr>
            </w:pPr>
          </w:p>
        </w:tc>
        <w:tc>
          <w:tcPr>
            <w:tcW w:w="4536" w:type="dxa"/>
            <w:vMerge/>
          </w:tcPr>
          <w:p w:rsidR="001667BB" w:rsidRPr="00C840BF" w:rsidRDefault="001667BB" w:rsidP="001667BB">
            <w:pPr>
              <w:rPr>
                <w:sz w:val="24"/>
                <w:szCs w:val="28"/>
              </w:rPr>
            </w:pPr>
          </w:p>
        </w:tc>
        <w:tc>
          <w:tcPr>
            <w:tcW w:w="5953" w:type="dxa"/>
            <w:vMerge/>
          </w:tcPr>
          <w:p w:rsidR="001667BB" w:rsidRPr="00C840BF" w:rsidRDefault="001667BB" w:rsidP="001667BB">
            <w:pPr>
              <w:rPr>
                <w:sz w:val="24"/>
                <w:szCs w:val="28"/>
              </w:rPr>
            </w:pPr>
          </w:p>
        </w:tc>
        <w:tc>
          <w:tcPr>
            <w:tcW w:w="2126" w:type="dxa"/>
            <w:vAlign w:val="center"/>
          </w:tcPr>
          <w:p w:rsidR="001667BB" w:rsidRDefault="001667BB" w:rsidP="001667BB">
            <w:pPr>
              <w:jc w:val="center"/>
              <w:rPr>
                <w:sz w:val="24"/>
                <w:szCs w:val="28"/>
              </w:rPr>
            </w:pPr>
            <w:r>
              <w:rPr>
                <w:sz w:val="24"/>
                <w:szCs w:val="28"/>
              </w:rPr>
              <w:t>Суббота</w:t>
            </w:r>
          </w:p>
        </w:tc>
        <w:tc>
          <w:tcPr>
            <w:tcW w:w="2126" w:type="dxa"/>
            <w:vAlign w:val="center"/>
          </w:tcPr>
          <w:p w:rsidR="001667BB" w:rsidRDefault="001667BB" w:rsidP="001667BB">
            <w:pPr>
              <w:jc w:val="center"/>
              <w:rPr>
                <w:sz w:val="24"/>
                <w:szCs w:val="28"/>
              </w:rPr>
            </w:pPr>
            <w:r>
              <w:rPr>
                <w:sz w:val="24"/>
                <w:szCs w:val="28"/>
              </w:rPr>
              <w:t>С 8:00 до 13:00</w:t>
            </w:r>
          </w:p>
        </w:tc>
      </w:tr>
      <w:tr w:rsidR="001667BB" w:rsidRPr="00C840BF" w:rsidTr="00DB3FFB">
        <w:trPr>
          <w:trHeight w:val="335"/>
        </w:trPr>
        <w:tc>
          <w:tcPr>
            <w:tcW w:w="568" w:type="dxa"/>
            <w:vMerge w:val="restart"/>
          </w:tcPr>
          <w:p w:rsidR="001667BB" w:rsidRPr="00C840BF" w:rsidRDefault="001667BB" w:rsidP="001667BB">
            <w:pPr>
              <w:jc w:val="center"/>
              <w:rPr>
                <w:sz w:val="24"/>
                <w:szCs w:val="28"/>
              </w:rPr>
            </w:pPr>
            <w:r w:rsidRPr="00C840BF">
              <w:rPr>
                <w:sz w:val="24"/>
                <w:szCs w:val="28"/>
              </w:rPr>
              <w:t>3</w:t>
            </w:r>
          </w:p>
        </w:tc>
        <w:tc>
          <w:tcPr>
            <w:tcW w:w="4536" w:type="dxa"/>
            <w:vMerge w:val="restart"/>
          </w:tcPr>
          <w:p w:rsidR="001667BB" w:rsidRPr="00C840BF" w:rsidRDefault="001667BB" w:rsidP="001667BB">
            <w:pPr>
              <w:rPr>
                <w:sz w:val="24"/>
                <w:szCs w:val="28"/>
              </w:rPr>
            </w:pPr>
            <w:r w:rsidRPr="00C840BF">
              <w:rPr>
                <w:sz w:val="24"/>
                <w:szCs w:val="28"/>
              </w:rPr>
              <w:t>Филиал АУ АО «МФЦ» в Трусовском районе г. Астрахани</w:t>
            </w:r>
          </w:p>
        </w:tc>
        <w:tc>
          <w:tcPr>
            <w:tcW w:w="5953" w:type="dxa"/>
            <w:vMerge w:val="restart"/>
          </w:tcPr>
          <w:p w:rsidR="001667BB" w:rsidRPr="00C840BF" w:rsidRDefault="001667BB" w:rsidP="001667BB">
            <w:pPr>
              <w:rPr>
                <w:sz w:val="24"/>
                <w:szCs w:val="28"/>
              </w:rPr>
            </w:pPr>
            <w:r w:rsidRPr="00C840BF">
              <w:rPr>
                <w:sz w:val="24"/>
                <w:szCs w:val="28"/>
              </w:rPr>
              <w:t>г. Астрахань, Трусовский район, ул. Степана Разина/Дзержинского, д. 2/5</w:t>
            </w:r>
          </w:p>
          <w:p w:rsidR="001667BB" w:rsidRPr="00C840BF" w:rsidRDefault="001667BB" w:rsidP="001667BB">
            <w:pPr>
              <w:rPr>
                <w:sz w:val="24"/>
                <w:szCs w:val="28"/>
              </w:rPr>
            </w:pPr>
            <w:r w:rsidRPr="00C840BF">
              <w:rPr>
                <w:sz w:val="24"/>
                <w:szCs w:val="28"/>
              </w:rPr>
              <w:t>тел.: 8(8512)26-68-01</w:t>
            </w:r>
          </w:p>
          <w:p w:rsidR="001667BB" w:rsidRPr="00C840BF" w:rsidRDefault="001667BB" w:rsidP="001667BB">
            <w:pPr>
              <w:rPr>
                <w:sz w:val="24"/>
                <w:szCs w:val="28"/>
              </w:rPr>
            </w:pPr>
            <w:r w:rsidRPr="00C840BF">
              <w:rPr>
                <w:sz w:val="24"/>
                <w:szCs w:val="28"/>
              </w:rPr>
              <w:t>8(8512)26-68-02</w:t>
            </w:r>
          </w:p>
        </w:tc>
        <w:tc>
          <w:tcPr>
            <w:tcW w:w="2126" w:type="dxa"/>
            <w:vAlign w:val="center"/>
          </w:tcPr>
          <w:p w:rsidR="001667BB" w:rsidRDefault="001667BB" w:rsidP="001667BB">
            <w:pPr>
              <w:jc w:val="center"/>
              <w:rPr>
                <w:sz w:val="24"/>
                <w:szCs w:val="28"/>
              </w:rPr>
            </w:pPr>
            <w:r>
              <w:rPr>
                <w:sz w:val="24"/>
                <w:szCs w:val="28"/>
              </w:rPr>
              <w:t>Понедельник, вторник, среда, пятница</w:t>
            </w:r>
          </w:p>
        </w:tc>
        <w:tc>
          <w:tcPr>
            <w:tcW w:w="2126" w:type="dxa"/>
            <w:vAlign w:val="center"/>
          </w:tcPr>
          <w:p w:rsidR="001667BB" w:rsidRDefault="001667BB" w:rsidP="001667BB">
            <w:pPr>
              <w:jc w:val="center"/>
              <w:rPr>
                <w:sz w:val="24"/>
                <w:szCs w:val="28"/>
              </w:rPr>
            </w:pPr>
            <w:r>
              <w:rPr>
                <w:sz w:val="24"/>
                <w:szCs w:val="28"/>
              </w:rPr>
              <w:t>С 8:00 до 18:00</w:t>
            </w:r>
          </w:p>
          <w:p w:rsidR="001667BB" w:rsidRPr="006D7ED3" w:rsidRDefault="001667BB" w:rsidP="001667BB">
            <w:pPr>
              <w:jc w:val="center"/>
              <w:rPr>
                <w:sz w:val="24"/>
                <w:szCs w:val="28"/>
              </w:rPr>
            </w:pPr>
          </w:p>
        </w:tc>
      </w:tr>
      <w:tr w:rsidR="001667BB" w:rsidRPr="00C840BF" w:rsidTr="00DB3FFB">
        <w:trPr>
          <w:trHeight w:val="335"/>
        </w:trPr>
        <w:tc>
          <w:tcPr>
            <w:tcW w:w="568" w:type="dxa"/>
            <w:vMerge/>
          </w:tcPr>
          <w:p w:rsidR="001667BB" w:rsidRPr="00C840BF" w:rsidRDefault="001667BB" w:rsidP="001667BB">
            <w:pPr>
              <w:jc w:val="center"/>
              <w:rPr>
                <w:sz w:val="24"/>
                <w:szCs w:val="28"/>
              </w:rPr>
            </w:pPr>
          </w:p>
        </w:tc>
        <w:tc>
          <w:tcPr>
            <w:tcW w:w="4536" w:type="dxa"/>
            <w:vMerge/>
          </w:tcPr>
          <w:p w:rsidR="001667BB" w:rsidRPr="00C840BF" w:rsidRDefault="001667BB" w:rsidP="001667BB">
            <w:pPr>
              <w:rPr>
                <w:sz w:val="24"/>
                <w:szCs w:val="28"/>
              </w:rPr>
            </w:pPr>
          </w:p>
        </w:tc>
        <w:tc>
          <w:tcPr>
            <w:tcW w:w="5953" w:type="dxa"/>
            <w:vMerge/>
          </w:tcPr>
          <w:p w:rsidR="001667BB" w:rsidRPr="00C840BF" w:rsidRDefault="001667BB" w:rsidP="001667BB">
            <w:pPr>
              <w:rPr>
                <w:sz w:val="24"/>
                <w:szCs w:val="28"/>
              </w:rPr>
            </w:pPr>
          </w:p>
        </w:tc>
        <w:tc>
          <w:tcPr>
            <w:tcW w:w="2126" w:type="dxa"/>
            <w:vAlign w:val="center"/>
          </w:tcPr>
          <w:p w:rsidR="001667BB" w:rsidRDefault="001667BB" w:rsidP="001667BB">
            <w:pPr>
              <w:jc w:val="center"/>
              <w:rPr>
                <w:sz w:val="24"/>
                <w:szCs w:val="28"/>
              </w:rPr>
            </w:pPr>
            <w:r>
              <w:rPr>
                <w:sz w:val="24"/>
                <w:szCs w:val="28"/>
              </w:rPr>
              <w:t>Четверг</w:t>
            </w:r>
          </w:p>
        </w:tc>
        <w:tc>
          <w:tcPr>
            <w:tcW w:w="2126" w:type="dxa"/>
            <w:vAlign w:val="center"/>
          </w:tcPr>
          <w:p w:rsidR="001667BB" w:rsidRDefault="001667BB" w:rsidP="001667BB">
            <w:pPr>
              <w:jc w:val="center"/>
              <w:rPr>
                <w:sz w:val="24"/>
                <w:szCs w:val="28"/>
              </w:rPr>
            </w:pPr>
            <w:r>
              <w:rPr>
                <w:sz w:val="24"/>
                <w:szCs w:val="28"/>
              </w:rPr>
              <w:t>С 8:00 до 20:00</w:t>
            </w:r>
          </w:p>
        </w:tc>
      </w:tr>
      <w:tr w:rsidR="001667BB" w:rsidRPr="00C840BF" w:rsidTr="00DB3FFB">
        <w:trPr>
          <w:trHeight w:val="335"/>
        </w:trPr>
        <w:tc>
          <w:tcPr>
            <w:tcW w:w="568" w:type="dxa"/>
            <w:vMerge/>
          </w:tcPr>
          <w:p w:rsidR="001667BB" w:rsidRPr="00C840BF" w:rsidRDefault="001667BB" w:rsidP="001667BB">
            <w:pPr>
              <w:jc w:val="center"/>
              <w:rPr>
                <w:sz w:val="24"/>
                <w:szCs w:val="28"/>
              </w:rPr>
            </w:pPr>
          </w:p>
        </w:tc>
        <w:tc>
          <w:tcPr>
            <w:tcW w:w="4536" w:type="dxa"/>
            <w:vMerge/>
          </w:tcPr>
          <w:p w:rsidR="001667BB" w:rsidRPr="00C840BF" w:rsidRDefault="001667BB" w:rsidP="001667BB">
            <w:pPr>
              <w:rPr>
                <w:sz w:val="24"/>
                <w:szCs w:val="28"/>
              </w:rPr>
            </w:pPr>
          </w:p>
        </w:tc>
        <w:tc>
          <w:tcPr>
            <w:tcW w:w="5953" w:type="dxa"/>
            <w:vMerge/>
          </w:tcPr>
          <w:p w:rsidR="001667BB" w:rsidRPr="00C840BF" w:rsidRDefault="001667BB" w:rsidP="001667BB">
            <w:pPr>
              <w:rPr>
                <w:sz w:val="24"/>
                <w:szCs w:val="28"/>
              </w:rPr>
            </w:pPr>
          </w:p>
        </w:tc>
        <w:tc>
          <w:tcPr>
            <w:tcW w:w="2126" w:type="dxa"/>
            <w:vAlign w:val="center"/>
          </w:tcPr>
          <w:p w:rsidR="001667BB" w:rsidRDefault="001667BB" w:rsidP="001667BB">
            <w:pPr>
              <w:jc w:val="center"/>
              <w:rPr>
                <w:sz w:val="24"/>
                <w:szCs w:val="28"/>
              </w:rPr>
            </w:pPr>
            <w:r>
              <w:rPr>
                <w:sz w:val="24"/>
                <w:szCs w:val="28"/>
              </w:rPr>
              <w:t>Суббота</w:t>
            </w:r>
          </w:p>
        </w:tc>
        <w:tc>
          <w:tcPr>
            <w:tcW w:w="2126" w:type="dxa"/>
            <w:vAlign w:val="center"/>
          </w:tcPr>
          <w:p w:rsidR="001667BB" w:rsidRDefault="001667BB" w:rsidP="001667BB">
            <w:pPr>
              <w:jc w:val="center"/>
              <w:rPr>
                <w:sz w:val="24"/>
                <w:szCs w:val="28"/>
              </w:rPr>
            </w:pPr>
            <w:r>
              <w:rPr>
                <w:sz w:val="24"/>
                <w:szCs w:val="28"/>
              </w:rPr>
              <w:t>С 8:00 до 13:00</w:t>
            </w:r>
          </w:p>
        </w:tc>
      </w:tr>
      <w:tr w:rsidR="001667BB" w:rsidRPr="00C840BF" w:rsidTr="00DB3FFB">
        <w:trPr>
          <w:trHeight w:val="249"/>
        </w:trPr>
        <w:tc>
          <w:tcPr>
            <w:tcW w:w="568" w:type="dxa"/>
            <w:vMerge w:val="restart"/>
          </w:tcPr>
          <w:p w:rsidR="001667BB" w:rsidRPr="00C840BF" w:rsidRDefault="001667BB" w:rsidP="001667BB">
            <w:pPr>
              <w:jc w:val="center"/>
              <w:rPr>
                <w:sz w:val="24"/>
                <w:szCs w:val="28"/>
              </w:rPr>
            </w:pPr>
            <w:r w:rsidRPr="00C840BF">
              <w:rPr>
                <w:sz w:val="24"/>
                <w:szCs w:val="28"/>
              </w:rPr>
              <w:lastRenderedPageBreak/>
              <w:t>4</w:t>
            </w:r>
          </w:p>
        </w:tc>
        <w:tc>
          <w:tcPr>
            <w:tcW w:w="4536" w:type="dxa"/>
            <w:vMerge w:val="restart"/>
          </w:tcPr>
          <w:p w:rsidR="001667BB" w:rsidRPr="00C840BF" w:rsidRDefault="001667BB" w:rsidP="001667BB">
            <w:pPr>
              <w:rPr>
                <w:sz w:val="24"/>
                <w:szCs w:val="28"/>
              </w:rPr>
            </w:pPr>
            <w:r w:rsidRPr="00C840BF">
              <w:rPr>
                <w:sz w:val="24"/>
                <w:szCs w:val="28"/>
              </w:rPr>
              <w:t>Филиал АУ АО «МФЦ» в Советском районе г. Астрахани</w:t>
            </w:r>
          </w:p>
        </w:tc>
        <w:tc>
          <w:tcPr>
            <w:tcW w:w="5953" w:type="dxa"/>
            <w:vMerge w:val="restart"/>
          </w:tcPr>
          <w:p w:rsidR="001667BB" w:rsidRPr="00C840BF" w:rsidRDefault="001667BB" w:rsidP="001667BB">
            <w:pPr>
              <w:rPr>
                <w:sz w:val="24"/>
                <w:szCs w:val="28"/>
              </w:rPr>
            </w:pPr>
            <w:r w:rsidRPr="00C840BF">
              <w:rPr>
                <w:sz w:val="24"/>
                <w:szCs w:val="28"/>
              </w:rPr>
              <w:t>г. Астрахань, Советский район, ул. Боевая, д. 57 «А»</w:t>
            </w:r>
          </w:p>
          <w:p w:rsidR="001667BB" w:rsidRPr="00C840BF" w:rsidRDefault="001667BB" w:rsidP="001667BB">
            <w:pPr>
              <w:rPr>
                <w:sz w:val="24"/>
                <w:szCs w:val="28"/>
              </w:rPr>
            </w:pPr>
            <w:r w:rsidRPr="00C840BF">
              <w:rPr>
                <w:sz w:val="24"/>
                <w:szCs w:val="28"/>
              </w:rPr>
              <w:t>тел.: 8(8512)66-88-19</w:t>
            </w:r>
          </w:p>
          <w:p w:rsidR="001667BB" w:rsidRPr="00C840BF" w:rsidRDefault="001667BB" w:rsidP="001667BB">
            <w:pPr>
              <w:rPr>
                <w:sz w:val="24"/>
                <w:szCs w:val="28"/>
              </w:rPr>
            </w:pPr>
            <w:r w:rsidRPr="00C840BF">
              <w:rPr>
                <w:sz w:val="24"/>
                <w:szCs w:val="28"/>
              </w:rPr>
              <w:t>8(8512)66-88-20</w:t>
            </w:r>
          </w:p>
        </w:tc>
        <w:tc>
          <w:tcPr>
            <w:tcW w:w="2126" w:type="dxa"/>
            <w:vAlign w:val="center"/>
          </w:tcPr>
          <w:p w:rsidR="001667BB" w:rsidRDefault="001667BB" w:rsidP="001667BB">
            <w:pPr>
              <w:jc w:val="center"/>
              <w:rPr>
                <w:sz w:val="24"/>
                <w:szCs w:val="28"/>
              </w:rPr>
            </w:pPr>
            <w:r>
              <w:rPr>
                <w:sz w:val="24"/>
                <w:szCs w:val="28"/>
              </w:rPr>
              <w:t>Понедельник, вторник, среда, пятница</w:t>
            </w:r>
          </w:p>
        </w:tc>
        <w:tc>
          <w:tcPr>
            <w:tcW w:w="2126" w:type="dxa"/>
            <w:vAlign w:val="center"/>
          </w:tcPr>
          <w:p w:rsidR="001667BB" w:rsidRDefault="001667BB" w:rsidP="001667BB">
            <w:pPr>
              <w:jc w:val="center"/>
              <w:rPr>
                <w:sz w:val="24"/>
                <w:szCs w:val="28"/>
              </w:rPr>
            </w:pPr>
            <w:r>
              <w:rPr>
                <w:sz w:val="24"/>
                <w:szCs w:val="28"/>
              </w:rPr>
              <w:t>С 8:00 до 18:00</w:t>
            </w:r>
          </w:p>
          <w:p w:rsidR="001667BB" w:rsidRPr="006D7ED3" w:rsidRDefault="001667BB" w:rsidP="001667BB">
            <w:pPr>
              <w:jc w:val="center"/>
              <w:rPr>
                <w:sz w:val="24"/>
                <w:szCs w:val="28"/>
              </w:rPr>
            </w:pPr>
          </w:p>
        </w:tc>
      </w:tr>
      <w:tr w:rsidR="001667BB" w:rsidRPr="00C840BF" w:rsidTr="00DB3FFB">
        <w:trPr>
          <w:trHeight w:val="249"/>
        </w:trPr>
        <w:tc>
          <w:tcPr>
            <w:tcW w:w="568" w:type="dxa"/>
            <w:vMerge/>
          </w:tcPr>
          <w:p w:rsidR="001667BB" w:rsidRPr="00C840BF" w:rsidRDefault="001667BB" w:rsidP="001667BB">
            <w:pPr>
              <w:jc w:val="center"/>
              <w:rPr>
                <w:sz w:val="24"/>
                <w:szCs w:val="28"/>
              </w:rPr>
            </w:pPr>
          </w:p>
        </w:tc>
        <w:tc>
          <w:tcPr>
            <w:tcW w:w="4536" w:type="dxa"/>
            <w:vMerge/>
          </w:tcPr>
          <w:p w:rsidR="001667BB" w:rsidRPr="00C840BF" w:rsidRDefault="001667BB" w:rsidP="001667BB">
            <w:pPr>
              <w:rPr>
                <w:sz w:val="24"/>
                <w:szCs w:val="28"/>
              </w:rPr>
            </w:pPr>
          </w:p>
        </w:tc>
        <w:tc>
          <w:tcPr>
            <w:tcW w:w="5953" w:type="dxa"/>
            <w:vMerge/>
          </w:tcPr>
          <w:p w:rsidR="001667BB" w:rsidRPr="00C840BF" w:rsidRDefault="001667BB" w:rsidP="001667BB">
            <w:pPr>
              <w:rPr>
                <w:sz w:val="24"/>
                <w:szCs w:val="28"/>
              </w:rPr>
            </w:pPr>
          </w:p>
        </w:tc>
        <w:tc>
          <w:tcPr>
            <w:tcW w:w="2126" w:type="dxa"/>
            <w:vAlign w:val="center"/>
          </w:tcPr>
          <w:p w:rsidR="001667BB" w:rsidRDefault="001667BB" w:rsidP="001667BB">
            <w:pPr>
              <w:jc w:val="center"/>
              <w:rPr>
                <w:sz w:val="24"/>
                <w:szCs w:val="28"/>
              </w:rPr>
            </w:pPr>
            <w:r>
              <w:rPr>
                <w:sz w:val="24"/>
                <w:szCs w:val="28"/>
              </w:rPr>
              <w:t>Четверг</w:t>
            </w:r>
          </w:p>
        </w:tc>
        <w:tc>
          <w:tcPr>
            <w:tcW w:w="2126" w:type="dxa"/>
            <w:vAlign w:val="center"/>
          </w:tcPr>
          <w:p w:rsidR="001667BB" w:rsidRDefault="001667BB" w:rsidP="001667BB">
            <w:pPr>
              <w:jc w:val="center"/>
              <w:rPr>
                <w:sz w:val="24"/>
                <w:szCs w:val="28"/>
              </w:rPr>
            </w:pPr>
            <w:r>
              <w:rPr>
                <w:sz w:val="24"/>
                <w:szCs w:val="28"/>
              </w:rPr>
              <w:t>С 8:00 до 20:00</w:t>
            </w:r>
          </w:p>
        </w:tc>
      </w:tr>
      <w:tr w:rsidR="001667BB" w:rsidRPr="00C840BF" w:rsidTr="00DB3FFB">
        <w:trPr>
          <w:trHeight w:val="249"/>
        </w:trPr>
        <w:tc>
          <w:tcPr>
            <w:tcW w:w="568" w:type="dxa"/>
            <w:vMerge/>
          </w:tcPr>
          <w:p w:rsidR="001667BB" w:rsidRPr="00C840BF" w:rsidRDefault="001667BB" w:rsidP="001667BB">
            <w:pPr>
              <w:jc w:val="center"/>
              <w:rPr>
                <w:sz w:val="24"/>
                <w:szCs w:val="28"/>
              </w:rPr>
            </w:pPr>
          </w:p>
        </w:tc>
        <w:tc>
          <w:tcPr>
            <w:tcW w:w="4536" w:type="dxa"/>
            <w:vMerge/>
          </w:tcPr>
          <w:p w:rsidR="001667BB" w:rsidRPr="00C840BF" w:rsidRDefault="001667BB" w:rsidP="001667BB">
            <w:pPr>
              <w:rPr>
                <w:sz w:val="24"/>
                <w:szCs w:val="28"/>
              </w:rPr>
            </w:pPr>
          </w:p>
        </w:tc>
        <w:tc>
          <w:tcPr>
            <w:tcW w:w="5953" w:type="dxa"/>
            <w:vMerge/>
          </w:tcPr>
          <w:p w:rsidR="001667BB" w:rsidRPr="00C840BF" w:rsidRDefault="001667BB" w:rsidP="001667BB">
            <w:pPr>
              <w:rPr>
                <w:sz w:val="24"/>
                <w:szCs w:val="28"/>
              </w:rPr>
            </w:pPr>
          </w:p>
        </w:tc>
        <w:tc>
          <w:tcPr>
            <w:tcW w:w="2126" w:type="dxa"/>
            <w:vAlign w:val="center"/>
          </w:tcPr>
          <w:p w:rsidR="001667BB" w:rsidRDefault="001667BB" w:rsidP="001667BB">
            <w:pPr>
              <w:jc w:val="center"/>
              <w:rPr>
                <w:sz w:val="24"/>
                <w:szCs w:val="28"/>
              </w:rPr>
            </w:pPr>
            <w:r>
              <w:rPr>
                <w:sz w:val="24"/>
                <w:szCs w:val="28"/>
              </w:rPr>
              <w:t>Суббота</w:t>
            </w:r>
          </w:p>
        </w:tc>
        <w:tc>
          <w:tcPr>
            <w:tcW w:w="2126" w:type="dxa"/>
            <w:vAlign w:val="center"/>
          </w:tcPr>
          <w:p w:rsidR="001667BB" w:rsidRDefault="001667BB" w:rsidP="001667BB">
            <w:pPr>
              <w:jc w:val="center"/>
              <w:rPr>
                <w:sz w:val="24"/>
                <w:szCs w:val="28"/>
              </w:rPr>
            </w:pPr>
            <w:r>
              <w:rPr>
                <w:sz w:val="24"/>
                <w:szCs w:val="28"/>
              </w:rPr>
              <w:t>С 8:00 до 13:00</w:t>
            </w:r>
          </w:p>
        </w:tc>
      </w:tr>
      <w:tr w:rsidR="001667BB" w:rsidRPr="00C840BF" w:rsidTr="00DB3FFB">
        <w:trPr>
          <w:trHeight w:val="335"/>
        </w:trPr>
        <w:tc>
          <w:tcPr>
            <w:tcW w:w="568" w:type="dxa"/>
            <w:vMerge w:val="restart"/>
          </w:tcPr>
          <w:p w:rsidR="001667BB" w:rsidRPr="00C840BF" w:rsidRDefault="001667BB" w:rsidP="001667BB">
            <w:pPr>
              <w:jc w:val="center"/>
              <w:rPr>
                <w:sz w:val="24"/>
                <w:szCs w:val="28"/>
              </w:rPr>
            </w:pPr>
            <w:r w:rsidRPr="00C840BF">
              <w:rPr>
                <w:sz w:val="24"/>
                <w:szCs w:val="28"/>
              </w:rPr>
              <w:t>5</w:t>
            </w:r>
          </w:p>
        </w:tc>
        <w:tc>
          <w:tcPr>
            <w:tcW w:w="4536" w:type="dxa"/>
            <w:vMerge w:val="restart"/>
          </w:tcPr>
          <w:p w:rsidR="001667BB" w:rsidRPr="00C840BF" w:rsidRDefault="001667BB" w:rsidP="001667BB">
            <w:pPr>
              <w:rPr>
                <w:sz w:val="24"/>
                <w:szCs w:val="28"/>
              </w:rPr>
            </w:pPr>
            <w:r w:rsidRPr="00C840BF">
              <w:rPr>
                <w:sz w:val="24"/>
                <w:szCs w:val="28"/>
              </w:rPr>
              <w:t>Филиал АУ АО «МФЦ» в Советском районе г. Астрахани</w:t>
            </w:r>
          </w:p>
        </w:tc>
        <w:tc>
          <w:tcPr>
            <w:tcW w:w="5953" w:type="dxa"/>
            <w:vMerge w:val="restart"/>
          </w:tcPr>
          <w:p w:rsidR="001667BB" w:rsidRPr="00C840BF" w:rsidRDefault="001667BB" w:rsidP="001667BB">
            <w:pPr>
              <w:rPr>
                <w:sz w:val="24"/>
                <w:szCs w:val="28"/>
              </w:rPr>
            </w:pPr>
            <w:r w:rsidRPr="00C840BF">
              <w:rPr>
                <w:sz w:val="24"/>
                <w:szCs w:val="28"/>
              </w:rPr>
              <w:t>г. Астрахань, Советский район, ул. Адмирала Нахимова, д. 235 «Д»</w:t>
            </w:r>
          </w:p>
          <w:p w:rsidR="001667BB" w:rsidRPr="00C840BF" w:rsidRDefault="001667BB" w:rsidP="001667BB">
            <w:pPr>
              <w:rPr>
                <w:sz w:val="24"/>
                <w:szCs w:val="28"/>
              </w:rPr>
            </w:pPr>
            <w:r w:rsidRPr="00C840BF">
              <w:rPr>
                <w:sz w:val="24"/>
                <w:szCs w:val="28"/>
              </w:rPr>
              <w:t>тел.: 8(8512)66-88-14</w:t>
            </w:r>
          </w:p>
          <w:p w:rsidR="001667BB" w:rsidRPr="00C840BF" w:rsidRDefault="001667BB" w:rsidP="001667BB">
            <w:pPr>
              <w:rPr>
                <w:sz w:val="24"/>
                <w:szCs w:val="28"/>
              </w:rPr>
            </w:pPr>
            <w:r w:rsidRPr="00C840BF">
              <w:rPr>
                <w:sz w:val="24"/>
                <w:szCs w:val="28"/>
              </w:rPr>
              <w:t>8(8512)66-88-15</w:t>
            </w:r>
          </w:p>
        </w:tc>
        <w:tc>
          <w:tcPr>
            <w:tcW w:w="2126" w:type="dxa"/>
            <w:vAlign w:val="center"/>
          </w:tcPr>
          <w:p w:rsidR="001667BB" w:rsidRDefault="001667BB" w:rsidP="001667BB">
            <w:pPr>
              <w:jc w:val="center"/>
              <w:rPr>
                <w:sz w:val="24"/>
                <w:szCs w:val="28"/>
              </w:rPr>
            </w:pPr>
            <w:r>
              <w:rPr>
                <w:sz w:val="24"/>
                <w:szCs w:val="28"/>
              </w:rPr>
              <w:t>Понедельник, вторник, среда, пятница</w:t>
            </w:r>
          </w:p>
        </w:tc>
        <w:tc>
          <w:tcPr>
            <w:tcW w:w="2126" w:type="dxa"/>
            <w:vAlign w:val="center"/>
          </w:tcPr>
          <w:p w:rsidR="001667BB" w:rsidRDefault="001667BB" w:rsidP="001667BB">
            <w:pPr>
              <w:jc w:val="center"/>
              <w:rPr>
                <w:sz w:val="24"/>
                <w:szCs w:val="28"/>
              </w:rPr>
            </w:pPr>
            <w:r>
              <w:rPr>
                <w:sz w:val="24"/>
                <w:szCs w:val="28"/>
              </w:rPr>
              <w:t>С 8:00 до 18:00</w:t>
            </w:r>
          </w:p>
          <w:p w:rsidR="001667BB" w:rsidRPr="006D7ED3" w:rsidRDefault="001667BB" w:rsidP="001667BB">
            <w:pPr>
              <w:jc w:val="center"/>
              <w:rPr>
                <w:sz w:val="24"/>
                <w:szCs w:val="28"/>
              </w:rPr>
            </w:pPr>
          </w:p>
        </w:tc>
      </w:tr>
      <w:tr w:rsidR="001667BB" w:rsidRPr="00C840BF" w:rsidTr="00DB3FFB">
        <w:trPr>
          <w:trHeight w:val="335"/>
        </w:trPr>
        <w:tc>
          <w:tcPr>
            <w:tcW w:w="568" w:type="dxa"/>
            <w:vMerge/>
          </w:tcPr>
          <w:p w:rsidR="001667BB" w:rsidRPr="00C840BF" w:rsidRDefault="001667BB" w:rsidP="001667BB">
            <w:pPr>
              <w:jc w:val="center"/>
              <w:rPr>
                <w:sz w:val="24"/>
                <w:szCs w:val="28"/>
              </w:rPr>
            </w:pPr>
          </w:p>
        </w:tc>
        <w:tc>
          <w:tcPr>
            <w:tcW w:w="4536" w:type="dxa"/>
            <w:vMerge/>
          </w:tcPr>
          <w:p w:rsidR="001667BB" w:rsidRPr="00C840BF" w:rsidRDefault="001667BB" w:rsidP="001667BB">
            <w:pPr>
              <w:rPr>
                <w:sz w:val="24"/>
                <w:szCs w:val="28"/>
              </w:rPr>
            </w:pPr>
          </w:p>
        </w:tc>
        <w:tc>
          <w:tcPr>
            <w:tcW w:w="5953" w:type="dxa"/>
            <w:vMerge/>
          </w:tcPr>
          <w:p w:rsidR="001667BB" w:rsidRPr="00C840BF" w:rsidRDefault="001667BB" w:rsidP="001667BB">
            <w:pPr>
              <w:rPr>
                <w:sz w:val="24"/>
                <w:szCs w:val="28"/>
              </w:rPr>
            </w:pPr>
          </w:p>
        </w:tc>
        <w:tc>
          <w:tcPr>
            <w:tcW w:w="2126" w:type="dxa"/>
            <w:vAlign w:val="center"/>
          </w:tcPr>
          <w:p w:rsidR="001667BB" w:rsidRDefault="001667BB" w:rsidP="001667BB">
            <w:pPr>
              <w:jc w:val="center"/>
              <w:rPr>
                <w:sz w:val="24"/>
                <w:szCs w:val="28"/>
              </w:rPr>
            </w:pPr>
            <w:r>
              <w:rPr>
                <w:sz w:val="24"/>
                <w:szCs w:val="28"/>
              </w:rPr>
              <w:t>Четверг</w:t>
            </w:r>
          </w:p>
        </w:tc>
        <w:tc>
          <w:tcPr>
            <w:tcW w:w="2126" w:type="dxa"/>
            <w:vAlign w:val="center"/>
          </w:tcPr>
          <w:p w:rsidR="001667BB" w:rsidRDefault="001667BB" w:rsidP="001667BB">
            <w:pPr>
              <w:jc w:val="center"/>
              <w:rPr>
                <w:sz w:val="24"/>
                <w:szCs w:val="28"/>
              </w:rPr>
            </w:pPr>
            <w:r>
              <w:rPr>
                <w:sz w:val="24"/>
                <w:szCs w:val="28"/>
              </w:rPr>
              <w:t>С 8:00 до 20:00</w:t>
            </w:r>
          </w:p>
        </w:tc>
      </w:tr>
      <w:tr w:rsidR="001667BB" w:rsidRPr="00C840BF" w:rsidTr="00DB3FFB">
        <w:trPr>
          <w:trHeight w:val="335"/>
        </w:trPr>
        <w:tc>
          <w:tcPr>
            <w:tcW w:w="568" w:type="dxa"/>
            <w:vMerge/>
          </w:tcPr>
          <w:p w:rsidR="001667BB" w:rsidRPr="00C840BF" w:rsidRDefault="001667BB" w:rsidP="001667BB">
            <w:pPr>
              <w:jc w:val="center"/>
              <w:rPr>
                <w:sz w:val="24"/>
                <w:szCs w:val="28"/>
              </w:rPr>
            </w:pPr>
          </w:p>
        </w:tc>
        <w:tc>
          <w:tcPr>
            <w:tcW w:w="4536" w:type="dxa"/>
            <w:vMerge/>
          </w:tcPr>
          <w:p w:rsidR="001667BB" w:rsidRPr="00C840BF" w:rsidRDefault="001667BB" w:rsidP="001667BB">
            <w:pPr>
              <w:rPr>
                <w:sz w:val="24"/>
                <w:szCs w:val="28"/>
              </w:rPr>
            </w:pPr>
          </w:p>
        </w:tc>
        <w:tc>
          <w:tcPr>
            <w:tcW w:w="5953" w:type="dxa"/>
            <w:vMerge/>
          </w:tcPr>
          <w:p w:rsidR="001667BB" w:rsidRPr="00C840BF" w:rsidRDefault="001667BB" w:rsidP="001667BB">
            <w:pPr>
              <w:rPr>
                <w:sz w:val="24"/>
                <w:szCs w:val="28"/>
              </w:rPr>
            </w:pPr>
          </w:p>
        </w:tc>
        <w:tc>
          <w:tcPr>
            <w:tcW w:w="2126" w:type="dxa"/>
            <w:vAlign w:val="center"/>
          </w:tcPr>
          <w:p w:rsidR="001667BB" w:rsidRDefault="001667BB" w:rsidP="001667BB">
            <w:pPr>
              <w:jc w:val="center"/>
              <w:rPr>
                <w:sz w:val="24"/>
                <w:szCs w:val="28"/>
              </w:rPr>
            </w:pPr>
            <w:r>
              <w:rPr>
                <w:sz w:val="24"/>
                <w:szCs w:val="28"/>
              </w:rPr>
              <w:t>Суббота</w:t>
            </w:r>
          </w:p>
        </w:tc>
        <w:tc>
          <w:tcPr>
            <w:tcW w:w="2126" w:type="dxa"/>
            <w:vAlign w:val="center"/>
          </w:tcPr>
          <w:p w:rsidR="001667BB" w:rsidRDefault="001667BB" w:rsidP="001667BB">
            <w:pPr>
              <w:jc w:val="center"/>
              <w:rPr>
                <w:sz w:val="24"/>
                <w:szCs w:val="28"/>
              </w:rPr>
            </w:pPr>
            <w:r>
              <w:rPr>
                <w:sz w:val="24"/>
                <w:szCs w:val="28"/>
              </w:rPr>
              <w:t>С 8:00 до 13:00</w:t>
            </w:r>
          </w:p>
        </w:tc>
      </w:tr>
      <w:tr w:rsidR="005C4CC2" w:rsidRPr="00C840BF" w:rsidTr="00DB3FFB">
        <w:trPr>
          <w:trHeight w:val="335"/>
        </w:trPr>
        <w:tc>
          <w:tcPr>
            <w:tcW w:w="568" w:type="dxa"/>
            <w:vMerge w:val="restart"/>
          </w:tcPr>
          <w:p w:rsidR="005C4CC2" w:rsidRPr="00C840BF" w:rsidRDefault="005C4CC2" w:rsidP="001667BB">
            <w:pPr>
              <w:jc w:val="center"/>
              <w:rPr>
                <w:sz w:val="24"/>
                <w:szCs w:val="28"/>
              </w:rPr>
            </w:pPr>
            <w:r>
              <w:rPr>
                <w:sz w:val="24"/>
                <w:szCs w:val="28"/>
              </w:rPr>
              <w:t>6</w:t>
            </w:r>
          </w:p>
        </w:tc>
        <w:tc>
          <w:tcPr>
            <w:tcW w:w="4536" w:type="dxa"/>
            <w:vMerge w:val="restart"/>
          </w:tcPr>
          <w:p w:rsidR="005C4CC2" w:rsidRPr="005C4CC2" w:rsidRDefault="005C4CC2" w:rsidP="005C4CC2">
            <w:pPr>
              <w:jc w:val="left"/>
              <w:rPr>
                <w:sz w:val="24"/>
              </w:rPr>
            </w:pPr>
            <w:r w:rsidRPr="005C4CC2">
              <w:rPr>
                <w:sz w:val="24"/>
              </w:rPr>
              <w:t>Филиал АУ АО «МФЦ» в Ленинском районе</w:t>
            </w:r>
            <w:r>
              <w:rPr>
                <w:sz w:val="24"/>
              </w:rPr>
              <w:t xml:space="preserve"> </w:t>
            </w:r>
            <w:r w:rsidRPr="005C4CC2">
              <w:rPr>
                <w:sz w:val="24"/>
              </w:rPr>
              <w:t>г. Астрахани</w:t>
            </w:r>
          </w:p>
        </w:tc>
        <w:tc>
          <w:tcPr>
            <w:tcW w:w="5953" w:type="dxa"/>
            <w:vMerge w:val="restart"/>
          </w:tcPr>
          <w:p w:rsidR="005C4CC2" w:rsidRPr="005C4CC2" w:rsidRDefault="005C4CC2" w:rsidP="005C4CC2">
            <w:pPr>
              <w:jc w:val="left"/>
              <w:rPr>
                <w:sz w:val="24"/>
              </w:rPr>
            </w:pPr>
            <w:r w:rsidRPr="005C4CC2">
              <w:rPr>
                <w:sz w:val="24"/>
              </w:rPr>
              <w:t>г. Астрахань, Ленинский район, ул. Адмиралтейская, д. 46, ст. 1</w:t>
            </w:r>
          </w:p>
          <w:p w:rsidR="005C4CC2" w:rsidRPr="005C4CC2" w:rsidRDefault="005C4CC2" w:rsidP="005C4CC2">
            <w:pPr>
              <w:jc w:val="left"/>
              <w:rPr>
                <w:sz w:val="24"/>
              </w:rPr>
            </w:pPr>
            <w:r w:rsidRPr="005C4CC2">
              <w:rPr>
                <w:sz w:val="24"/>
              </w:rPr>
              <w:t>тел.: 8(8512)66-88-07</w:t>
            </w:r>
          </w:p>
          <w:p w:rsidR="005C4CC2" w:rsidRPr="005C4CC2" w:rsidRDefault="005C4CC2" w:rsidP="005C4CC2">
            <w:pPr>
              <w:jc w:val="left"/>
              <w:rPr>
                <w:sz w:val="24"/>
              </w:rPr>
            </w:pPr>
          </w:p>
        </w:tc>
        <w:tc>
          <w:tcPr>
            <w:tcW w:w="2126" w:type="dxa"/>
            <w:vAlign w:val="center"/>
          </w:tcPr>
          <w:p w:rsidR="005C4CC2" w:rsidRDefault="005C4CC2" w:rsidP="00190B1B">
            <w:pPr>
              <w:jc w:val="center"/>
              <w:rPr>
                <w:sz w:val="24"/>
                <w:szCs w:val="28"/>
              </w:rPr>
            </w:pPr>
            <w:r>
              <w:rPr>
                <w:sz w:val="24"/>
                <w:szCs w:val="28"/>
              </w:rPr>
              <w:t>Понедельник, вторник, среда, пятница</w:t>
            </w:r>
          </w:p>
        </w:tc>
        <w:tc>
          <w:tcPr>
            <w:tcW w:w="2126" w:type="dxa"/>
            <w:vAlign w:val="center"/>
          </w:tcPr>
          <w:p w:rsidR="005C4CC2" w:rsidRDefault="005C4CC2" w:rsidP="00190B1B">
            <w:pPr>
              <w:jc w:val="center"/>
              <w:rPr>
                <w:sz w:val="24"/>
                <w:szCs w:val="28"/>
              </w:rPr>
            </w:pPr>
            <w:r>
              <w:rPr>
                <w:sz w:val="24"/>
                <w:szCs w:val="28"/>
              </w:rPr>
              <w:t>С 8:00 до 18:00</w:t>
            </w:r>
          </w:p>
          <w:p w:rsidR="005C4CC2" w:rsidRPr="006D7ED3" w:rsidRDefault="005C4CC2" w:rsidP="00190B1B">
            <w:pPr>
              <w:jc w:val="center"/>
              <w:rPr>
                <w:sz w:val="24"/>
                <w:szCs w:val="28"/>
              </w:rPr>
            </w:pPr>
          </w:p>
        </w:tc>
      </w:tr>
      <w:tr w:rsidR="005C4CC2" w:rsidRPr="00C840BF" w:rsidTr="00DB3FFB">
        <w:trPr>
          <w:trHeight w:val="335"/>
        </w:trPr>
        <w:tc>
          <w:tcPr>
            <w:tcW w:w="568" w:type="dxa"/>
            <w:vMerge/>
          </w:tcPr>
          <w:p w:rsidR="005C4CC2" w:rsidRPr="00C840BF" w:rsidRDefault="005C4CC2" w:rsidP="001667BB">
            <w:pPr>
              <w:jc w:val="center"/>
              <w:rPr>
                <w:sz w:val="24"/>
                <w:szCs w:val="28"/>
              </w:rPr>
            </w:pPr>
          </w:p>
        </w:tc>
        <w:tc>
          <w:tcPr>
            <w:tcW w:w="4536" w:type="dxa"/>
            <w:vMerge/>
          </w:tcPr>
          <w:p w:rsidR="005C4CC2" w:rsidRPr="00C840BF" w:rsidRDefault="005C4CC2" w:rsidP="001667BB">
            <w:pPr>
              <w:rPr>
                <w:sz w:val="24"/>
                <w:szCs w:val="28"/>
              </w:rPr>
            </w:pPr>
          </w:p>
        </w:tc>
        <w:tc>
          <w:tcPr>
            <w:tcW w:w="5953" w:type="dxa"/>
            <w:vMerge/>
          </w:tcPr>
          <w:p w:rsidR="005C4CC2" w:rsidRPr="00C840BF" w:rsidRDefault="005C4CC2" w:rsidP="001667BB">
            <w:pPr>
              <w:rPr>
                <w:sz w:val="24"/>
                <w:szCs w:val="28"/>
              </w:rPr>
            </w:pPr>
          </w:p>
        </w:tc>
        <w:tc>
          <w:tcPr>
            <w:tcW w:w="2126" w:type="dxa"/>
            <w:vAlign w:val="center"/>
          </w:tcPr>
          <w:p w:rsidR="005C4CC2" w:rsidRDefault="005C4CC2" w:rsidP="00190B1B">
            <w:pPr>
              <w:jc w:val="center"/>
              <w:rPr>
                <w:sz w:val="24"/>
                <w:szCs w:val="28"/>
              </w:rPr>
            </w:pPr>
            <w:r>
              <w:rPr>
                <w:sz w:val="24"/>
                <w:szCs w:val="28"/>
              </w:rPr>
              <w:t>Четверг</w:t>
            </w:r>
          </w:p>
        </w:tc>
        <w:tc>
          <w:tcPr>
            <w:tcW w:w="2126" w:type="dxa"/>
            <w:vAlign w:val="center"/>
          </w:tcPr>
          <w:p w:rsidR="005C4CC2" w:rsidRDefault="005C4CC2" w:rsidP="00190B1B">
            <w:pPr>
              <w:jc w:val="center"/>
              <w:rPr>
                <w:sz w:val="24"/>
                <w:szCs w:val="28"/>
              </w:rPr>
            </w:pPr>
            <w:r>
              <w:rPr>
                <w:sz w:val="24"/>
                <w:szCs w:val="28"/>
              </w:rPr>
              <w:t>С 8:00 до 20:00</w:t>
            </w:r>
          </w:p>
        </w:tc>
      </w:tr>
      <w:tr w:rsidR="005C4CC2" w:rsidRPr="00C840BF" w:rsidTr="00DB3FFB">
        <w:trPr>
          <w:trHeight w:val="335"/>
        </w:trPr>
        <w:tc>
          <w:tcPr>
            <w:tcW w:w="568" w:type="dxa"/>
            <w:vMerge/>
          </w:tcPr>
          <w:p w:rsidR="005C4CC2" w:rsidRPr="00C840BF" w:rsidRDefault="005C4CC2" w:rsidP="001667BB">
            <w:pPr>
              <w:jc w:val="center"/>
              <w:rPr>
                <w:sz w:val="24"/>
                <w:szCs w:val="28"/>
              </w:rPr>
            </w:pPr>
          </w:p>
        </w:tc>
        <w:tc>
          <w:tcPr>
            <w:tcW w:w="4536" w:type="dxa"/>
            <w:vMerge/>
          </w:tcPr>
          <w:p w:rsidR="005C4CC2" w:rsidRPr="00C840BF" w:rsidRDefault="005C4CC2" w:rsidP="001667BB">
            <w:pPr>
              <w:rPr>
                <w:sz w:val="24"/>
                <w:szCs w:val="28"/>
              </w:rPr>
            </w:pPr>
          </w:p>
        </w:tc>
        <w:tc>
          <w:tcPr>
            <w:tcW w:w="5953" w:type="dxa"/>
            <w:vMerge/>
          </w:tcPr>
          <w:p w:rsidR="005C4CC2" w:rsidRPr="00C840BF" w:rsidRDefault="005C4CC2" w:rsidP="001667BB">
            <w:pPr>
              <w:rPr>
                <w:sz w:val="24"/>
                <w:szCs w:val="28"/>
              </w:rPr>
            </w:pPr>
          </w:p>
        </w:tc>
        <w:tc>
          <w:tcPr>
            <w:tcW w:w="2126" w:type="dxa"/>
            <w:vAlign w:val="center"/>
          </w:tcPr>
          <w:p w:rsidR="005C4CC2" w:rsidRDefault="005C4CC2" w:rsidP="00190B1B">
            <w:pPr>
              <w:jc w:val="center"/>
              <w:rPr>
                <w:sz w:val="24"/>
                <w:szCs w:val="28"/>
              </w:rPr>
            </w:pPr>
            <w:r>
              <w:rPr>
                <w:sz w:val="24"/>
                <w:szCs w:val="28"/>
              </w:rPr>
              <w:t>Суббота</w:t>
            </w:r>
          </w:p>
        </w:tc>
        <w:tc>
          <w:tcPr>
            <w:tcW w:w="2126" w:type="dxa"/>
            <w:vAlign w:val="center"/>
          </w:tcPr>
          <w:p w:rsidR="005C4CC2" w:rsidRDefault="005C4CC2" w:rsidP="00190B1B">
            <w:pPr>
              <w:jc w:val="center"/>
              <w:rPr>
                <w:sz w:val="24"/>
                <w:szCs w:val="28"/>
              </w:rPr>
            </w:pPr>
            <w:r>
              <w:rPr>
                <w:sz w:val="24"/>
                <w:szCs w:val="28"/>
              </w:rPr>
              <w:t>С 8:00 до 13:00</w:t>
            </w:r>
          </w:p>
        </w:tc>
      </w:tr>
      <w:tr w:rsidR="001667BB" w:rsidRPr="00C840BF" w:rsidTr="00DB3FFB">
        <w:trPr>
          <w:trHeight w:val="249"/>
        </w:trPr>
        <w:tc>
          <w:tcPr>
            <w:tcW w:w="568" w:type="dxa"/>
            <w:vMerge w:val="restart"/>
          </w:tcPr>
          <w:p w:rsidR="001667BB" w:rsidRPr="00C840BF" w:rsidRDefault="005C4CC2" w:rsidP="001667BB">
            <w:pPr>
              <w:jc w:val="center"/>
              <w:rPr>
                <w:sz w:val="24"/>
                <w:szCs w:val="28"/>
              </w:rPr>
            </w:pPr>
            <w:r>
              <w:rPr>
                <w:sz w:val="24"/>
                <w:szCs w:val="28"/>
              </w:rPr>
              <w:t>7</w:t>
            </w:r>
          </w:p>
        </w:tc>
        <w:tc>
          <w:tcPr>
            <w:tcW w:w="4536" w:type="dxa"/>
            <w:vMerge w:val="restart"/>
          </w:tcPr>
          <w:p w:rsidR="001667BB" w:rsidRPr="00C840BF" w:rsidRDefault="001667BB" w:rsidP="001667BB">
            <w:pPr>
              <w:rPr>
                <w:sz w:val="24"/>
                <w:szCs w:val="28"/>
              </w:rPr>
            </w:pPr>
            <w:r w:rsidRPr="00C840BF">
              <w:rPr>
                <w:sz w:val="24"/>
                <w:szCs w:val="28"/>
              </w:rPr>
              <w:t>Приволжский филиал АУ АО «МФЦ»</w:t>
            </w:r>
          </w:p>
        </w:tc>
        <w:tc>
          <w:tcPr>
            <w:tcW w:w="5953" w:type="dxa"/>
            <w:vMerge w:val="restart"/>
          </w:tcPr>
          <w:p w:rsidR="001667BB" w:rsidRPr="00C840BF" w:rsidRDefault="001667BB" w:rsidP="001667BB">
            <w:pPr>
              <w:rPr>
                <w:sz w:val="24"/>
                <w:szCs w:val="28"/>
              </w:rPr>
            </w:pPr>
            <w:r w:rsidRPr="00C840BF">
              <w:rPr>
                <w:sz w:val="24"/>
                <w:szCs w:val="28"/>
              </w:rPr>
              <w:t>Астраханская область, Привожский район, с. Началово, ул. Ленина, д. 47, пом. № 24</w:t>
            </w:r>
          </w:p>
          <w:p w:rsidR="001667BB" w:rsidRPr="00C840BF" w:rsidRDefault="001667BB" w:rsidP="001667BB">
            <w:pPr>
              <w:rPr>
                <w:sz w:val="24"/>
                <w:szCs w:val="28"/>
              </w:rPr>
            </w:pPr>
            <w:r w:rsidRPr="00C840BF">
              <w:rPr>
                <w:sz w:val="24"/>
                <w:szCs w:val="28"/>
              </w:rPr>
              <w:t>тел.: 8(8512)66-88-21</w:t>
            </w:r>
          </w:p>
        </w:tc>
        <w:tc>
          <w:tcPr>
            <w:tcW w:w="2126" w:type="dxa"/>
            <w:vAlign w:val="center"/>
          </w:tcPr>
          <w:p w:rsidR="001667BB" w:rsidRDefault="001667BB" w:rsidP="001667BB">
            <w:pPr>
              <w:jc w:val="center"/>
              <w:rPr>
                <w:sz w:val="24"/>
                <w:szCs w:val="28"/>
              </w:rPr>
            </w:pPr>
            <w:r>
              <w:rPr>
                <w:sz w:val="24"/>
                <w:szCs w:val="28"/>
              </w:rPr>
              <w:t>Понедельник, вторник, среда, пятница</w:t>
            </w:r>
          </w:p>
        </w:tc>
        <w:tc>
          <w:tcPr>
            <w:tcW w:w="2126" w:type="dxa"/>
            <w:vAlign w:val="center"/>
          </w:tcPr>
          <w:p w:rsidR="001667BB" w:rsidRDefault="001667BB" w:rsidP="001667BB">
            <w:pPr>
              <w:jc w:val="center"/>
              <w:rPr>
                <w:sz w:val="24"/>
                <w:szCs w:val="28"/>
              </w:rPr>
            </w:pPr>
            <w:r>
              <w:rPr>
                <w:sz w:val="24"/>
                <w:szCs w:val="28"/>
              </w:rPr>
              <w:t>С 8:00 до 17:00</w:t>
            </w:r>
          </w:p>
          <w:p w:rsidR="001667BB" w:rsidRPr="006D7ED3" w:rsidRDefault="001667BB" w:rsidP="001667BB">
            <w:pPr>
              <w:jc w:val="center"/>
              <w:rPr>
                <w:sz w:val="24"/>
                <w:szCs w:val="28"/>
              </w:rPr>
            </w:pPr>
          </w:p>
        </w:tc>
      </w:tr>
      <w:tr w:rsidR="001667BB" w:rsidRPr="00C840BF" w:rsidTr="00DB3FFB">
        <w:trPr>
          <w:trHeight w:val="249"/>
        </w:trPr>
        <w:tc>
          <w:tcPr>
            <w:tcW w:w="568" w:type="dxa"/>
            <w:vMerge/>
          </w:tcPr>
          <w:p w:rsidR="001667BB" w:rsidRPr="00C840BF" w:rsidRDefault="001667BB" w:rsidP="001667BB">
            <w:pPr>
              <w:jc w:val="center"/>
              <w:rPr>
                <w:sz w:val="24"/>
                <w:szCs w:val="28"/>
              </w:rPr>
            </w:pPr>
          </w:p>
        </w:tc>
        <w:tc>
          <w:tcPr>
            <w:tcW w:w="4536" w:type="dxa"/>
            <w:vMerge/>
          </w:tcPr>
          <w:p w:rsidR="001667BB" w:rsidRPr="00C840BF" w:rsidRDefault="001667BB" w:rsidP="001667BB">
            <w:pPr>
              <w:rPr>
                <w:sz w:val="24"/>
                <w:szCs w:val="28"/>
              </w:rPr>
            </w:pPr>
          </w:p>
        </w:tc>
        <w:tc>
          <w:tcPr>
            <w:tcW w:w="5953" w:type="dxa"/>
            <w:vMerge/>
          </w:tcPr>
          <w:p w:rsidR="001667BB" w:rsidRPr="00C840BF" w:rsidRDefault="001667BB" w:rsidP="001667BB">
            <w:pPr>
              <w:rPr>
                <w:sz w:val="24"/>
                <w:szCs w:val="28"/>
              </w:rPr>
            </w:pPr>
          </w:p>
        </w:tc>
        <w:tc>
          <w:tcPr>
            <w:tcW w:w="2126" w:type="dxa"/>
            <w:vAlign w:val="center"/>
          </w:tcPr>
          <w:p w:rsidR="001667BB" w:rsidRDefault="001667BB" w:rsidP="001667BB">
            <w:pPr>
              <w:jc w:val="center"/>
              <w:rPr>
                <w:sz w:val="24"/>
                <w:szCs w:val="28"/>
              </w:rPr>
            </w:pPr>
            <w:r>
              <w:rPr>
                <w:sz w:val="24"/>
                <w:szCs w:val="28"/>
              </w:rPr>
              <w:t>Четверг</w:t>
            </w:r>
          </w:p>
        </w:tc>
        <w:tc>
          <w:tcPr>
            <w:tcW w:w="2126" w:type="dxa"/>
            <w:vAlign w:val="center"/>
          </w:tcPr>
          <w:p w:rsidR="001667BB" w:rsidRDefault="001667BB" w:rsidP="001667BB">
            <w:pPr>
              <w:jc w:val="center"/>
              <w:rPr>
                <w:sz w:val="24"/>
                <w:szCs w:val="28"/>
              </w:rPr>
            </w:pPr>
            <w:r>
              <w:rPr>
                <w:sz w:val="24"/>
                <w:szCs w:val="28"/>
              </w:rPr>
              <w:t>С 8:00 до 19:30</w:t>
            </w:r>
          </w:p>
        </w:tc>
      </w:tr>
      <w:tr w:rsidR="001667BB" w:rsidRPr="00C840BF" w:rsidTr="00DB3FFB">
        <w:trPr>
          <w:trHeight w:val="249"/>
        </w:trPr>
        <w:tc>
          <w:tcPr>
            <w:tcW w:w="568" w:type="dxa"/>
            <w:vMerge/>
          </w:tcPr>
          <w:p w:rsidR="001667BB" w:rsidRPr="00C840BF" w:rsidRDefault="001667BB" w:rsidP="001667BB">
            <w:pPr>
              <w:jc w:val="center"/>
              <w:rPr>
                <w:sz w:val="24"/>
                <w:szCs w:val="28"/>
              </w:rPr>
            </w:pPr>
          </w:p>
        </w:tc>
        <w:tc>
          <w:tcPr>
            <w:tcW w:w="4536" w:type="dxa"/>
            <w:vMerge/>
          </w:tcPr>
          <w:p w:rsidR="001667BB" w:rsidRPr="00C840BF" w:rsidRDefault="001667BB" w:rsidP="001667BB">
            <w:pPr>
              <w:rPr>
                <w:sz w:val="24"/>
                <w:szCs w:val="28"/>
              </w:rPr>
            </w:pPr>
          </w:p>
        </w:tc>
        <w:tc>
          <w:tcPr>
            <w:tcW w:w="5953" w:type="dxa"/>
            <w:vMerge/>
          </w:tcPr>
          <w:p w:rsidR="001667BB" w:rsidRPr="00C840BF" w:rsidRDefault="001667BB" w:rsidP="001667BB">
            <w:pPr>
              <w:rPr>
                <w:sz w:val="24"/>
                <w:szCs w:val="28"/>
              </w:rPr>
            </w:pPr>
          </w:p>
        </w:tc>
        <w:tc>
          <w:tcPr>
            <w:tcW w:w="2126" w:type="dxa"/>
            <w:vAlign w:val="center"/>
          </w:tcPr>
          <w:p w:rsidR="001667BB" w:rsidRDefault="001667BB" w:rsidP="001667BB">
            <w:pPr>
              <w:jc w:val="center"/>
              <w:rPr>
                <w:sz w:val="24"/>
                <w:szCs w:val="28"/>
              </w:rPr>
            </w:pPr>
            <w:r>
              <w:rPr>
                <w:sz w:val="24"/>
                <w:szCs w:val="28"/>
              </w:rPr>
              <w:t>Суббота</w:t>
            </w:r>
          </w:p>
        </w:tc>
        <w:tc>
          <w:tcPr>
            <w:tcW w:w="2126" w:type="dxa"/>
            <w:vAlign w:val="center"/>
          </w:tcPr>
          <w:p w:rsidR="001667BB" w:rsidRDefault="001667BB" w:rsidP="001667BB">
            <w:pPr>
              <w:jc w:val="center"/>
              <w:rPr>
                <w:sz w:val="24"/>
                <w:szCs w:val="28"/>
              </w:rPr>
            </w:pPr>
            <w:r>
              <w:rPr>
                <w:sz w:val="24"/>
                <w:szCs w:val="28"/>
              </w:rPr>
              <w:t>С 8:00 до 13:00</w:t>
            </w:r>
          </w:p>
        </w:tc>
      </w:tr>
      <w:tr w:rsidR="001667BB" w:rsidRPr="00C840BF" w:rsidTr="00DB3FFB">
        <w:trPr>
          <w:trHeight w:val="249"/>
        </w:trPr>
        <w:tc>
          <w:tcPr>
            <w:tcW w:w="568" w:type="dxa"/>
            <w:vMerge w:val="restart"/>
          </w:tcPr>
          <w:p w:rsidR="001667BB" w:rsidRPr="00C840BF" w:rsidRDefault="005C4CC2" w:rsidP="001667BB">
            <w:pPr>
              <w:jc w:val="center"/>
              <w:rPr>
                <w:sz w:val="24"/>
                <w:szCs w:val="28"/>
              </w:rPr>
            </w:pPr>
            <w:r>
              <w:rPr>
                <w:sz w:val="24"/>
                <w:szCs w:val="28"/>
              </w:rPr>
              <w:t>8</w:t>
            </w:r>
          </w:p>
        </w:tc>
        <w:tc>
          <w:tcPr>
            <w:tcW w:w="4536" w:type="dxa"/>
            <w:vMerge w:val="restart"/>
          </w:tcPr>
          <w:p w:rsidR="001667BB" w:rsidRPr="00C840BF" w:rsidRDefault="001667BB" w:rsidP="001667BB">
            <w:pPr>
              <w:rPr>
                <w:sz w:val="24"/>
                <w:szCs w:val="28"/>
              </w:rPr>
            </w:pPr>
            <w:r w:rsidRPr="00C840BF">
              <w:rPr>
                <w:sz w:val="24"/>
                <w:szCs w:val="28"/>
              </w:rPr>
              <w:t>Икрянинский филиал АУ АО «МФЦ»</w:t>
            </w:r>
          </w:p>
        </w:tc>
        <w:tc>
          <w:tcPr>
            <w:tcW w:w="5953" w:type="dxa"/>
            <w:vMerge w:val="restart"/>
          </w:tcPr>
          <w:p w:rsidR="001667BB" w:rsidRPr="00C840BF" w:rsidRDefault="001667BB" w:rsidP="001667BB">
            <w:pPr>
              <w:rPr>
                <w:sz w:val="24"/>
                <w:szCs w:val="28"/>
              </w:rPr>
            </w:pPr>
            <w:r w:rsidRPr="00C840BF">
              <w:rPr>
                <w:sz w:val="24"/>
                <w:szCs w:val="28"/>
              </w:rPr>
              <w:t>Астраханская область, Икрянинский район, с. Икряное, ул. Советская, д. 40, пом. № 038</w:t>
            </w:r>
          </w:p>
          <w:p w:rsidR="001667BB" w:rsidRPr="00C840BF" w:rsidRDefault="001667BB" w:rsidP="001667BB">
            <w:pPr>
              <w:rPr>
                <w:sz w:val="24"/>
                <w:szCs w:val="28"/>
              </w:rPr>
            </w:pPr>
            <w:r w:rsidRPr="00C840BF">
              <w:rPr>
                <w:sz w:val="24"/>
                <w:szCs w:val="28"/>
              </w:rPr>
              <w:t xml:space="preserve">тел.: 8(85144)2-10-54 </w:t>
            </w:r>
          </w:p>
        </w:tc>
        <w:tc>
          <w:tcPr>
            <w:tcW w:w="2126" w:type="dxa"/>
            <w:vAlign w:val="center"/>
          </w:tcPr>
          <w:p w:rsidR="001667BB" w:rsidRDefault="001667BB" w:rsidP="001667BB">
            <w:pPr>
              <w:jc w:val="center"/>
              <w:rPr>
                <w:sz w:val="24"/>
                <w:szCs w:val="28"/>
              </w:rPr>
            </w:pPr>
            <w:r>
              <w:rPr>
                <w:sz w:val="24"/>
                <w:szCs w:val="28"/>
              </w:rPr>
              <w:t>Понедельник, вторник, среда, пятница</w:t>
            </w:r>
          </w:p>
        </w:tc>
        <w:tc>
          <w:tcPr>
            <w:tcW w:w="2126" w:type="dxa"/>
            <w:vAlign w:val="center"/>
          </w:tcPr>
          <w:p w:rsidR="001667BB" w:rsidRDefault="00DB3FFB" w:rsidP="001667BB">
            <w:pPr>
              <w:jc w:val="center"/>
              <w:rPr>
                <w:sz w:val="24"/>
                <w:szCs w:val="28"/>
              </w:rPr>
            </w:pPr>
            <w:r>
              <w:rPr>
                <w:sz w:val="24"/>
                <w:szCs w:val="28"/>
              </w:rPr>
              <w:t>С 8:00 до 17</w:t>
            </w:r>
            <w:r w:rsidR="001667BB">
              <w:rPr>
                <w:sz w:val="24"/>
                <w:szCs w:val="28"/>
              </w:rPr>
              <w:t>:00</w:t>
            </w:r>
          </w:p>
          <w:p w:rsidR="001667BB" w:rsidRPr="006D7ED3" w:rsidRDefault="001667BB" w:rsidP="001667BB">
            <w:pPr>
              <w:jc w:val="center"/>
              <w:rPr>
                <w:sz w:val="24"/>
                <w:szCs w:val="28"/>
              </w:rPr>
            </w:pPr>
          </w:p>
        </w:tc>
      </w:tr>
      <w:tr w:rsidR="001667BB" w:rsidRPr="00C840BF" w:rsidTr="00DB3FFB">
        <w:trPr>
          <w:trHeight w:val="249"/>
        </w:trPr>
        <w:tc>
          <w:tcPr>
            <w:tcW w:w="568" w:type="dxa"/>
            <w:vMerge/>
          </w:tcPr>
          <w:p w:rsidR="001667BB" w:rsidRPr="00C840BF" w:rsidRDefault="001667BB" w:rsidP="001667BB">
            <w:pPr>
              <w:jc w:val="center"/>
              <w:rPr>
                <w:sz w:val="24"/>
                <w:szCs w:val="28"/>
              </w:rPr>
            </w:pPr>
          </w:p>
        </w:tc>
        <w:tc>
          <w:tcPr>
            <w:tcW w:w="4536" w:type="dxa"/>
            <w:vMerge/>
          </w:tcPr>
          <w:p w:rsidR="001667BB" w:rsidRPr="00C840BF" w:rsidRDefault="001667BB" w:rsidP="001667BB">
            <w:pPr>
              <w:rPr>
                <w:sz w:val="24"/>
                <w:szCs w:val="28"/>
              </w:rPr>
            </w:pPr>
          </w:p>
        </w:tc>
        <w:tc>
          <w:tcPr>
            <w:tcW w:w="5953" w:type="dxa"/>
            <w:vMerge/>
          </w:tcPr>
          <w:p w:rsidR="001667BB" w:rsidRPr="00C840BF" w:rsidRDefault="001667BB" w:rsidP="001667BB">
            <w:pPr>
              <w:rPr>
                <w:sz w:val="24"/>
                <w:szCs w:val="28"/>
              </w:rPr>
            </w:pPr>
          </w:p>
        </w:tc>
        <w:tc>
          <w:tcPr>
            <w:tcW w:w="2126" w:type="dxa"/>
            <w:vAlign w:val="center"/>
          </w:tcPr>
          <w:p w:rsidR="001667BB" w:rsidRDefault="001667BB" w:rsidP="001667BB">
            <w:pPr>
              <w:jc w:val="center"/>
              <w:rPr>
                <w:sz w:val="24"/>
                <w:szCs w:val="28"/>
              </w:rPr>
            </w:pPr>
            <w:r>
              <w:rPr>
                <w:sz w:val="24"/>
                <w:szCs w:val="28"/>
              </w:rPr>
              <w:t>Четверг</w:t>
            </w:r>
          </w:p>
        </w:tc>
        <w:tc>
          <w:tcPr>
            <w:tcW w:w="2126" w:type="dxa"/>
            <w:vAlign w:val="center"/>
          </w:tcPr>
          <w:p w:rsidR="001667BB" w:rsidRDefault="00DB3FFB" w:rsidP="001667BB">
            <w:pPr>
              <w:jc w:val="center"/>
              <w:rPr>
                <w:sz w:val="24"/>
                <w:szCs w:val="28"/>
              </w:rPr>
            </w:pPr>
            <w:r>
              <w:rPr>
                <w:sz w:val="24"/>
                <w:szCs w:val="28"/>
              </w:rPr>
              <w:t>С 8:00 до 19:30</w:t>
            </w:r>
          </w:p>
        </w:tc>
      </w:tr>
      <w:tr w:rsidR="001667BB" w:rsidRPr="00C840BF" w:rsidTr="00DB3FFB">
        <w:trPr>
          <w:trHeight w:val="249"/>
        </w:trPr>
        <w:tc>
          <w:tcPr>
            <w:tcW w:w="568" w:type="dxa"/>
            <w:vMerge/>
          </w:tcPr>
          <w:p w:rsidR="001667BB" w:rsidRPr="00C840BF" w:rsidRDefault="001667BB" w:rsidP="001667BB">
            <w:pPr>
              <w:jc w:val="center"/>
              <w:rPr>
                <w:sz w:val="24"/>
                <w:szCs w:val="28"/>
              </w:rPr>
            </w:pPr>
          </w:p>
        </w:tc>
        <w:tc>
          <w:tcPr>
            <w:tcW w:w="4536" w:type="dxa"/>
            <w:vMerge/>
          </w:tcPr>
          <w:p w:rsidR="001667BB" w:rsidRPr="00C840BF" w:rsidRDefault="001667BB" w:rsidP="001667BB">
            <w:pPr>
              <w:rPr>
                <w:sz w:val="24"/>
                <w:szCs w:val="28"/>
              </w:rPr>
            </w:pPr>
          </w:p>
        </w:tc>
        <w:tc>
          <w:tcPr>
            <w:tcW w:w="5953" w:type="dxa"/>
            <w:vMerge/>
          </w:tcPr>
          <w:p w:rsidR="001667BB" w:rsidRPr="00C840BF" w:rsidRDefault="001667BB" w:rsidP="001667BB">
            <w:pPr>
              <w:rPr>
                <w:sz w:val="24"/>
                <w:szCs w:val="28"/>
              </w:rPr>
            </w:pPr>
          </w:p>
        </w:tc>
        <w:tc>
          <w:tcPr>
            <w:tcW w:w="2126" w:type="dxa"/>
            <w:vAlign w:val="center"/>
          </w:tcPr>
          <w:p w:rsidR="001667BB" w:rsidRDefault="001667BB" w:rsidP="001667BB">
            <w:pPr>
              <w:jc w:val="center"/>
              <w:rPr>
                <w:sz w:val="24"/>
                <w:szCs w:val="28"/>
              </w:rPr>
            </w:pPr>
            <w:r>
              <w:rPr>
                <w:sz w:val="24"/>
                <w:szCs w:val="28"/>
              </w:rPr>
              <w:t>Суббота</w:t>
            </w:r>
          </w:p>
        </w:tc>
        <w:tc>
          <w:tcPr>
            <w:tcW w:w="2126" w:type="dxa"/>
            <w:vAlign w:val="center"/>
          </w:tcPr>
          <w:p w:rsidR="001667BB" w:rsidRDefault="001667BB" w:rsidP="001667BB">
            <w:pPr>
              <w:jc w:val="center"/>
              <w:rPr>
                <w:sz w:val="24"/>
                <w:szCs w:val="28"/>
              </w:rPr>
            </w:pPr>
            <w:r>
              <w:rPr>
                <w:sz w:val="24"/>
                <w:szCs w:val="28"/>
              </w:rPr>
              <w:t>С 8:00 до 13:00</w:t>
            </w:r>
          </w:p>
        </w:tc>
      </w:tr>
      <w:tr w:rsidR="00DB3FFB" w:rsidRPr="00C840BF" w:rsidTr="00DB3FFB">
        <w:trPr>
          <w:trHeight w:val="335"/>
        </w:trPr>
        <w:tc>
          <w:tcPr>
            <w:tcW w:w="568" w:type="dxa"/>
            <w:vMerge w:val="restart"/>
          </w:tcPr>
          <w:p w:rsidR="00DB3FFB" w:rsidRPr="00C840BF" w:rsidRDefault="005C4CC2" w:rsidP="00DB3FFB">
            <w:pPr>
              <w:jc w:val="center"/>
              <w:rPr>
                <w:sz w:val="24"/>
                <w:szCs w:val="28"/>
              </w:rPr>
            </w:pPr>
            <w:r>
              <w:rPr>
                <w:sz w:val="24"/>
                <w:szCs w:val="28"/>
              </w:rPr>
              <w:t>9</w:t>
            </w:r>
          </w:p>
        </w:tc>
        <w:tc>
          <w:tcPr>
            <w:tcW w:w="4536" w:type="dxa"/>
            <w:vMerge w:val="restart"/>
          </w:tcPr>
          <w:p w:rsidR="00DB3FFB" w:rsidRPr="00C840BF" w:rsidRDefault="00DB3FFB" w:rsidP="00DB3FFB">
            <w:pPr>
              <w:rPr>
                <w:sz w:val="24"/>
                <w:szCs w:val="28"/>
              </w:rPr>
            </w:pPr>
            <w:r w:rsidRPr="00C840BF">
              <w:rPr>
                <w:sz w:val="24"/>
                <w:szCs w:val="28"/>
              </w:rPr>
              <w:t>Ахтубинский филиал АУ АО «МФЦ»</w:t>
            </w:r>
          </w:p>
        </w:tc>
        <w:tc>
          <w:tcPr>
            <w:tcW w:w="5953" w:type="dxa"/>
            <w:vMerge w:val="restart"/>
          </w:tcPr>
          <w:p w:rsidR="00DB3FFB" w:rsidRPr="00C840BF" w:rsidRDefault="00DB3FFB" w:rsidP="00DB3FFB">
            <w:pPr>
              <w:rPr>
                <w:sz w:val="24"/>
                <w:szCs w:val="28"/>
              </w:rPr>
            </w:pPr>
            <w:r w:rsidRPr="00C840BF">
              <w:rPr>
                <w:sz w:val="24"/>
                <w:szCs w:val="28"/>
              </w:rPr>
              <w:t>Астраханская область, Ахтубинский район, г. Ахтубинск, ул. Шубина, д. 81</w:t>
            </w:r>
          </w:p>
          <w:p w:rsidR="00DB3FFB" w:rsidRPr="00C840BF" w:rsidRDefault="00DB3FFB" w:rsidP="00DB3FFB">
            <w:pPr>
              <w:rPr>
                <w:sz w:val="24"/>
                <w:szCs w:val="28"/>
              </w:rPr>
            </w:pPr>
            <w:r w:rsidRPr="00C840BF">
              <w:rPr>
                <w:sz w:val="24"/>
                <w:szCs w:val="28"/>
              </w:rPr>
              <w:t xml:space="preserve">тел.: 8(85141)5-25-36, </w:t>
            </w:r>
          </w:p>
          <w:p w:rsidR="00DB3FFB" w:rsidRPr="00C840BF" w:rsidRDefault="00DB3FFB" w:rsidP="00DB3FFB">
            <w:pPr>
              <w:rPr>
                <w:sz w:val="24"/>
                <w:szCs w:val="28"/>
              </w:rPr>
            </w:pPr>
            <w:r w:rsidRPr="00C840BF">
              <w:rPr>
                <w:sz w:val="24"/>
                <w:szCs w:val="28"/>
              </w:rPr>
              <w:t>8(85141)5-27-41</w:t>
            </w:r>
          </w:p>
        </w:tc>
        <w:tc>
          <w:tcPr>
            <w:tcW w:w="2126" w:type="dxa"/>
            <w:vAlign w:val="center"/>
          </w:tcPr>
          <w:p w:rsidR="00DB3FFB" w:rsidRDefault="00DB3FFB" w:rsidP="00DB3FFB">
            <w:pPr>
              <w:jc w:val="center"/>
              <w:rPr>
                <w:sz w:val="24"/>
                <w:szCs w:val="28"/>
              </w:rPr>
            </w:pPr>
            <w:r>
              <w:rPr>
                <w:sz w:val="24"/>
                <w:szCs w:val="28"/>
              </w:rPr>
              <w:t>Понедельник, вторник, пятница</w:t>
            </w:r>
          </w:p>
        </w:tc>
        <w:tc>
          <w:tcPr>
            <w:tcW w:w="2126" w:type="dxa"/>
            <w:vAlign w:val="center"/>
          </w:tcPr>
          <w:p w:rsidR="00DB3FFB" w:rsidRDefault="00DB3FFB" w:rsidP="00DB3FFB">
            <w:pPr>
              <w:jc w:val="center"/>
              <w:rPr>
                <w:sz w:val="24"/>
                <w:szCs w:val="28"/>
              </w:rPr>
            </w:pPr>
            <w:r>
              <w:rPr>
                <w:sz w:val="24"/>
                <w:szCs w:val="28"/>
              </w:rPr>
              <w:t>С 8:00 до 17:00</w:t>
            </w:r>
          </w:p>
          <w:p w:rsidR="00DB3FFB" w:rsidRPr="006D7ED3" w:rsidRDefault="00DB3FFB" w:rsidP="00DB3FFB">
            <w:pPr>
              <w:jc w:val="center"/>
              <w:rPr>
                <w:sz w:val="24"/>
                <w:szCs w:val="28"/>
              </w:rPr>
            </w:pPr>
          </w:p>
        </w:tc>
      </w:tr>
      <w:tr w:rsidR="00DB3FFB" w:rsidRPr="00C840BF" w:rsidTr="00DB3FFB">
        <w:trPr>
          <w:trHeight w:val="335"/>
        </w:trPr>
        <w:tc>
          <w:tcPr>
            <w:tcW w:w="568" w:type="dxa"/>
            <w:vMerge/>
          </w:tcPr>
          <w:p w:rsidR="00DB3FFB" w:rsidRPr="00C840BF" w:rsidRDefault="00DB3FFB" w:rsidP="00DB3FFB">
            <w:pPr>
              <w:jc w:val="center"/>
              <w:rPr>
                <w:sz w:val="24"/>
                <w:szCs w:val="28"/>
              </w:rPr>
            </w:pPr>
          </w:p>
        </w:tc>
        <w:tc>
          <w:tcPr>
            <w:tcW w:w="4536" w:type="dxa"/>
            <w:vMerge/>
          </w:tcPr>
          <w:p w:rsidR="00DB3FFB" w:rsidRPr="00C840BF" w:rsidRDefault="00DB3FFB" w:rsidP="00DB3FFB">
            <w:pPr>
              <w:rPr>
                <w:sz w:val="24"/>
                <w:szCs w:val="28"/>
              </w:rPr>
            </w:pPr>
          </w:p>
        </w:tc>
        <w:tc>
          <w:tcPr>
            <w:tcW w:w="5953" w:type="dxa"/>
            <w:vMerge/>
          </w:tcPr>
          <w:p w:rsidR="00DB3FFB" w:rsidRPr="00C840BF" w:rsidRDefault="00DB3FFB" w:rsidP="00DB3FFB">
            <w:pPr>
              <w:rPr>
                <w:sz w:val="24"/>
                <w:szCs w:val="28"/>
              </w:rPr>
            </w:pPr>
          </w:p>
        </w:tc>
        <w:tc>
          <w:tcPr>
            <w:tcW w:w="2126" w:type="dxa"/>
            <w:vAlign w:val="center"/>
          </w:tcPr>
          <w:p w:rsidR="00DB3FFB" w:rsidRDefault="00DB3FFB" w:rsidP="00DB3FFB">
            <w:pPr>
              <w:jc w:val="center"/>
              <w:rPr>
                <w:sz w:val="24"/>
                <w:szCs w:val="28"/>
              </w:rPr>
            </w:pPr>
            <w:r>
              <w:rPr>
                <w:sz w:val="24"/>
                <w:szCs w:val="28"/>
              </w:rPr>
              <w:t>Четверг</w:t>
            </w:r>
          </w:p>
        </w:tc>
        <w:tc>
          <w:tcPr>
            <w:tcW w:w="2126" w:type="dxa"/>
            <w:vAlign w:val="center"/>
          </w:tcPr>
          <w:p w:rsidR="00DB3FFB" w:rsidRDefault="00DB3FFB" w:rsidP="00DB3FFB">
            <w:pPr>
              <w:jc w:val="center"/>
              <w:rPr>
                <w:sz w:val="24"/>
                <w:szCs w:val="28"/>
              </w:rPr>
            </w:pPr>
            <w:r>
              <w:rPr>
                <w:sz w:val="24"/>
                <w:szCs w:val="28"/>
              </w:rPr>
              <w:t>С 8:00 до 20:00</w:t>
            </w:r>
          </w:p>
        </w:tc>
      </w:tr>
      <w:tr w:rsidR="00DB3FFB" w:rsidRPr="00C840BF" w:rsidTr="00DB3FFB">
        <w:trPr>
          <w:trHeight w:val="335"/>
        </w:trPr>
        <w:tc>
          <w:tcPr>
            <w:tcW w:w="568" w:type="dxa"/>
            <w:vMerge/>
          </w:tcPr>
          <w:p w:rsidR="00DB3FFB" w:rsidRPr="00C840BF" w:rsidRDefault="00DB3FFB" w:rsidP="00DB3FFB">
            <w:pPr>
              <w:jc w:val="center"/>
              <w:rPr>
                <w:sz w:val="24"/>
                <w:szCs w:val="28"/>
              </w:rPr>
            </w:pPr>
          </w:p>
        </w:tc>
        <w:tc>
          <w:tcPr>
            <w:tcW w:w="4536" w:type="dxa"/>
            <w:vMerge/>
          </w:tcPr>
          <w:p w:rsidR="00DB3FFB" w:rsidRPr="00C840BF" w:rsidRDefault="00DB3FFB" w:rsidP="00DB3FFB">
            <w:pPr>
              <w:rPr>
                <w:sz w:val="24"/>
                <w:szCs w:val="28"/>
              </w:rPr>
            </w:pPr>
          </w:p>
        </w:tc>
        <w:tc>
          <w:tcPr>
            <w:tcW w:w="5953" w:type="dxa"/>
            <w:vMerge/>
          </w:tcPr>
          <w:p w:rsidR="00DB3FFB" w:rsidRPr="00C840BF" w:rsidRDefault="00DB3FFB" w:rsidP="00DB3FFB">
            <w:pPr>
              <w:rPr>
                <w:sz w:val="24"/>
                <w:szCs w:val="28"/>
              </w:rPr>
            </w:pPr>
          </w:p>
        </w:tc>
        <w:tc>
          <w:tcPr>
            <w:tcW w:w="2126" w:type="dxa"/>
            <w:vAlign w:val="center"/>
          </w:tcPr>
          <w:p w:rsidR="00DB3FFB" w:rsidRDefault="00DB3FFB" w:rsidP="00DB3FFB">
            <w:pPr>
              <w:jc w:val="center"/>
              <w:rPr>
                <w:sz w:val="24"/>
                <w:szCs w:val="28"/>
              </w:rPr>
            </w:pPr>
            <w:r>
              <w:rPr>
                <w:sz w:val="24"/>
                <w:szCs w:val="28"/>
              </w:rPr>
              <w:t>Суббота</w:t>
            </w:r>
          </w:p>
        </w:tc>
        <w:tc>
          <w:tcPr>
            <w:tcW w:w="2126" w:type="dxa"/>
            <w:vAlign w:val="center"/>
          </w:tcPr>
          <w:p w:rsidR="00DB3FFB" w:rsidRDefault="00DB3FFB" w:rsidP="00DB3FFB">
            <w:pPr>
              <w:jc w:val="center"/>
              <w:rPr>
                <w:sz w:val="24"/>
                <w:szCs w:val="28"/>
              </w:rPr>
            </w:pPr>
            <w:r>
              <w:rPr>
                <w:sz w:val="24"/>
                <w:szCs w:val="28"/>
              </w:rPr>
              <w:t>С 8:00 до 13:00</w:t>
            </w:r>
          </w:p>
        </w:tc>
      </w:tr>
      <w:tr w:rsidR="00DB3FFB" w:rsidRPr="00C840BF" w:rsidTr="00DB3FFB">
        <w:trPr>
          <w:trHeight w:val="335"/>
        </w:trPr>
        <w:tc>
          <w:tcPr>
            <w:tcW w:w="568" w:type="dxa"/>
            <w:vMerge w:val="restart"/>
          </w:tcPr>
          <w:p w:rsidR="00DB3FFB" w:rsidRPr="00C840BF" w:rsidRDefault="005C4CC2" w:rsidP="00DB3FFB">
            <w:pPr>
              <w:jc w:val="center"/>
              <w:rPr>
                <w:sz w:val="24"/>
                <w:szCs w:val="28"/>
              </w:rPr>
            </w:pPr>
            <w:r>
              <w:rPr>
                <w:sz w:val="24"/>
                <w:szCs w:val="28"/>
              </w:rPr>
              <w:t>10</w:t>
            </w:r>
          </w:p>
        </w:tc>
        <w:tc>
          <w:tcPr>
            <w:tcW w:w="4536" w:type="dxa"/>
            <w:vMerge w:val="restart"/>
          </w:tcPr>
          <w:p w:rsidR="00DB3FFB" w:rsidRPr="00C840BF" w:rsidRDefault="00DB3FFB" w:rsidP="00DB3FFB">
            <w:pPr>
              <w:rPr>
                <w:sz w:val="24"/>
                <w:szCs w:val="28"/>
              </w:rPr>
            </w:pPr>
            <w:r w:rsidRPr="00C840BF">
              <w:rPr>
                <w:sz w:val="24"/>
                <w:szCs w:val="28"/>
              </w:rPr>
              <w:t>Володарский филиал АУ АО «МФЦ»</w:t>
            </w:r>
          </w:p>
        </w:tc>
        <w:tc>
          <w:tcPr>
            <w:tcW w:w="5953" w:type="dxa"/>
            <w:vMerge w:val="restart"/>
          </w:tcPr>
          <w:p w:rsidR="00DB3FFB" w:rsidRPr="00C840BF" w:rsidRDefault="00DB3FFB" w:rsidP="00DB3FFB">
            <w:pPr>
              <w:rPr>
                <w:sz w:val="24"/>
                <w:szCs w:val="28"/>
              </w:rPr>
            </w:pPr>
            <w:r w:rsidRPr="00C840BF">
              <w:rPr>
                <w:sz w:val="24"/>
                <w:szCs w:val="28"/>
              </w:rPr>
              <w:t>Астраханская область, Володарский р-он, пос. Володарский, ул. Мичурина, д. 19 «Б», лит. «А»</w:t>
            </w:r>
          </w:p>
          <w:p w:rsidR="00DB3FFB" w:rsidRPr="00C840BF" w:rsidRDefault="00DB3FFB" w:rsidP="00DB3FFB">
            <w:pPr>
              <w:rPr>
                <w:sz w:val="24"/>
                <w:szCs w:val="28"/>
              </w:rPr>
            </w:pPr>
            <w:r w:rsidRPr="00C840BF">
              <w:rPr>
                <w:sz w:val="24"/>
                <w:szCs w:val="28"/>
              </w:rPr>
              <w:t>тел.: 8(8512)48-70-52</w:t>
            </w:r>
          </w:p>
          <w:p w:rsidR="00DB3FFB" w:rsidRPr="00C840BF" w:rsidRDefault="00DB3FFB" w:rsidP="00DB3FFB">
            <w:pPr>
              <w:rPr>
                <w:sz w:val="24"/>
                <w:szCs w:val="28"/>
              </w:rPr>
            </w:pPr>
            <w:r w:rsidRPr="00C840BF">
              <w:rPr>
                <w:sz w:val="24"/>
                <w:szCs w:val="28"/>
              </w:rPr>
              <w:lastRenderedPageBreak/>
              <w:t>8(8512)48-70-53</w:t>
            </w:r>
          </w:p>
        </w:tc>
        <w:tc>
          <w:tcPr>
            <w:tcW w:w="2126" w:type="dxa"/>
            <w:vAlign w:val="center"/>
          </w:tcPr>
          <w:p w:rsidR="00DB3FFB" w:rsidRDefault="00DB3FFB" w:rsidP="00DB3FFB">
            <w:pPr>
              <w:jc w:val="center"/>
              <w:rPr>
                <w:sz w:val="24"/>
                <w:szCs w:val="28"/>
              </w:rPr>
            </w:pPr>
            <w:r>
              <w:rPr>
                <w:sz w:val="24"/>
                <w:szCs w:val="28"/>
              </w:rPr>
              <w:lastRenderedPageBreak/>
              <w:t>Понедельник, вторник, среда, пятница</w:t>
            </w:r>
          </w:p>
        </w:tc>
        <w:tc>
          <w:tcPr>
            <w:tcW w:w="2126" w:type="dxa"/>
            <w:vAlign w:val="center"/>
          </w:tcPr>
          <w:p w:rsidR="00DB3FFB" w:rsidRDefault="00DB3FFB" w:rsidP="00DB3FFB">
            <w:pPr>
              <w:jc w:val="center"/>
              <w:rPr>
                <w:sz w:val="24"/>
                <w:szCs w:val="28"/>
              </w:rPr>
            </w:pPr>
            <w:r>
              <w:rPr>
                <w:sz w:val="24"/>
                <w:szCs w:val="28"/>
              </w:rPr>
              <w:t>С 8:00 до 18:00</w:t>
            </w:r>
          </w:p>
          <w:p w:rsidR="00DB3FFB" w:rsidRPr="006D7ED3" w:rsidRDefault="00DB3FFB" w:rsidP="00DB3FFB">
            <w:pPr>
              <w:jc w:val="center"/>
              <w:rPr>
                <w:sz w:val="24"/>
                <w:szCs w:val="28"/>
              </w:rPr>
            </w:pPr>
          </w:p>
        </w:tc>
      </w:tr>
      <w:tr w:rsidR="00DB3FFB" w:rsidRPr="00C840BF" w:rsidTr="00DB3FFB">
        <w:trPr>
          <w:trHeight w:val="335"/>
        </w:trPr>
        <w:tc>
          <w:tcPr>
            <w:tcW w:w="568" w:type="dxa"/>
            <w:vMerge/>
          </w:tcPr>
          <w:p w:rsidR="00DB3FFB" w:rsidRPr="00C840BF" w:rsidRDefault="00DB3FFB" w:rsidP="00DB3FFB">
            <w:pPr>
              <w:jc w:val="center"/>
              <w:rPr>
                <w:sz w:val="24"/>
                <w:szCs w:val="28"/>
              </w:rPr>
            </w:pPr>
          </w:p>
        </w:tc>
        <w:tc>
          <w:tcPr>
            <w:tcW w:w="4536" w:type="dxa"/>
            <w:vMerge/>
          </w:tcPr>
          <w:p w:rsidR="00DB3FFB" w:rsidRPr="00C840BF" w:rsidRDefault="00DB3FFB" w:rsidP="00DB3FFB">
            <w:pPr>
              <w:rPr>
                <w:sz w:val="24"/>
                <w:szCs w:val="28"/>
              </w:rPr>
            </w:pPr>
          </w:p>
        </w:tc>
        <w:tc>
          <w:tcPr>
            <w:tcW w:w="5953" w:type="dxa"/>
            <w:vMerge/>
          </w:tcPr>
          <w:p w:rsidR="00DB3FFB" w:rsidRPr="00C840BF" w:rsidRDefault="00DB3FFB" w:rsidP="00DB3FFB">
            <w:pPr>
              <w:rPr>
                <w:sz w:val="24"/>
                <w:szCs w:val="28"/>
              </w:rPr>
            </w:pPr>
          </w:p>
        </w:tc>
        <w:tc>
          <w:tcPr>
            <w:tcW w:w="2126" w:type="dxa"/>
            <w:vAlign w:val="center"/>
          </w:tcPr>
          <w:p w:rsidR="00DB3FFB" w:rsidRDefault="00DB3FFB" w:rsidP="00DB3FFB">
            <w:pPr>
              <w:jc w:val="center"/>
              <w:rPr>
                <w:sz w:val="24"/>
                <w:szCs w:val="28"/>
              </w:rPr>
            </w:pPr>
            <w:r>
              <w:rPr>
                <w:sz w:val="24"/>
                <w:szCs w:val="28"/>
              </w:rPr>
              <w:t>Четверг</w:t>
            </w:r>
          </w:p>
        </w:tc>
        <w:tc>
          <w:tcPr>
            <w:tcW w:w="2126" w:type="dxa"/>
            <w:vAlign w:val="center"/>
          </w:tcPr>
          <w:p w:rsidR="00DB3FFB" w:rsidRDefault="00DB3FFB" w:rsidP="00DB3FFB">
            <w:pPr>
              <w:jc w:val="center"/>
              <w:rPr>
                <w:sz w:val="24"/>
                <w:szCs w:val="28"/>
              </w:rPr>
            </w:pPr>
            <w:r>
              <w:rPr>
                <w:sz w:val="24"/>
                <w:szCs w:val="28"/>
              </w:rPr>
              <w:t>С 8:00 до 20:00</w:t>
            </w:r>
          </w:p>
        </w:tc>
      </w:tr>
      <w:tr w:rsidR="00DB3FFB" w:rsidRPr="00C840BF" w:rsidTr="00DB3FFB">
        <w:trPr>
          <w:trHeight w:val="335"/>
        </w:trPr>
        <w:tc>
          <w:tcPr>
            <w:tcW w:w="568" w:type="dxa"/>
            <w:vMerge/>
          </w:tcPr>
          <w:p w:rsidR="00DB3FFB" w:rsidRPr="00C840BF" w:rsidRDefault="00DB3FFB" w:rsidP="00DB3FFB">
            <w:pPr>
              <w:jc w:val="center"/>
              <w:rPr>
                <w:sz w:val="24"/>
                <w:szCs w:val="28"/>
              </w:rPr>
            </w:pPr>
          </w:p>
        </w:tc>
        <w:tc>
          <w:tcPr>
            <w:tcW w:w="4536" w:type="dxa"/>
            <w:vMerge/>
          </w:tcPr>
          <w:p w:rsidR="00DB3FFB" w:rsidRPr="00C840BF" w:rsidRDefault="00DB3FFB" w:rsidP="00DB3FFB">
            <w:pPr>
              <w:rPr>
                <w:sz w:val="24"/>
                <w:szCs w:val="28"/>
              </w:rPr>
            </w:pPr>
          </w:p>
        </w:tc>
        <w:tc>
          <w:tcPr>
            <w:tcW w:w="5953" w:type="dxa"/>
            <w:vMerge/>
          </w:tcPr>
          <w:p w:rsidR="00DB3FFB" w:rsidRPr="00C840BF" w:rsidRDefault="00DB3FFB" w:rsidP="00DB3FFB">
            <w:pPr>
              <w:rPr>
                <w:sz w:val="24"/>
                <w:szCs w:val="28"/>
              </w:rPr>
            </w:pPr>
          </w:p>
        </w:tc>
        <w:tc>
          <w:tcPr>
            <w:tcW w:w="2126" w:type="dxa"/>
            <w:vAlign w:val="center"/>
          </w:tcPr>
          <w:p w:rsidR="00DB3FFB" w:rsidRDefault="00DB3FFB" w:rsidP="00DB3FFB">
            <w:pPr>
              <w:jc w:val="center"/>
              <w:rPr>
                <w:sz w:val="24"/>
                <w:szCs w:val="28"/>
              </w:rPr>
            </w:pPr>
            <w:r>
              <w:rPr>
                <w:sz w:val="24"/>
                <w:szCs w:val="28"/>
              </w:rPr>
              <w:t>Суббота</w:t>
            </w:r>
          </w:p>
        </w:tc>
        <w:tc>
          <w:tcPr>
            <w:tcW w:w="2126" w:type="dxa"/>
            <w:vAlign w:val="center"/>
          </w:tcPr>
          <w:p w:rsidR="00DB3FFB" w:rsidRDefault="00DB3FFB" w:rsidP="00DB3FFB">
            <w:pPr>
              <w:jc w:val="center"/>
              <w:rPr>
                <w:sz w:val="24"/>
                <w:szCs w:val="28"/>
              </w:rPr>
            </w:pPr>
            <w:r>
              <w:rPr>
                <w:sz w:val="24"/>
                <w:szCs w:val="28"/>
              </w:rPr>
              <w:t>С 8:00 до 13:00</w:t>
            </w:r>
          </w:p>
        </w:tc>
      </w:tr>
      <w:tr w:rsidR="00DB3FFB" w:rsidRPr="00C840BF" w:rsidTr="00DB3FFB">
        <w:trPr>
          <w:trHeight w:val="335"/>
        </w:trPr>
        <w:tc>
          <w:tcPr>
            <w:tcW w:w="568" w:type="dxa"/>
            <w:vMerge w:val="restart"/>
          </w:tcPr>
          <w:p w:rsidR="00DB3FFB" w:rsidRPr="00C840BF" w:rsidRDefault="005C4CC2" w:rsidP="00DB3FFB">
            <w:pPr>
              <w:jc w:val="center"/>
              <w:rPr>
                <w:sz w:val="24"/>
                <w:szCs w:val="28"/>
              </w:rPr>
            </w:pPr>
            <w:r>
              <w:rPr>
                <w:sz w:val="24"/>
                <w:szCs w:val="28"/>
              </w:rPr>
              <w:t>11</w:t>
            </w:r>
          </w:p>
        </w:tc>
        <w:tc>
          <w:tcPr>
            <w:tcW w:w="4536" w:type="dxa"/>
            <w:vMerge w:val="restart"/>
          </w:tcPr>
          <w:p w:rsidR="00DB3FFB" w:rsidRPr="00C840BF" w:rsidRDefault="00DB3FFB" w:rsidP="00DB3FFB">
            <w:pPr>
              <w:rPr>
                <w:sz w:val="24"/>
                <w:szCs w:val="28"/>
              </w:rPr>
            </w:pPr>
            <w:r w:rsidRPr="00C840BF">
              <w:rPr>
                <w:sz w:val="24"/>
                <w:szCs w:val="28"/>
              </w:rPr>
              <w:t>Лиманский филиал АУ АО «МФЦ»</w:t>
            </w:r>
          </w:p>
        </w:tc>
        <w:tc>
          <w:tcPr>
            <w:tcW w:w="5953" w:type="dxa"/>
            <w:vMerge w:val="restart"/>
          </w:tcPr>
          <w:p w:rsidR="00DB3FFB" w:rsidRPr="00C840BF" w:rsidRDefault="00DB3FFB" w:rsidP="00DB3FFB">
            <w:pPr>
              <w:rPr>
                <w:sz w:val="24"/>
                <w:szCs w:val="28"/>
              </w:rPr>
            </w:pPr>
            <w:r w:rsidRPr="00C840BF">
              <w:rPr>
                <w:sz w:val="24"/>
                <w:szCs w:val="28"/>
              </w:rPr>
              <w:t>Астраханская область, Лиманский район, пос. Лиман, ул. Электрическая, д. 1</w:t>
            </w:r>
          </w:p>
          <w:p w:rsidR="00DB3FFB" w:rsidRPr="00C840BF" w:rsidRDefault="00DB3FFB" w:rsidP="00DB3FFB">
            <w:pPr>
              <w:rPr>
                <w:sz w:val="24"/>
                <w:szCs w:val="28"/>
              </w:rPr>
            </w:pPr>
            <w:r w:rsidRPr="00C840BF">
              <w:rPr>
                <w:sz w:val="24"/>
                <w:szCs w:val="28"/>
              </w:rPr>
              <w:t>тел.: 8(8512)26-67-40</w:t>
            </w:r>
          </w:p>
          <w:p w:rsidR="00DB3FFB" w:rsidRPr="00C840BF" w:rsidRDefault="00DB3FFB" w:rsidP="00DB3FFB">
            <w:pPr>
              <w:rPr>
                <w:sz w:val="24"/>
                <w:szCs w:val="28"/>
              </w:rPr>
            </w:pPr>
            <w:r w:rsidRPr="00C840BF">
              <w:rPr>
                <w:sz w:val="24"/>
                <w:szCs w:val="28"/>
              </w:rPr>
              <w:t>8(8512)26-67-41</w:t>
            </w:r>
          </w:p>
        </w:tc>
        <w:tc>
          <w:tcPr>
            <w:tcW w:w="2126" w:type="dxa"/>
            <w:vAlign w:val="center"/>
          </w:tcPr>
          <w:p w:rsidR="00DB3FFB" w:rsidRDefault="00DB3FFB" w:rsidP="00DB3FFB">
            <w:pPr>
              <w:jc w:val="center"/>
              <w:rPr>
                <w:sz w:val="24"/>
                <w:szCs w:val="28"/>
              </w:rPr>
            </w:pPr>
            <w:r>
              <w:rPr>
                <w:sz w:val="24"/>
                <w:szCs w:val="28"/>
              </w:rPr>
              <w:t>Понедельник, вторник, среда, пятница</w:t>
            </w:r>
          </w:p>
        </w:tc>
        <w:tc>
          <w:tcPr>
            <w:tcW w:w="2126" w:type="dxa"/>
            <w:vAlign w:val="center"/>
          </w:tcPr>
          <w:p w:rsidR="00DB3FFB" w:rsidRDefault="00DB3FFB" w:rsidP="00DB3FFB">
            <w:pPr>
              <w:jc w:val="center"/>
              <w:rPr>
                <w:sz w:val="24"/>
                <w:szCs w:val="28"/>
              </w:rPr>
            </w:pPr>
            <w:r>
              <w:rPr>
                <w:sz w:val="24"/>
                <w:szCs w:val="28"/>
              </w:rPr>
              <w:t>С 8:00 до 17:00</w:t>
            </w:r>
          </w:p>
          <w:p w:rsidR="00DB3FFB" w:rsidRPr="006D7ED3" w:rsidRDefault="00DB3FFB" w:rsidP="00DB3FFB">
            <w:pPr>
              <w:jc w:val="center"/>
              <w:rPr>
                <w:sz w:val="24"/>
                <w:szCs w:val="28"/>
              </w:rPr>
            </w:pPr>
          </w:p>
        </w:tc>
      </w:tr>
      <w:tr w:rsidR="00DB3FFB" w:rsidRPr="00C840BF" w:rsidTr="00DB3FFB">
        <w:trPr>
          <w:trHeight w:val="335"/>
        </w:trPr>
        <w:tc>
          <w:tcPr>
            <w:tcW w:w="568" w:type="dxa"/>
            <w:vMerge/>
          </w:tcPr>
          <w:p w:rsidR="00DB3FFB" w:rsidRPr="00C840BF" w:rsidRDefault="00DB3FFB" w:rsidP="00DB3FFB">
            <w:pPr>
              <w:jc w:val="center"/>
              <w:rPr>
                <w:sz w:val="24"/>
                <w:szCs w:val="28"/>
              </w:rPr>
            </w:pPr>
          </w:p>
        </w:tc>
        <w:tc>
          <w:tcPr>
            <w:tcW w:w="4536" w:type="dxa"/>
            <w:vMerge/>
          </w:tcPr>
          <w:p w:rsidR="00DB3FFB" w:rsidRPr="00C840BF" w:rsidRDefault="00DB3FFB" w:rsidP="00DB3FFB">
            <w:pPr>
              <w:rPr>
                <w:sz w:val="24"/>
                <w:szCs w:val="28"/>
              </w:rPr>
            </w:pPr>
          </w:p>
        </w:tc>
        <w:tc>
          <w:tcPr>
            <w:tcW w:w="5953" w:type="dxa"/>
            <w:vMerge/>
          </w:tcPr>
          <w:p w:rsidR="00DB3FFB" w:rsidRPr="00C840BF" w:rsidRDefault="00DB3FFB" w:rsidP="00DB3FFB">
            <w:pPr>
              <w:rPr>
                <w:sz w:val="24"/>
                <w:szCs w:val="28"/>
              </w:rPr>
            </w:pPr>
          </w:p>
        </w:tc>
        <w:tc>
          <w:tcPr>
            <w:tcW w:w="2126" w:type="dxa"/>
            <w:vAlign w:val="center"/>
          </w:tcPr>
          <w:p w:rsidR="00DB3FFB" w:rsidRDefault="00DB3FFB" w:rsidP="00DB3FFB">
            <w:pPr>
              <w:jc w:val="center"/>
              <w:rPr>
                <w:sz w:val="24"/>
                <w:szCs w:val="28"/>
              </w:rPr>
            </w:pPr>
            <w:r>
              <w:rPr>
                <w:sz w:val="24"/>
                <w:szCs w:val="28"/>
              </w:rPr>
              <w:t>Четверг</w:t>
            </w:r>
          </w:p>
        </w:tc>
        <w:tc>
          <w:tcPr>
            <w:tcW w:w="2126" w:type="dxa"/>
            <w:vAlign w:val="center"/>
          </w:tcPr>
          <w:p w:rsidR="00DB3FFB" w:rsidRDefault="00DB3FFB" w:rsidP="00DB3FFB">
            <w:pPr>
              <w:jc w:val="center"/>
              <w:rPr>
                <w:sz w:val="24"/>
                <w:szCs w:val="28"/>
              </w:rPr>
            </w:pPr>
            <w:r>
              <w:rPr>
                <w:sz w:val="24"/>
                <w:szCs w:val="28"/>
              </w:rPr>
              <w:t>С 8:00 до 19:30</w:t>
            </w:r>
          </w:p>
        </w:tc>
      </w:tr>
      <w:tr w:rsidR="00DB3FFB" w:rsidRPr="00C840BF" w:rsidTr="00DB3FFB">
        <w:trPr>
          <w:trHeight w:val="335"/>
        </w:trPr>
        <w:tc>
          <w:tcPr>
            <w:tcW w:w="568" w:type="dxa"/>
            <w:vMerge/>
          </w:tcPr>
          <w:p w:rsidR="00DB3FFB" w:rsidRPr="00C840BF" w:rsidRDefault="00DB3FFB" w:rsidP="00DB3FFB">
            <w:pPr>
              <w:jc w:val="center"/>
              <w:rPr>
                <w:sz w:val="24"/>
                <w:szCs w:val="28"/>
              </w:rPr>
            </w:pPr>
          </w:p>
        </w:tc>
        <w:tc>
          <w:tcPr>
            <w:tcW w:w="4536" w:type="dxa"/>
            <w:vMerge/>
          </w:tcPr>
          <w:p w:rsidR="00DB3FFB" w:rsidRPr="00C840BF" w:rsidRDefault="00DB3FFB" w:rsidP="00DB3FFB">
            <w:pPr>
              <w:rPr>
                <w:sz w:val="24"/>
                <w:szCs w:val="28"/>
              </w:rPr>
            </w:pPr>
          </w:p>
        </w:tc>
        <w:tc>
          <w:tcPr>
            <w:tcW w:w="5953" w:type="dxa"/>
            <w:vMerge/>
          </w:tcPr>
          <w:p w:rsidR="00DB3FFB" w:rsidRPr="00C840BF" w:rsidRDefault="00DB3FFB" w:rsidP="00DB3FFB">
            <w:pPr>
              <w:rPr>
                <w:sz w:val="24"/>
                <w:szCs w:val="28"/>
              </w:rPr>
            </w:pPr>
          </w:p>
        </w:tc>
        <w:tc>
          <w:tcPr>
            <w:tcW w:w="2126" w:type="dxa"/>
            <w:vAlign w:val="center"/>
          </w:tcPr>
          <w:p w:rsidR="00DB3FFB" w:rsidRDefault="00DB3FFB" w:rsidP="00DB3FFB">
            <w:pPr>
              <w:jc w:val="center"/>
              <w:rPr>
                <w:sz w:val="24"/>
                <w:szCs w:val="28"/>
              </w:rPr>
            </w:pPr>
            <w:r>
              <w:rPr>
                <w:sz w:val="24"/>
                <w:szCs w:val="28"/>
              </w:rPr>
              <w:t>Суббота</w:t>
            </w:r>
          </w:p>
        </w:tc>
        <w:tc>
          <w:tcPr>
            <w:tcW w:w="2126" w:type="dxa"/>
            <w:vAlign w:val="center"/>
          </w:tcPr>
          <w:p w:rsidR="00DB3FFB" w:rsidRDefault="00DB3FFB" w:rsidP="00DB3FFB">
            <w:pPr>
              <w:jc w:val="center"/>
              <w:rPr>
                <w:sz w:val="24"/>
                <w:szCs w:val="28"/>
              </w:rPr>
            </w:pPr>
            <w:r>
              <w:rPr>
                <w:sz w:val="24"/>
                <w:szCs w:val="28"/>
              </w:rPr>
              <w:t>С 8:00 до 13:00</w:t>
            </w:r>
          </w:p>
        </w:tc>
      </w:tr>
      <w:tr w:rsidR="00DB3FFB" w:rsidRPr="00C840BF" w:rsidTr="00DB3FFB">
        <w:trPr>
          <w:trHeight w:val="335"/>
        </w:trPr>
        <w:tc>
          <w:tcPr>
            <w:tcW w:w="568" w:type="dxa"/>
            <w:vMerge w:val="restart"/>
          </w:tcPr>
          <w:p w:rsidR="00DB3FFB" w:rsidRPr="00C840BF" w:rsidRDefault="005C4CC2" w:rsidP="00DB3FFB">
            <w:pPr>
              <w:jc w:val="center"/>
              <w:rPr>
                <w:sz w:val="24"/>
                <w:szCs w:val="28"/>
              </w:rPr>
            </w:pPr>
            <w:r>
              <w:rPr>
                <w:sz w:val="24"/>
                <w:szCs w:val="28"/>
              </w:rPr>
              <w:t>12</w:t>
            </w:r>
          </w:p>
        </w:tc>
        <w:tc>
          <w:tcPr>
            <w:tcW w:w="4536" w:type="dxa"/>
            <w:vMerge w:val="restart"/>
          </w:tcPr>
          <w:p w:rsidR="00DB3FFB" w:rsidRPr="00C840BF" w:rsidRDefault="00DB3FFB" w:rsidP="00DB3FFB">
            <w:pPr>
              <w:rPr>
                <w:sz w:val="24"/>
                <w:szCs w:val="28"/>
              </w:rPr>
            </w:pPr>
            <w:r w:rsidRPr="00C840BF">
              <w:rPr>
                <w:sz w:val="24"/>
                <w:szCs w:val="28"/>
              </w:rPr>
              <w:t>Красноярский филиал АУ АО «МФЦ»</w:t>
            </w:r>
          </w:p>
        </w:tc>
        <w:tc>
          <w:tcPr>
            <w:tcW w:w="5953" w:type="dxa"/>
            <w:vMerge w:val="restart"/>
          </w:tcPr>
          <w:p w:rsidR="00DB3FFB" w:rsidRPr="00C840BF" w:rsidRDefault="00DB3FFB" w:rsidP="00DB3FFB">
            <w:pPr>
              <w:rPr>
                <w:sz w:val="24"/>
                <w:szCs w:val="28"/>
              </w:rPr>
            </w:pPr>
            <w:r w:rsidRPr="00C840BF">
              <w:rPr>
                <w:sz w:val="24"/>
                <w:szCs w:val="28"/>
              </w:rPr>
              <w:t>Астраханская область, Красноярский район, с. Красный Яр, ул. Советская, д. 62, лит. «А»</w:t>
            </w:r>
          </w:p>
          <w:p w:rsidR="00DB3FFB" w:rsidRPr="00C840BF" w:rsidRDefault="00DB3FFB" w:rsidP="00DB3FFB">
            <w:pPr>
              <w:rPr>
                <w:sz w:val="24"/>
                <w:szCs w:val="28"/>
              </w:rPr>
            </w:pPr>
            <w:r w:rsidRPr="00C840BF">
              <w:rPr>
                <w:sz w:val="24"/>
                <w:szCs w:val="28"/>
              </w:rPr>
              <w:t>тел.: 8(8512)26-68-03</w:t>
            </w:r>
          </w:p>
          <w:p w:rsidR="00DB3FFB" w:rsidRPr="00C840BF" w:rsidRDefault="00DB3FFB" w:rsidP="00DB3FFB">
            <w:pPr>
              <w:rPr>
                <w:sz w:val="24"/>
                <w:szCs w:val="28"/>
              </w:rPr>
            </w:pPr>
            <w:r w:rsidRPr="00C840BF">
              <w:rPr>
                <w:sz w:val="24"/>
                <w:szCs w:val="28"/>
              </w:rPr>
              <w:t xml:space="preserve">8(8512)26-68-04 </w:t>
            </w:r>
          </w:p>
        </w:tc>
        <w:tc>
          <w:tcPr>
            <w:tcW w:w="2126" w:type="dxa"/>
            <w:vAlign w:val="center"/>
          </w:tcPr>
          <w:p w:rsidR="00DB3FFB" w:rsidRDefault="00DB3FFB" w:rsidP="00DB3FFB">
            <w:pPr>
              <w:jc w:val="center"/>
              <w:rPr>
                <w:sz w:val="24"/>
                <w:szCs w:val="28"/>
              </w:rPr>
            </w:pPr>
            <w:r>
              <w:rPr>
                <w:sz w:val="24"/>
                <w:szCs w:val="28"/>
              </w:rPr>
              <w:t>Понедельник, вторник, среда, пятница</w:t>
            </w:r>
          </w:p>
        </w:tc>
        <w:tc>
          <w:tcPr>
            <w:tcW w:w="2126" w:type="dxa"/>
            <w:vAlign w:val="center"/>
          </w:tcPr>
          <w:p w:rsidR="00DB3FFB" w:rsidRDefault="00DB3FFB" w:rsidP="00DB3FFB">
            <w:pPr>
              <w:jc w:val="center"/>
              <w:rPr>
                <w:sz w:val="24"/>
                <w:szCs w:val="28"/>
              </w:rPr>
            </w:pPr>
            <w:r>
              <w:rPr>
                <w:sz w:val="24"/>
                <w:szCs w:val="28"/>
              </w:rPr>
              <w:t>С 8:00 до 17:00</w:t>
            </w:r>
          </w:p>
          <w:p w:rsidR="00DB3FFB" w:rsidRPr="006D7ED3" w:rsidRDefault="00DB3FFB" w:rsidP="00DB3FFB">
            <w:pPr>
              <w:jc w:val="center"/>
              <w:rPr>
                <w:sz w:val="24"/>
                <w:szCs w:val="28"/>
              </w:rPr>
            </w:pPr>
          </w:p>
        </w:tc>
      </w:tr>
      <w:tr w:rsidR="00DB3FFB" w:rsidRPr="00C840BF" w:rsidTr="00DB3FFB">
        <w:trPr>
          <w:trHeight w:val="335"/>
        </w:trPr>
        <w:tc>
          <w:tcPr>
            <w:tcW w:w="568" w:type="dxa"/>
            <w:vMerge/>
          </w:tcPr>
          <w:p w:rsidR="00DB3FFB" w:rsidRPr="00C840BF" w:rsidRDefault="00DB3FFB" w:rsidP="00DB3FFB">
            <w:pPr>
              <w:jc w:val="center"/>
              <w:rPr>
                <w:sz w:val="24"/>
                <w:szCs w:val="28"/>
              </w:rPr>
            </w:pPr>
          </w:p>
        </w:tc>
        <w:tc>
          <w:tcPr>
            <w:tcW w:w="4536" w:type="dxa"/>
            <w:vMerge/>
          </w:tcPr>
          <w:p w:rsidR="00DB3FFB" w:rsidRPr="00C840BF" w:rsidRDefault="00DB3FFB" w:rsidP="00DB3FFB">
            <w:pPr>
              <w:rPr>
                <w:sz w:val="24"/>
                <w:szCs w:val="28"/>
              </w:rPr>
            </w:pPr>
          </w:p>
        </w:tc>
        <w:tc>
          <w:tcPr>
            <w:tcW w:w="5953" w:type="dxa"/>
            <w:vMerge/>
          </w:tcPr>
          <w:p w:rsidR="00DB3FFB" w:rsidRPr="00C840BF" w:rsidRDefault="00DB3FFB" w:rsidP="00DB3FFB">
            <w:pPr>
              <w:rPr>
                <w:sz w:val="24"/>
                <w:szCs w:val="28"/>
              </w:rPr>
            </w:pPr>
          </w:p>
        </w:tc>
        <w:tc>
          <w:tcPr>
            <w:tcW w:w="2126" w:type="dxa"/>
            <w:vAlign w:val="center"/>
          </w:tcPr>
          <w:p w:rsidR="00DB3FFB" w:rsidRDefault="00DB3FFB" w:rsidP="00DB3FFB">
            <w:pPr>
              <w:jc w:val="center"/>
              <w:rPr>
                <w:sz w:val="24"/>
                <w:szCs w:val="28"/>
              </w:rPr>
            </w:pPr>
            <w:r>
              <w:rPr>
                <w:sz w:val="24"/>
                <w:szCs w:val="28"/>
              </w:rPr>
              <w:t>Четверг</w:t>
            </w:r>
          </w:p>
        </w:tc>
        <w:tc>
          <w:tcPr>
            <w:tcW w:w="2126" w:type="dxa"/>
            <w:vAlign w:val="center"/>
          </w:tcPr>
          <w:p w:rsidR="00DB3FFB" w:rsidRDefault="00DB3FFB" w:rsidP="00DB3FFB">
            <w:pPr>
              <w:jc w:val="center"/>
              <w:rPr>
                <w:sz w:val="24"/>
                <w:szCs w:val="28"/>
              </w:rPr>
            </w:pPr>
            <w:r>
              <w:rPr>
                <w:sz w:val="24"/>
                <w:szCs w:val="28"/>
              </w:rPr>
              <w:t>С 8:00 до 19:30</w:t>
            </w:r>
          </w:p>
        </w:tc>
      </w:tr>
      <w:tr w:rsidR="00DB3FFB" w:rsidRPr="00C840BF" w:rsidTr="00DB3FFB">
        <w:trPr>
          <w:trHeight w:val="335"/>
        </w:trPr>
        <w:tc>
          <w:tcPr>
            <w:tcW w:w="568" w:type="dxa"/>
            <w:vMerge/>
          </w:tcPr>
          <w:p w:rsidR="00DB3FFB" w:rsidRPr="00C840BF" w:rsidRDefault="00DB3FFB" w:rsidP="00DB3FFB">
            <w:pPr>
              <w:jc w:val="center"/>
              <w:rPr>
                <w:sz w:val="24"/>
                <w:szCs w:val="28"/>
              </w:rPr>
            </w:pPr>
          </w:p>
        </w:tc>
        <w:tc>
          <w:tcPr>
            <w:tcW w:w="4536" w:type="dxa"/>
            <w:vMerge/>
          </w:tcPr>
          <w:p w:rsidR="00DB3FFB" w:rsidRPr="00C840BF" w:rsidRDefault="00DB3FFB" w:rsidP="00DB3FFB">
            <w:pPr>
              <w:rPr>
                <w:sz w:val="24"/>
                <w:szCs w:val="28"/>
              </w:rPr>
            </w:pPr>
          </w:p>
        </w:tc>
        <w:tc>
          <w:tcPr>
            <w:tcW w:w="5953" w:type="dxa"/>
            <w:vMerge/>
          </w:tcPr>
          <w:p w:rsidR="00DB3FFB" w:rsidRPr="00C840BF" w:rsidRDefault="00DB3FFB" w:rsidP="00DB3FFB">
            <w:pPr>
              <w:rPr>
                <w:sz w:val="24"/>
                <w:szCs w:val="28"/>
              </w:rPr>
            </w:pPr>
          </w:p>
        </w:tc>
        <w:tc>
          <w:tcPr>
            <w:tcW w:w="2126" w:type="dxa"/>
            <w:vAlign w:val="center"/>
          </w:tcPr>
          <w:p w:rsidR="00DB3FFB" w:rsidRDefault="00DB3FFB" w:rsidP="00DB3FFB">
            <w:pPr>
              <w:jc w:val="center"/>
              <w:rPr>
                <w:sz w:val="24"/>
                <w:szCs w:val="28"/>
              </w:rPr>
            </w:pPr>
            <w:r>
              <w:rPr>
                <w:sz w:val="24"/>
                <w:szCs w:val="28"/>
              </w:rPr>
              <w:t>Суббота</w:t>
            </w:r>
          </w:p>
        </w:tc>
        <w:tc>
          <w:tcPr>
            <w:tcW w:w="2126" w:type="dxa"/>
            <w:vAlign w:val="center"/>
          </w:tcPr>
          <w:p w:rsidR="00DB3FFB" w:rsidRDefault="00DB3FFB" w:rsidP="00DB3FFB">
            <w:pPr>
              <w:jc w:val="center"/>
              <w:rPr>
                <w:sz w:val="24"/>
                <w:szCs w:val="28"/>
              </w:rPr>
            </w:pPr>
            <w:r>
              <w:rPr>
                <w:sz w:val="24"/>
                <w:szCs w:val="28"/>
              </w:rPr>
              <w:t>С 8:00 до 13:00</w:t>
            </w:r>
          </w:p>
        </w:tc>
      </w:tr>
      <w:tr w:rsidR="00DB3FFB" w:rsidRPr="00C840BF" w:rsidTr="00DB3FFB">
        <w:trPr>
          <w:trHeight w:val="418"/>
        </w:trPr>
        <w:tc>
          <w:tcPr>
            <w:tcW w:w="568" w:type="dxa"/>
            <w:vMerge w:val="restart"/>
          </w:tcPr>
          <w:p w:rsidR="00DB3FFB" w:rsidRPr="00C840BF" w:rsidRDefault="005C4CC2" w:rsidP="00DB3FFB">
            <w:pPr>
              <w:jc w:val="center"/>
              <w:rPr>
                <w:sz w:val="24"/>
                <w:szCs w:val="28"/>
              </w:rPr>
            </w:pPr>
            <w:r>
              <w:rPr>
                <w:sz w:val="24"/>
                <w:szCs w:val="28"/>
              </w:rPr>
              <w:t>13</w:t>
            </w:r>
          </w:p>
        </w:tc>
        <w:tc>
          <w:tcPr>
            <w:tcW w:w="4536" w:type="dxa"/>
            <w:vMerge w:val="restart"/>
          </w:tcPr>
          <w:p w:rsidR="00DB3FFB" w:rsidRPr="00C840BF" w:rsidRDefault="00DB3FFB" w:rsidP="00DB3FFB">
            <w:pPr>
              <w:rPr>
                <w:sz w:val="24"/>
                <w:szCs w:val="28"/>
              </w:rPr>
            </w:pPr>
            <w:r w:rsidRPr="00C840BF">
              <w:rPr>
                <w:sz w:val="24"/>
                <w:szCs w:val="28"/>
              </w:rPr>
              <w:t>Енотаевский филиал АУ АО «МФЦ»</w:t>
            </w:r>
          </w:p>
        </w:tc>
        <w:tc>
          <w:tcPr>
            <w:tcW w:w="5953" w:type="dxa"/>
            <w:vMerge w:val="restart"/>
          </w:tcPr>
          <w:p w:rsidR="00DB3FFB" w:rsidRPr="00C840BF" w:rsidRDefault="00DB3FFB" w:rsidP="00DB3FFB">
            <w:pPr>
              <w:rPr>
                <w:sz w:val="24"/>
                <w:szCs w:val="28"/>
              </w:rPr>
            </w:pPr>
            <w:r w:rsidRPr="00C840BF">
              <w:rPr>
                <w:sz w:val="24"/>
                <w:szCs w:val="28"/>
              </w:rPr>
              <w:t xml:space="preserve">Астраханская обл., Енотаевский район, с. Енотаевка, ул. Мусаева/Чичерина, </w:t>
            </w:r>
          </w:p>
          <w:p w:rsidR="00DB3FFB" w:rsidRPr="00C840BF" w:rsidRDefault="00DB3FFB" w:rsidP="00DB3FFB">
            <w:pPr>
              <w:rPr>
                <w:sz w:val="24"/>
                <w:szCs w:val="28"/>
              </w:rPr>
            </w:pPr>
            <w:r w:rsidRPr="00C840BF">
              <w:rPr>
                <w:sz w:val="24"/>
                <w:szCs w:val="28"/>
              </w:rPr>
              <w:t>д. 59 «А»/22 «В»</w:t>
            </w:r>
          </w:p>
          <w:p w:rsidR="00DB3FFB" w:rsidRPr="00C840BF" w:rsidRDefault="00DB3FFB" w:rsidP="00DB3FFB">
            <w:pPr>
              <w:rPr>
                <w:sz w:val="24"/>
                <w:szCs w:val="28"/>
              </w:rPr>
            </w:pPr>
            <w:r w:rsidRPr="00C840BF">
              <w:rPr>
                <w:sz w:val="24"/>
                <w:szCs w:val="28"/>
              </w:rPr>
              <w:t>тел.: 8(8512)66-88-12</w:t>
            </w:r>
          </w:p>
          <w:p w:rsidR="00DB3FFB" w:rsidRPr="00C840BF" w:rsidRDefault="00DB3FFB" w:rsidP="00DB3FFB">
            <w:pPr>
              <w:rPr>
                <w:sz w:val="24"/>
                <w:szCs w:val="28"/>
              </w:rPr>
            </w:pPr>
            <w:r w:rsidRPr="00C840BF">
              <w:rPr>
                <w:sz w:val="24"/>
                <w:szCs w:val="28"/>
              </w:rPr>
              <w:t>8(8512)66-88-13</w:t>
            </w:r>
          </w:p>
        </w:tc>
        <w:tc>
          <w:tcPr>
            <w:tcW w:w="2126" w:type="dxa"/>
            <w:vAlign w:val="center"/>
          </w:tcPr>
          <w:p w:rsidR="00DB3FFB" w:rsidRDefault="00DB3FFB" w:rsidP="00DB3FFB">
            <w:pPr>
              <w:jc w:val="center"/>
              <w:rPr>
                <w:sz w:val="24"/>
                <w:szCs w:val="28"/>
              </w:rPr>
            </w:pPr>
            <w:r>
              <w:rPr>
                <w:sz w:val="24"/>
                <w:szCs w:val="28"/>
              </w:rPr>
              <w:t>Понедельник, вторник, среда, пятница</w:t>
            </w:r>
          </w:p>
        </w:tc>
        <w:tc>
          <w:tcPr>
            <w:tcW w:w="2126" w:type="dxa"/>
            <w:vAlign w:val="center"/>
          </w:tcPr>
          <w:p w:rsidR="00DB3FFB" w:rsidRDefault="00DB3FFB" w:rsidP="00DB3FFB">
            <w:pPr>
              <w:jc w:val="center"/>
              <w:rPr>
                <w:sz w:val="24"/>
                <w:szCs w:val="28"/>
              </w:rPr>
            </w:pPr>
            <w:r>
              <w:rPr>
                <w:sz w:val="24"/>
                <w:szCs w:val="28"/>
              </w:rPr>
              <w:t>С 8:00 до 17:00</w:t>
            </w:r>
          </w:p>
          <w:p w:rsidR="00DB3FFB" w:rsidRPr="006D7ED3" w:rsidRDefault="00DB3FFB" w:rsidP="00DB3FFB">
            <w:pPr>
              <w:jc w:val="center"/>
              <w:rPr>
                <w:sz w:val="24"/>
                <w:szCs w:val="28"/>
              </w:rPr>
            </w:pPr>
          </w:p>
        </w:tc>
      </w:tr>
      <w:tr w:rsidR="00DB3FFB" w:rsidRPr="00C840BF" w:rsidTr="00DB3FFB">
        <w:trPr>
          <w:trHeight w:val="416"/>
        </w:trPr>
        <w:tc>
          <w:tcPr>
            <w:tcW w:w="568" w:type="dxa"/>
            <w:vMerge/>
          </w:tcPr>
          <w:p w:rsidR="00DB3FFB" w:rsidRPr="00C840BF" w:rsidRDefault="00DB3FFB" w:rsidP="00DB3FFB">
            <w:pPr>
              <w:jc w:val="center"/>
              <w:rPr>
                <w:sz w:val="24"/>
                <w:szCs w:val="28"/>
              </w:rPr>
            </w:pPr>
          </w:p>
        </w:tc>
        <w:tc>
          <w:tcPr>
            <w:tcW w:w="4536" w:type="dxa"/>
            <w:vMerge/>
          </w:tcPr>
          <w:p w:rsidR="00DB3FFB" w:rsidRPr="00C840BF" w:rsidRDefault="00DB3FFB" w:rsidP="00DB3FFB">
            <w:pPr>
              <w:rPr>
                <w:sz w:val="24"/>
                <w:szCs w:val="28"/>
              </w:rPr>
            </w:pPr>
          </w:p>
        </w:tc>
        <w:tc>
          <w:tcPr>
            <w:tcW w:w="5953" w:type="dxa"/>
            <w:vMerge/>
          </w:tcPr>
          <w:p w:rsidR="00DB3FFB" w:rsidRPr="00C840BF" w:rsidRDefault="00DB3FFB" w:rsidP="00DB3FFB">
            <w:pPr>
              <w:rPr>
                <w:sz w:val="24"/>
                <w:szCs w:val="28"/>
              </w:rPr>
            </w:pPr>
          </w:p>
        </w:tc>
        <w:tc>
          <w:tcPr>
            <w:tcW w:w="2126" w:type="dxa"/>
            <w:vAlign w:val="center"/>
          </w:tcPr>
          <w:p w:rsidR="00DB3FFB" w:rsidRDefault="00DB3FFB" w:rsidP="00DB3FFB">
            <w:pPr>
              <w:jc w:val="center"/>
              <w:rPr>
                <w:sz w:val="24"/>
                <w:szCs w:val="28"/>
              </w:rPr>
            </w:pPr>
            <w:r>
              <w:rPr>
                <w:sz w:val="24"/>
                <w:szCs w:val="28"/>
              </w:rPr>
              <w:t>Четверг</w:t>
            </w:r>
          </w:p>
        </w:tc>
        <w:tc>
          <w:tcPr>
            <w:tcW w:w="2126" w:type="dxa"/>
            <w:vAlign w:val="center"/>
          </w:tcPr>
          <w:p w:rsidR="00DB3FFB" w:rsidRDefault="00DB3FFB" w:rsidP="00DB3FFB">
            <w:pPr>
              <w:jc w:val="center"/>
              <w:rPr>
                <w:sz w:val="24"/>
                <w:szCs w:val="28"/>
              </w:rPr>
            </w:pPr>
            <w:r>
              <w:rPr>
                <w:sz w:val="24"/>
                <w:szCs w:val="28"/>
              </w:rPr>
              <w:t>С 8:00 до 19:30</w:t>
            </w:r>
          </w:p>
        </w:tc>
      </w:tr>
      <w:tr w:rsidR="00DB3FFB" w:rsidRPr="00C840BF" w:rsidTr="00DB3FFB">
        <w:trPr>
          <w:trHeight w:val="416"/>
        </w:trPr>
        <w:tc>
          <w:tcPr>
            <w:tcW w:w="568" w:type="dxa"/>
            <w:vMerge/>
          </w:tcPr>
          <w:p w:rsidR="00DB3FFB" w:rsidRPr="00C840BF" w:rsidRDefault="00DB3FFB" w:rsidP="00DB3FFB">
            <w:pPr>
              <w:jc w:val="center"/>
              <w:rPr>
                <w:sz w:val="24"/>
                <w:szCs w:val="28"/>
              </w:rPr>
            </w:pPr>
          </w:p>
        </w:tc>
        <w:tc>
          <w:tcPr>
            <w:tcW w:w="4536" w:type="dxa"/>
            <w:vMerge/>
          </w:tcPr>
          <w:p w:rsidR="00DB3FFB" w:rsidRPr="00C840BF" w:rsidRDefault="00DB3FFB" w:rsidP="00DB3FFB">
            <w:pPr>
              <w:rPr>
                <w:sz w:val="24"/>
                <w:szCs w:val="28"/>
              </w:rPr>
            </w:pPr>
          </w:p>
        </w:tc>
        <w:tc>
          <w:tcPr>
            <w:tcW w:w="5953" w:type="dxa"/>
            <w:vMerge/>
          </w:tcPr>
          <w:p w:rsidR="00DB3FFB" w:rsidRPr="00C840BF" w:rsidRDefault="00DB3FFB" w:rsidP="00DB3FFB">
            <w:pPr>
              <w:rPr>
                <w:sz w:val="24"/>
                <w:szCs w:val="28"/>
              </w:rPr>
            </w:pPr>
          </w:p>
        </w:tc>
        <w:tc>
          <w:tcPr>
            <w:tcW w:w="2126" w:type="dxa"/>
            <w:vAlign w:val="center"/>
          </w:tcPr>
          <w:p w:rsidR="00DB3FFB" w:rsidRDefault="00DB3FFB" w:rsidP="00DB3FFB">
            <w:pPr>
              <w:jc w:val="center"/>
              <w:rPr>
                <w:sz w:val="24"/>
                <w:szCs w:val="28"/>
              </w:rPr>
            </w:pPr>
            <w:r>
              <w:rPr>
                <w:sz w:val="24"/>
                <w:szCs w:val="28"/>
              </w:rPr>
              <w:t>Суббота</w:t>
            </w:r>
          </w:p>
        </w:tc>
        <w:tc>
          <w:tcPr>
            <w:tcW w:w="2126" w:type="dxa"/>
            <w:vAlign w:val="center"/>
          </w:tcPr>
          <w:p w:rsidR="00DB3FFB" w:rsidRDefault="00DB3FFB" w:rsidP="00DB3FFB">
            <w:pPr>
              <w:jc w:val="center"/>
              <w:rPr>
                <w:sz w:val="24"/>
                <w:szCs w:val="28"/>
              </w:rPr>
            </w:pPr>
            <w:r>
              <w:rPr>
                <w:sz w:val="24"/>
                <w:szCs w:val="28"/>
              </w:rPr>
              <w:t>С 8:00 до 13:00</w:t>
            </w:r>
          </w:p>
        </w:tc>
      </w:tr>
      <w:tr w:rsidR="00DB3FFB" w:rsidRPr="00C840BF" w:rsidTr="00DB3FFB">
        <w:trPr>
          <w:trHeight w:val="418"/>
        </w:trPr>
        <w:tc>
          <w:tcPr>
            <w:tcW w:w="568" w:type="dxa"/>
            <w:vMerge w:val="restart"/>
          </w:tcPr>
          <w:p w:rsidR="00DB3FFB" w:rsidRPr="00C840BF" w:rsidRDefault="00DB3FFB" w:rsidP="005C4CC2">
            <w:pPr>
              <w:jc w:val="center"/>
              <w:rPr>
                <w:sz w:val="24"/>
                <w:szCs w:val="28"/>
              </w:rPr>
            </w:pPr>
            <w:r w:rsidRPr="00C840BF">
              <w:rPr>
                <w:sz w:val="24"/>
                <w:szCs w:val="28"/>
              </w:rPr>
              <w:t>1</w:t>
            </w:r>
            <w:r w:rsidR="005C4CC2">
              <w:rPr>
                <w:sz w:val="24"/>
                <w:szCs w:val="28"/>
              </w:rPr>
              <w:t>4</w:t>
            </w:r>
          </w:p>
        </w:tc>
        <w:tc>
          <w:tcPr>
            <w:tcW w:w="4536" w:type="dxa"/>
            <w:vMerge w:val="restart"/>
          </w:tcPr>
          <w:p w:rsidR="00DB3FFB" w:rsidRPr="00C840BF" w:rsidRDefault="00DB3FFB" w:rsidP="00DB3FFB">
            <w:pPr>
              <w:rPr>
                <w:sz w:val="24"/>
                <w:szCs w:val="28"/>
              </w:rPr>
            </w:pPr>
            <w:r w:rsidRPr="00C840BF">
              <w:rPr>
                <w:sz w:val="24"/>
                <w:szCs w:val="28"/>
              </w:rPr>
              <w:t>Камызякский филиал АУ АО «МФЦ»</w:t>
            </w:r>
          </w:p>
        </w:tc>
        <w:tc>
          <w:tcPr>
            <w:tcW w:w="5953" w:type="dxa"/>
            <w:vMerge w:val="restart"/>
          </w:tcPr>
          <w:p w:rsidR="00DB3FFB" w:rsidRPr="00C840BF" w:rsidRDefault="00DB3FFB" w:rsidP="00DB3FFB">
            <w:pPr>
              <w:rPr>
                <w:sz w:val="24"/>
                <w:szCs w:val="28"/>
              </w:rPr>
            </w:pPr>
            <w:r w:rsidRPr="00C840BF">
              <w:rPr>
                <w:sz w:val="24"/>
                <w:szCs w:val="28"/>
              </w:rPr>
              <w:t xml:space="preserve">Астраханская область, Камызякский район, г. Камызяк, ул. Молодежная, </w:t>
            </w:r>
          </w:p>
          <w:p w:rsidR="00DB3FFB" w:rsidRPr="00C840BF" w:rsidRDefault="00DB3FFB" w:rsidP="00DB3FFB">
            <w:pPr>
              <w:rPr>
                <w:sz w:val="24"/>
                <w:szCs w:val="28"/>
              </w:rPr>
            </w:pPr>
            <w:r w:rsidRPr="00C840BF">
              <w:rPr>
                <w:sz w:val="24"/>
                <w:szCs w:val="28"/>
              </w:rPr>
              <w:t>д. 32</w:t>
            </w:r>
          </w:p>
          <w:p w:rsidR="00DB3FFB" w:rsidRPr="00C840BF" w:rsidRDefault="00DB3FFB" w:rsidP="00DB3FFB">
            <w:pPr>
              <w:rPr>
                <w:sz w:val="24"/>
                <w:szCs w:val="28"/>
              </w:rPr>
            </w:pPr>
            <w:r w:rsidRPr="00C840BF">
              <w:rPr>
                <w:sz w:val="24"/>
                <w:szCs w:val="28"/>
              </w:rPr>
              <w:t>Тел.: 8(8512)66-88-17</w:t>
            </w:r>
          </w:p>
          <w:p w:rsidR="00DB3FFB" w:rsidRPr="00C840BF" w:rsidRDefault="00DB3FFB" w:rsidP="00DB3FFB">
            <w:pPr>
              <w:rPr>
                <w:sz w:val="24"/>
                <w:szCs w:val="28"/>
              </w:rPr>
            </w:pPr>
            <w:r w:rsidRPr="00C840BF">
              <w:rPr>
                <w:sz w:val="24"/>
                <w:szCs w:val="28"/>
              </w:rPr>
              <w:t>8(85145)7-00-43</w:t>
            </w:r>
          </w:p>
        </w:tc>
        <w:tc>
          <w:tcPr>
            <w:tcW w:w="2126" w:type="dxa"/>
            <w:vAlign w:val="center"/>
          </w:tcPr>
          <w:p w:rsidR="00DB3FFB" w:rsidRDefault="00DB3FFB" w:rsidP="00DB3FFB">
            <w:pPr>
              <w:jc w:val="center"/>
              <w:rPr>
                <w:sz w:val="24"/>
                <w:szCs w:val="28"/>
              </w:rPr>
            </w:pPr>
            <w:r>
              <w:rPr>
                <w:sz w:val="24"/>
                <w:szCs w:val="28"/>
              </w:rPr>
              <w:t>Понедельник, вторник, среда, пятница</w:t>
            </w:r>
          </w:p>
        </w:tc>
        <w:tc>
          <w:tcPr>
            <w:tcW w:w="2126" w:type="dxa"/>
            <w:vAlign w:val="center"/>
          </w:tcPr>
          <w:p w:rsidR="00DB3FFB" w:rsidRDefault="00DB3FFB" w:rsidP="00DB3FFB">
            <w:pPr>
              <w:jc w:val="center"/>
              <w:rPr>
                <w:sz w:val="24"/>
                <w:szCs w:val="28"/>
              </w:rPr>
            </w:pPr>
            <w:r>
              <w:rPr>
                <w:sz w:val="24"/>
                <w:szCs w:val="28"/>
              </w:rPr>
              <w:t>С 8:00 до 17:00</w:t>
            </w:r>
          </w:p>
          <w:p w:rsidR="00DB3FFB" w:rsidRPr="006D7ED3" w:rsidRDefault="00DB3FFB" w:rsidP="00DB3FFB">
            <w:pPr>
              <w:jc w:val="center"/>
              <w:rPr>
                <w:sz w:val="24"/>
                <w:szCs w:val="28"/>
              </w:rPr>
            </w:pPr>
          </w:p>
        </w:tc>
      </w:tr>
      <w:tr w:rsidR="00DB3FFB" w:rsidRPr="00C840BF" w:rsidTr="00DB3FFB">
        <w:trPr>
          <w:trHeight w:val="416"/>
        </w:trPr>
        <w:tc>
          <w:tcPr>
            <w:tcW w:w="568" w:type="dxa"/>
            <w:vMerge/>
          </w:tcPr>
          <w:p w:rsidR="00DB3FFB" w:rsidRPr="00C840BF" w:rsidRDefault="00DB3FFB" w:rsidP="00DB3FFB">
            <w:pPr>
              <w:jc w:val="center"/>
              <w:rPr>
                <w:sz w:val="24"/>
                <w:szCs w:val="28"/>
              </w:rPr>
            </w:pPr>
          </w:p>
        </w:tc>
        <w:tc>
          <w:tcPr>
            <w:tcW w:w="4536" w:type="dxa"/>
            <w:vMerge/>
          </w:tcPr>
          <w:p w:rsidR="00DB3FFB" w:rsidRPr="00C840BF" w:rsidRDefault="00DB3FFB" w:rsidP="00DB3FFB">
            <w:pPr>
              <w:rPr>
                <w:sz w:val="24"/>
                <w:szCs w:val="28"/>
              </w:rPr>
            </w:pPr>
          </w:p>
        </w:tc>
        <w:tc>
          <w:tcPr>
            <w:tcW w:w="5953" w:type="dxa"/>
            <w:vMerge/>
          </w:tcPr>
          <w:p w:rsidR="00DB3FFB" w:rsidRPr="00C840BF" w:rsidRDefault="00DB3FFB" w:rsidP="00DB3FFB">
            <w:pPr>
              <w:rPr>
                <w:sz w:val="24"/>
                <w:szCs w:val="28"/>
              </w:rPr>
            </w:pPr>
          </w:p>
        </w:tc>
        <w:tc>
          <w:tcPr>
            <w:tcW w:w="2126" w:type="dxa"/>
            <w:vAlign w:val="center"/>
          </w:tcPr>
          <w:p w:rsidR="00DB3FFB" w:rsidRDefault="00DB3FFB" w:rsidP="00DB3FFB">
            <w:pPr>
              <w:jc w:val="center"/>
              <w:rPr>
                <w:sz w:val="24"/>
                <w:szCs w:val="28"/>
              </w:rPr>
            </w:pPr>
            <w:r>
              <w:rPr>
                <w:sz w:val="24"/>
                <w:szCs w:val="28"/>
              </w:rPr>
              <w:t>Четверг</w:t>
            </w:r>
          </w:p>
        </w:tc>
        <w:tc>
          <w:tcPr>
            <w:tcW w:w="2126" w:type="dxa"/>
            <w:vAlign w:val="center"/>
          </w:tcPr>
          <w:p w:rsidR="00DB3FFB" w:rsidRDefault="00DB3FFB" w:rsidP="00DB3FFB">
            <w:pPr>
              <w:jc w:val="center"/>
              <w:rPr>
                <w:sz w:val="24"/>
                <w:szCs w:val="28"/>
              </w:rPr>
            </w:pPr>
            <w:r>
              <w:rPr>
                <w:sz w:val="24"/>
                <w:szCs w:val="28"/>
              </w:rPr>
              <w:t>С 8:00 до 19:30</w:t>
            </w:r>
          </w:p>
        </w:tc>
      </w:tr>
      <w:tr w:rsidR="00DB3FFB" w:rsidRPr="00C840BF" w:rsidTr="00DB3FFB">
        <w:trPr>
          <w:trHeight w:val="416"/>
        </w:trPr>
        <w:tc>
          <w:tcPr>
            <w:tcW w:w="568" w:type="dxa"/>
            <w:vMerge/>
          </w:tcPr>
          <w:p w:rsidR="00DB3FFB" w:rsidRPr="00C840BF" w:rsidRDefault="00DB3FFB" w:rsidP="00DB3FFB">
            <w:pPr>
              <w:jc w:val="center"/>
              <w:rPr>
                <w:sz w:val="24"/>
                <w:szCs w:val="28"/>
              </w:rPr>
            </w:pPr>
          </w:p>
        </w:tc>
        <w:tc>
          <w:tcPr>
            <w:tcW w:w="4536" w:type="dxa"/>
            <w:vMerge/>
          </w:tcPr>
          <w:p w:rsidR="00DB3FFB" w:rsidRPr="00C840BF" w:rsidRDefault="00DB3FFB" w:rsidP="00DB3FFB">
            <w:pPr>
              <w:rPr>
                <w:sz w:val="24"/>
                <w:szCs w:val="28"/>
              </w:rPr>
            </w:pPr>
          </w:p>
        </w:tc>
        <w:tc>
          <w:tcPr>
            <w:tcW w:w="5953" w:type="dxa"/>
            <w:vMerge/>
          </w:tcPr>
          <w:p w:rsidR="00DB3FFB" w:rsidRPr="00C840BF" w:rsidRDefault="00DB3FFB" w:rsidP="00DB3FFB">
            <w:pPr>
              <w:rPr>
                <w:sz w:val="24"/>
                <w:szCs w:val="28"/>
              </w:rPr>
            </w:pPr>
          </w:p>
        </w:tc>
        <w:tc>
          <w:tcPr>
            <w:tcW w:w="2126" w:type="dxa"/>
            <w:vAlign w:val="center"/>
          </w:tcPr>
          <w:p w:rsidR="00DB3FFB" w:rsidRDefault="00DB3FFB" w:rsidP="00DB3FFB">
            <w:pPr>
              <w:jc w:val="center"/>
              <w:rPr>
                <w:sz w:val="24"/>
                <w:szCs w:val="28"/>
              </w:rPr>
            </w:pPr>
            <w:r>
              <w:rPr>
                <w:sz w:val="24"/>
                <w:szCs w:val="28"/>
              </w:rPr>
              <w:t>Суббота</w:t>
            </w:r>
          </w:p>
        </w:tc>
        <w:tc>
          <w:tcPr>
            <w:tcW w:w="2126" w:type="dxa"/>
            <w:vAlign w:val="center"/>
          </w:tcPr>
          <w:p w:rsidR="00DB3FFB" w:rsidRDefault="00DB3FFB" w:rsidP="00DB3FFB">
            <w:pPr>
              <w:jc w:val="center"/>
              <w:rPr>
                <w:sz w:val="24"/>
                <w:szCs w:val="28"/>
              </w:rPr>
            </w:pPr>
            <w:r>
              <w:rPr>
                <w:sz w:val="24"/>
                <w:szCs w:val="28"/>
              </w:rPr>
              <w:t>С 8:00 до 13:00</w:t>
            </w:r>
          </w:p>
        </w:tc>
      </w:tr>
      <w:tr w:rsidR="00DB3FFB" w:rsidRPr="00C840BF" w:rsidTr="00DB3FFB">
        <w:tc>
          <w:tcPr>
            <w:tcW w:w="15309" w:type="dxa"/>
            <w:gridSpan w:val="5"/>
          </w:tcPr>
          <w:p w:rsidR="00DB3FFB" w:rsidRPr="00C840BF" w:rsidRDefault="00DB3FFB" w:rsidP="00DB3FFB">
            <w:pPr>
              <w:jc w:val="center"/>
              <w:rPr>
                <w:b/>
                <w:sz w:val="24"/>
                <w:szCs w:val="28"/>
              </w:rPr>
            </w:pPr>
            <w:r w:rsidRPr="00C840BF">
              <w:rPr>
                <w:b/>
                <w:sz w:val="24"/>
                <w:szCs w:val="28"/>
              </w:rPr>
              <w:t>Территориально-обособленные структурные подразделения (офисы) АУ АО «МФЦ» (далее – ТОСП АУ АО «МФЦ»)</w:t>
            </w:r>
          </w:p>
        </w:tc>
      </w:tr>
      <w:tr w:rsidR="00DB3FFB" w:rsidRPr="00C840BF" w:rsidTr="00DB3FFB">
        <w:tc>
          <w:tcPr>
            <w:tcW w:w="15309" w:type="dxa"/>
            <w:gridSpan w:val="5"/>
          </w:tcPr>
          <w:p w:rsidR="00DB3FFB" w:rsidRPr="00C840BF" w:rsidRDefault="00DB3FFB" w:rsidP="00DB3FFB">
            <w:pPr>
              <w:jc w:val="center"/>
              <w:rPr>
                <w:b/>
                <w:i/>
                <w:sz w:val="24"/>
                <w:szCs w:val="28"/>
              </w:rPr>
            </w:pPr>
            <w:r w:rsidRPr="00C840BF">
              <w:rPr>
                <w:b/>
                <w:i/>
                <w:sz w:val="24"/>
                <w:szCs w:val="28"/>
              </w:rPr>
              <w:t>Приволжский район Астраханской области</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1</w:t>
            </w:r>
          </w:p>
        </w:tc>
        <w:tc>
          <w:tcPr>
            <w:tcW w:w="4536" w:type="dxa"/>
          </w:tcPr>
          <w:p w:rsidR="00DB3FFB" w:rsidRPr="00C840BF" w:rsidRDefault="00DB3FFB" w:rsidP="00DB3FFB">
            <w:pPr>
              <w:rPr>
                <w:sz w:val="24"/>
                <w:szCs w:val="28"/>
              </w:rPr>
            </w:pPr>
            <w:r w:rsidRPr="00C840BF">
              <w:rPr>
                <w:sz w:val="24"/>
                <w:szCs w:val="28"/>
              </w:rPr>
              <w:t xml:space="preserve">ТОСП с. Фунтово </w:t>
            </w:r>
          </w:p>
          <w:p w:rsidR="00DB3FFB" w:rsidRPr="00C840BF" w:rsidRDefault="00DB3FFB" w:rsidP="00DB3FFB">
            <w:pPr>
              <w:rPr>
                <w:sz w:val="24"/>
                <w:szCs w:val="28"/>
              </w:rPr>
            </w:pPr>
          </w:p>
        </w:tc>
        <w:tc>
          <w:tcPr>
            <w:tcW w:w="5953" w:type="dxa"/>
          </w:tcPr>
          <w:p w:rsidR="00DB3FFB" w:rsidRPr="00C840BF" w:rsidRDefault="00DB3FFB" w:rsidP="00DB3FFB">
            <w:pPr>
              <w:rPr>
                <w:sz w:val="24"/>
                <w:szCs w:val="28"/>
              </w:rPr>
            </w:pPr>
            <w:r w:rsidRPr="00C840BF">
              <w:rPr>
                <w:sz w:val="24"/>
                <w:szCs w:val="28"/>
              </w:rPr>
              <w:t>Астраханская область, Приволжский район, с. Фунтово, ул. Чехова, д. 14</w:t>
            </w:r>
          </w:p>
          <w:p w:rsidR="00DB3FFB" w:rsidRPr="00C840BF" w:rsidRDefault="00DB3FFB" w:rsidP="00DB3FFB">
            <w:pPr>
              <w:rPr>
                <w:sz w:val="24"/>
                <w:szCs w:val="28"/>
              </w:rPr>
            </w:pPr>
            <w:r w:rsidRPr="00C840BF">
              <w:rPr>
                <w:sz w:val="24"/>
                <w:szCs w:val="28"/>
              </w:rPr>
              <w:t>тел.: 8(8512)40-67-13</w:t>
            </w:r>
          </w:p>
        </w:tc>
        <w:tc>
          <w:tcPr>
            <w:tcW w:w="4252" w:type="dxa"/>
            <w:gridSpan w:val="2"/>
            <w:vAlign w:val="center"/>
          </w:tcPr>
          <w:p w:rsidR="00DB3FFB" w:rsidRDefault="00DB3FFB" w:rsidP="00DB3FFB">
            <w:pPr>
              <w:jc w:val="center"/>
            </w:pPr>
            <w:r w:rsidRPr="002C2600">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2</w:t>
            </w:r>
          </w:p>
        </w:tc>
        <w:tc>
          <w:tcPr>
            <w:tcW w:w="4536" w:type="dxa"/>
          </w:tcPr>
          <w:p w:rsidR="00DB3FFB" w:rsidRPr="00C840BF" w:rsidRDefault="00DB3FFB" w:rsidP="00DB3FFB">
            <w:pPr>
              <w:rPr>
                <w:sz w:val="24"/>
                <w:szCs w:val="28"/>
              </w:rPr>
            </w:pPr>
            <w:r w:rsidRPr="00C840BF">
              <w:rPr>
                <w:sz w:val="24"/>
                <w:szCs w:val="28"/>
              </w:rPr>
              <w:t xml:space="preserve">ТОСП с. Карагали, </w:t>
            </w:r>
          </w:p>
        </w:tc>
        <w:tc>
          <w:tcPr>
            <w:tcW w:w="5953" w:type="dxa"/>
          </w:tcPr>
          <w:p w:rsidR="00DB3FFB" w:rsidRPr="00C840BF" w:rsidRDefault="00DB3FFB" w:rsidP="00DB3FFB">
            <w:pPr>
              <w:rPr>
                <w:sz w:val="24"/>
                <w:szCs w:val="28"/>
              </w:rPr>
            </w:pPr>
            <w:r w:rsidRPr="00C840BF">
              <w:rPr>
                <w:sz w:val="24"/>
                <w:szCs w:val="28"/>
              </w:rPr>
              <w:t>Астраханская область, Приволжский район, с. Карагали, ул. Колхозная, д. 27</w:t>
            </w:r>
          </w:p>
          <w:p w:rsidR="00DB3FFB" w:rsidRPr="00C840BF" w:rsidRDefault="00DB3FFB" w:rsidP="00DB3FFB">
            <w:pPr>
              <w:rPr>
                <w:sz w:val="24"/>
                <w:szCs w:val="28"/>
              </w:rPr>
            </w:pPr>
            <w:r w:rsidRPr="00C840BF">
              <w:rPr>
                <w:sz w:val="24"/>
                <w:szCs w:val="28"/>
              </w:rPr>
              <w:t>тел.: 8(8512)40-69-91</w:t>
            </w:r>
          </w:p>
        </w:tc>
        <w:tc>
          <w:tcPr>
            <w:tcW w:w="4252" w:type="dxa"/>
            <w:gridSpan w:val="2"/>
            <w:vAlign w:val="center"/>
          </w:tcPr>
          <w:p w:rsidR="00DB3FFB" w:rsidRDefault="00DB3FFB" w:rsidP="00DB3FFB">
            <w:pPr>
              <w:jc w:val="center"/>
            </w:pPr>
            <w:r w:rsidRPr="002C2600">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lastRenderedPageBreak/>
              <w:t>3</w:t>
            </w:r>
          </w:p>
        </w:tc>
        <w:tc>
          <w:tcPr>
            <w:tcW w:w="4536" w:type="dxa"/>
          </w:tcPr>
          <w:p w:rsidR="00DB3FFB" w:rsidRPr="00C840BF" w:rsidRDefault="00DB3FFB" w:rsidP="00DB3FFB">
            <w:pPr>
              <w:rPr>
                <w:sz w:val="24"/>
                <w:szCs w:val="28"/>
              </w:rPr>
            </w:pPr>
            <w:r w:rsidRPr="00C840BF">
              <w:rPr>
                <w:sz w:val="24"/>
                <w:szCs w:val="28"/>
              </w:rPr>
              <w:t xml:space="preserve">ТОСП в с. Растопуловка </w:t>
            </w:r>
          </w:p>
        </w:tc>
        <w:tc>
          <w:tcPr>
            <w:tcW w:w="5953" w:type="dxa"/>
          </w:tcPr>
          <w:p w:rsidR="00DB3FFB" w:rsidRPr="00C840BF" w:rsidRDefault="00DB3FFB" w:rsidP="00DB3FFB">
            <w:pPr>
              <w:rPr>
                <w:sz w:val="24"/>
                <w:szCs w:val="28"/>
              </w:rPr>
            </w:pPr>
            <w:r w:rsidRPr="00C840BF">
              <w:rPr>
                <w:sz w:val="24"/>
                <w:szCs w:val="28"/>
              </w:rPr>
              <w:t>Астраханская область, Приволжский район, с. Растопуловка, ул. 50-летия Победы, д. 3</w:t>
            </w:r>
          </w:p>
          <w:p w:rsidR="00DB3FFB" w:rsidRPr="00C840BF" w:rsidRDefault="00DB3FFB" w:rsidP="00DB3FFB">
            <w:pPr>
              <w:rPr>
                <w:sz w:val="24"/>
                <w:szCs w:val="28"/>
              </w:rPr>
            </w:pPr>
            <w:r w:rsidRPr="00C840BF">
              <w:rPr>
                <w:sz w:val="24"/>
                <w:szCs w:val="28"/>
              </w:rPr>
              <w:t>тел.: 8(8512)61-12-04</w:t>
            </w:r>
          </w:p>
        </w:tc>
        <w:tc>
          <w:tcPr>
            <w:tcW w:w="4252" w:type="dxa"/>
            <w:gridSpan w:val="2"/>
            <w:vAlign w:val="center"/>
          </w:tcPr>
          <w:p w:rsidR="00DB3FFB" w:rsidRDefault="00DB3FFB" w:rsidP="00DB3FFB">
            <w:pPr>
              <w:jc w:val="center"/>
            </w:pPr>
            <w:r w:rsidRPr="002C2600">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4</w:t>
            </w:r>
          </w:p>
        </w:tc>
        <w:tc>
          <w:tcPr>
            <w:tcW w:w="4536" w:type="dxa"/>
          </w:tcPr>
          <w:p w:rsidR="00DB3FFB" w:rsidRPr="00C840BF" w:rsidRDefault="00DB3FFB" w:rsidP="00DB3FFB">
            <w:pPr>
              <w:rPr>
                <w:sz w:val="24"/>
                <w:szCs w:val="28"/>
              </w:rPr>
            </w:pPr>
            <w:r w:rsidRPr="00C840BF">
              <w:rPr>
                <w:sz w:val="24"/>
                <w:szCs w:val="28"/>
              </w:rPr>
              <w:t xml:space="preserve">ТОСП в с. Килинчи </w:t>
            </w:r>
          </w:p>
        </w:tc>
        <w:tc>
          <w:tcPr>
            <w:tcW w:w="5953" w:type="dxa"/>
          </w:tcPr>
          <w:p w:rsidR="00DB3FFB" w:rsidRPr="00C840BF" w:rsidRDefault="00DB3FFB" w:rsidP="00DB3FFB">
            <w:pPr>
              <w:rPr>
                <w:sz w:val="24"/>
                <w:szCs w:val="28"/>
              </w:rPr>
            </w:pPr>
            <w:r w:rsidRPr="00C840BF">
              <w:rPr>
                <w:sz w:val="24"/>
                <w:szCs w:val="28"/>
              </w:rPr>
              <w:t>Астраханская область, Приволжский район, с. Килинчи, ул. Ленина, д. 2</w:t>
            </w:r>
          </w:p>
          <w:p w:rsidR="00DB3FFB" w:rsidRPr="00C840BF" w:rsidRDefault="00DB3FFB" w:rsidP="00DB3FFB">
            <w:pPr>
              <w:rPr>
                <w:sz w:val="24"/>
                <w:szCs w:val="28"/>
              </w:rPr>
            </w:pPr>
            <w:r w:rsidRPr="00C840BF">
              <w:rPr>
                <w:sz w:val="24"/>
                <w:szCs w:val="28"/>
              </w:rPr>
              <w:t>тел.: 8(8512)40-66-44</w:t>
            </w:r>
          </w:p>
        </w:tc>
        <w:tc>
          <w:tcPr>
            <w:tcW w:w="4252" w:type="dxa"/>
            <w:gridSpan w:val="2"/>
            <w:vAlign w:val="center"/>
          </w:tcPr>
          <w:p w:rsidR="00DB3FFB" w:rsidRDefault="00DB3FFB" w:rsidP="00DB3FFB">
            <w:pPr>
              <w:jc w:val="center"/>
            </w:pPr>
            <w:r w:rsidRPr="002C2600">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5</w:t>
            </w:r>
          </w:p>
        </w:tc>
        <w:tc>
          <w:tcPr>
            <w:tcW w:w="4536" w:type="dxa"/>
          </w:tcPr>
          <w:p w:rsidR="00DB3FFB" w:rsidRPr="00C840BF" w:rsidRDefault="00DB3FFB" w:rsidP="00DB3FFB">
            <w:pPr>
              <w:rPr>
                <w:sz w:val="24"/>
                <w:szCs w:val="28"/>
              </w:rPr>
            </w:pPr>
            <w:r w:rsidRPr="00C840BF">
              <w:rPr>
                <w:sz w:val="24"/>
                <w:szCs w:val="28"/>
              </w:rPr>
              <w:t xml:space="preserve">ТОСП в с. Бирюковка </w:t>
            </w:r>
          </w:p>
        </w:tc>
        <w:tc>
          <w:tcPr>
            <w:tcW w:w="5953" w:type="dxa"/>
          </w:tcPr>
          <w:p w:rsidR="00DB3FFB" w:rsidRPr="00C840BF" w:rsidRDefault="00DB3FFB" w:rsidP="00DB3FFB">
            <w:pPr>
              <w:rPr>
                <w:sz w:val="24"/>
                <w:szCs w:val="28"/>
              </w:rPr>
            </w:pPr>
            <w:r w:rsidRPr="00C840BF">
              <w:rPr>
                <w:sz w:val="24"/>
                <w:szCs w:val="28"/>
              </w:rPr>
              <w:t>Астраханская область, Приволжский район, с. Бирюковка, ул. Лесная, д. 14</w:t>
            </w:r>
          </w:p>
          <w:p w:rsidR="00DB3FFB" w:rsidRPr="00C840BF" w:rsidRDefault="00DB3FFB" w:rsidP="00DB3FFB">
            <w:pPr>
              <w:rPr>
                <w:sz w:val="24"/>
                <w:szCs w:val="28"/>
              </w:rPr>
            </w:pPr>
            <w:r w:rsidRPr="00C840BF">
              <w:rPr>
                <w:sz w:val="24"/>
                <w:szCs w:val="28"/>
              </w:rPr>
              <w:t>тел.: 8(8512)40-55-49</w:t>
            </w:r>
          </w:p>
        </w:tc>
        <w:tc>
          <w:tcPr>
            <w:tcW w:w="4252" w:type="dxa"/>
            <w:gridSpan w:val="2"/>
            <w:vAlign w:val="center"/>
          </w:tcPr>
          <w:p w:rsidR="00DB3FFB" w:rsidRDefault="00DB3FFB" w:rsidP="00DB3FFB">
            <w:pPr>
              <w:jc w:val="center"/>
            </w:pPr>
            <w:r w:rsidRPr="002C2600">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6</w:t>
            </w:r>
          </w:p>
        </w:tc>
        <w:tc>
          <w:tcPr>
            <w:tcW w:w="4536" w:type="dxa"/>
          </w:tcPr>
          <w:p w:rsidR="00DB3FFB" w:rsidRPr="00C840BF" w:rsidRDefault="00DB3FFB" w:rsidP="00DB3FFB">
            <w:pPr>
              <w:rPr>
                <w:sz w:val="24"/>
                <w:szCs w:val="28"/>
              </w:rPr>
            </w:pPr>
            <w:r w:rsidRPr="00C840BF">
              <w:rPr>
                <w:sz w:val="24"/>
                <w:szCs w:val="28"/>
              </w:rPr>
              <w:t>ТОСП в п. Пойменный</w:t>
            </w:r>
          </w:p>
        </w:tc>
        <w:tc>
          <w:tcPr>
            <w:tcW w:w="5953" w:type="dxa"/>
          </w:tcPr>
          <w:p w:rsidR="00DB3FFB" w:rsidRPr="00C840BF" w:rsidRDefault="00DB3FFB" w:rsidP="00DB3FFB">
            <w:pPr>
              <w:rPr>
                <w:sz w:val="24"/>
                <w:szCs w:val="28"/>
              </w:rPr>
            </w:pPr>
            <w:r w:rsidRPr="00C840BF">
              <w:rPr>
                <w:sz w:val="24"/>
                <w:szCs w:val="28"/>
              </w:rPr>
              <w:t>Астраханская область. Приволжский район, п. Пойменный, ул. Ленина, д. 33</w:t>
            </w:r>
          </w:p>
          <w:p w:rsidR="00DB3FFB" w:rsidRPr="00C840BF" w:rsidRDefault="00DB3FFB" w:rsidP="00DB3FFB">
            <w:pPr>
              <w:rPr>
                <w:sz w:val="24"/>
                <w:szCs w:val="28"/>
              </w:rPr>
            </w:pPr>
            <w:r w:rsidRPr="00C840BF">
              <w:rPr>
                <w:sz w:val="24"/>
                <w:szCs w:val="28"/>
              </w:rPr>
              <w:t>тел.: 8(8512)40-59-40</w:t>
            </w:r>
          </w:p>
        </w:tc>
        <w:tc>
          <w:tcPr>
            <w:tcW w:w="4252" w:type="dxa"/>
            <w:gridSpan w:val="2"/>
            <w:vAlign w:val="center"/>
          </w:tcPr>
          <w:p w:rsidR="00DB3FFB" w:rsidRDefault="00DB3FFB" w:rsidP="00DB3FFB">
            <w:pPr>
              <w:jc w:val="center"/>
            </w:pPr>
            <w:r w:rsidRPr="002C2600">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7</w:t>
            </w:r>
          </w:p>
        </w:tc>
        <w:tc>
          <w:tcPr>
            <w:tcW w:w="4536" w:type="dxa"/>
          </w:tcPr>
          <w:p w:rsidR="00DB3FFB" w:rsidRPr="00C840BF" w:rsidRDefault="00DB3FFB" w:rsidP="00DB3FFB">
            <w:pPr>
              <w:rPr>
                <w:sz w:val="24"/>
                <w:szCs w:val="28"/>
              </w:rPr>
            </w:pPr>
            <w:r w:rsidRPr="00C840BF">
              <w:rPr>
                <w:sz w:val="24"/>
                <w:szCs w:val="28"/>
              </w:rPr>
              <w:t>ТОСП в с. Осыпной Бугор</w:t>
            </w:r>
          </w:p>
        </w:tc>
        <w:tc>
          <w:tcPr>
            <w:tcW w:w="5953" w:type="dxa"/>
          </w:tcPr>
          <w:p w:rsidR="00DB3FFB" w:rsidRPr="00C840BF" w:rsidRDefault="00DB3FFB" w:rsidP="00DB3FFB">
            <w:pPr>
              <w:rPr>
                <w:sz w:val="24"/>
                <w:szCs w:val="28"/>
              </w:rPr>
            </w:pPr>
            <w:r w:rsidRPr="00C840BF">
              <w:rPr>
                <w:sz w:val="24"/>
                <w:szCs w:val="28"/>
              </w:rPr>
              <w:t>Астраханская область, Приволжский район, с. Осыпной Бугор, ул. Астраханская, д. 40 «А»</w:t>
            </w:r>
          </w:p>
          <w:p w:rsidR="00DB3FFB" w:rsidRPr="00C840BF" w:rsidRDefault="00DB3FFB" w:rsidP="00DB3FFB">
            <w:pPr>
              <w:rPr>
                <w:sz w:val="24"/>
                <w:szCs w:val="28"/>
              </w:rPr>
            </w:pPr>
            <w:r w:rsidRPr="00C840BF">
              <w:rPr>
                <w:sz w:val="24"/>
                <w:szCs w:val="28"/>
              </w:rPr>
              <w:t>тел.: 8(8512)40-62-18</w:t>
            </w:r>
          </w:p>
        </w:tc>
        <w:tc>
          <w:tcPr>
            <w:tcW w:w="4252" w:type="dxa"/>
            <w:gridSpan w:val="2"/>
            <w:vAlign w:val="center"/>
          </w:tcPr>
          <w:p w:rsidR="00DB3FFB" w:rsidRDefault="00DB3FFB" w:rsidP="00DB3FFB">
            <w:pPr>
              <w:jc w:val="center"/>
            </w:pPr>
            <w:r w:rsidRPr="002C2600">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8</w:t>
            </w:r>
          </w:p>
        </w:tc>
        <w:tc>
          <w:tcPr>
            <w:tcW w:w="4536" w:type="dxa"/>
          </w:tcPr>
          <w:p w:rsidR="00DB3FFB" w:rsidRPr="00C840BF" w:rsidRDefault="00DB3FFB" w:rsidP="00DB3FFB">
            <w:pPr>
              <w:rPr>
                <w:sz w:val="24"/>
                <w:szCs w:val="28"/>
              </w:rPr>
            </w:pPr>
            <w:r w:rsidRPr="00C840BF">
              <w:rPr>
                <w:sz w:val="24"/>
                <w:szCs w:val="28"/>
              </w:rPr>
              <w:t>ТОСП в с. Евпраксино</w:t>
            </w:r>
          </w:p>
        </w:tc>
        <w:tc>
          <w:tcPr>
            <w:tcW w:w="5953" w:type="dxa"/>
          </w:tcPr>
          <w:p w:rsidR="00DB3FFB" w:rsidRPr="00C840BF" w:rsidRDefault="00DB3FFB" w:rsidP="00DB3FFB">
            <w:pPr>
              <w:rPr>
                <w:sz w:val="24"/>
                <w:szCs w:val="28"/>
              </w:rPr>
            </w:pPr>
            <w:r w:rsidRPr="00C840BF">
              <w:rPr>
                <w:sz w:val="24"/>
                <w:szCs w:val="28"/>
              </w:rPr>
              <w:t>Астраханская область, Приволжский район, с. Евпраксино, ул. Ленина, д. 38</w:t>
            </w:r>
          </w:p>
          <w:p w:rsidR="00DB3FFB" w:rsidRPr="00C840BF" w:rsidRDefault="00DB3FFB" w:rsidP="00DB3FFB">
            <w:pPr>
              <w:rPr>
                <w:sz w:val="24"/>
                <w:szCs w:val="28"/>
              </w:rPr>
            </w:pPr>
            <w:r w:rsidRPr="00C840BF">
              <w:rPr>
                <w:sz w:val="24"/>
                <w:szCs w:val="28"/>
              </w:rPr>
              <w:t>тел.: 8(8512)40-64-71</w:t>
            </w:r>
          </w:p>
        </w:tc>
        <w:tc>
          <w:tcPr>
            <w:tcW w:w="4252" w:type="dxa"/>
            <w:gridSpan w:val="2"/>
            <w:vAlign w:val="center"/>
          </w:tcPr>
          <w:p w:rsidR="00DB3FFB" w:rsidRDefault="00DB3FFB" w:rsidP="00DB3FFB">
            <w:pPr>
              <w:jc w:val="center"/>
            </w:pPr>
            <w:r w:rsidRPr="002C2600">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9</w:t>
            </w:r>
          </w:p>
        </w:tc>
        <w:tc>
          <w:tcPr>
            <w:tcW w:w="4536" w:type="dxa"/>
          </w:tcPr>
          <w:p w:rsidR="00DB3FFB" w:rsidRPr="00C840BF" w:rsidRDefault="00DB3FFB" w:rsidP="00DB3FFB">
            <w:pPr>
              <w:rPr>
                <w:sz w:val="24"/>
                <w:szCs w:val="28"/>
              </w:rPr>
            </w:pPr>
            <w:r w:rsidRPr="00C840BF">
              <w:rPr>
                <w:sz w:val="24"/>
                <w:szCs w:val="28"/>
              </w:rPr>
              <w:t>ТОСП в с. Татарская Башмаковка</w:t>
            </w:r>
          </w:p>
        </w:tc>
        <w:tc>
          <w:tcPr>
            <w:tcW w:w="5953" w:type="dxa"/>
          </w:tcPr>
          <w:p w:rsidR="00DB3FFB" w:rsidRPr="00C840BF" w:rsidRDefault="00DB3FFB" w:rsidP="00DB3FFB">
            <w:pPr>
              <w:rPr>
                <w:sz w:val="24"/>
                <w:szCs w:val="28"/>
              </w:rPr>
            </w:pPr>
            <w:r w:rsidRPr="00C840BF">
              <w:rPr>
                <w:sz w:val="24"/>
                <w:szCs w:val="28"/>
              </w:rPr>
              <w:t>Астраханская область, Приволжский район, с. Татарская Башмаковка, ул. Ленина, д. 34</w:t>
            </w:r>
          </w:p>
          <w:p w:rsidR="00DB3FFB" w:rsidRPr="00C840BF" w:rsidRDefault="00DB3FFB" w:rsidP="00DB3FFB">
            <w:pPr>
              <w:rPr>
                <w:sz w:val="24"/>
                <w:szCs w:val="28"/>
              </w:rPr>
            </w:pPr>
            <w:r w:rsidRPr="00C840BF">
              <w:rPr>
                <w:sz w:val="24"/>
                <w:szCs w:val="28"/>
              </w:rPr>
              <w:t>Тел.: 8(8512)40-69-12</w:t>
            </w:r>
          </w:p>
        </w:tc>
        <w:tc>
          <w:tcPr>
            <w:tcW w:w="4252" w:type="dxa"/>
            <w:gridSpan w:val="2"/>
            <w:vAlign w:val="center"/>
          </w:tcPr>
          <w:p w:rsidR="00DB3FFB" w:rsidRDefault="00DB3FFB" w:rsidP="00DB3FFB">
            <w:pPr>
              <w:jc w:val="center"/>
            </w:pPr>
            <w:r w:rsidRPr="002C2600">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10</w:t>
            </w:r>
          </w:p>
        </w:tc>
        <w:tc>
          <w:tcPr>
            <w:tcW w:w="4536" w:type="dxa"/>
          </w:tcPr>
          <w:p w:rsidR="00DB3FFB" w:rsidRPr="00C840BF" w:rsidRDefault="00DB3FFB" w:rsidP="00DB3FFB">
            <w:pPr>
              <w:rPr>
                <w:sz w:val="24"/>
                <w:szCs w:val="28"/>
              </w:rPr>
            </w:pPr>
            <w:r w:rsidRPr="00C840BF">
              <w:rPr>
                <w:sz w:val="24"/>
                <w:szCs w:val="28"/>
              </w:rPr>
              <w:t>ТОСП в с. Три Протока</w:t>
            </w:r>
          </w:p>
        </w:tc>
        <w:tc>
          <w:tcPr>
            <w:tcW w:w="5953" w:type="dxa"/>
          </w:tcPr>
          <w:p w:rsidR="00DB3FFB" w:rsidRPr="00C840BF" w:rsidRDefault="00DB3FFB" w:rsidP="00DB3FFB">
            <w:pPr>
              <w:rPr>
                <w:sz w:val="24"/>
                <w:szCs w:val="28"/>
              </w:rPr>
            </w:pPr>
            <w:r w:rsidRPr="00C840BF">
              <w:rPr>
                <w:sz w:val="24"/>
                <w:szCs w:val="28"/>
              </w:rPr>
              <w:t xml:space="preserve">Астраханская область, Приволжский район, с. Три Протока, ул. </w:t>
            </w:r>
            <w:r w:rsidR="007A0AD1" w:rsidRPr="00C840BF">
              <w:rPr>
                <w:sz w:val="24"/>
                <w:szCs w:val="28"/>
              </w:rPr>
              <w:t>И</w:t>
            </w:r>
            <w:r w:rsidRPr="00C840BF">
              <w:rPr>
                <w:sz w:val="24"/>
                <w:szCs w:val="28"/>
              </w:rPr>
              <w:t xml:space="preserve">м. </w:t>
            </w:r>
          </w:p>
          <w:p w:rsidR="00DB3FFB" w:rsidRPr="00C840BF" w:rsidRDefault="00DB3FFB" w:rsidP="00DB3FFB">
            <w:pPr>
              <w:rPr>
                <w:sz w:val="24"/>
                <w:szCs w:val="28"/>
              </w:rPr>
            </w:pPr>
            <w:r w:rsidRPr="00C840BF">
              <w:rPr>
                <w:sz w:val="24"/>
                <w:szCs w:val="28"/>
              </w:rPr>
              <w:t>З. Муртазаева, д. 20</w:t>
            </w:r>
          </w:p>
          <w:p w:rsidR="00DB3FFB" w:rsidRPr="00C840BF" w:rsidRDefault="00DB3FFB" w:rsidP="00DB3FFB">
            <w:pPr>
              <w:rPr>
                <w:sz w:val="24"/>
                <w:szCs w:val="28"/>
              </w:rPr>
            </w:pPr>
            <w:r w:rsidRPr="00C840BF">
              <w:rPr>
                <w:sz w:val="24"/>
                <w:szCs w:val="28"/>
              </w:rPr>
              <w:t>Тел.: 8(8512)32-99-32</w:t>
            </w:r>
          </w:p>
        </w:tc>
        <w:tc>
          <w:tcPr>
            <w:tcW w:w="4252" w:type="dxa"/>
            <w:gridSpan w:val="2"/>
            <w:vAlign w:val="center"/>
          </w:tcPr>
          <w:p w:rsidR="00DB3FFB" w:rsidRDefault="00DB3FFB" w:rsidP="00DB3FFB">
            <w:pPr>
              <w:jc w:val="center"/>
            </w:pPr>
            <w:r w:rsidRPr="002C2600">
              <w:rPr>
                <w:sz w:val="24"/>
                <w:szCs w:val="28"/>
              </w:rPr>
              <w:t>*</w:t>
            </w:r>
          </w:p>
        </w:tc>
      </w:tr>
      <w:tr w:rsidR="00DB3FFB" w:rsidRPr="00C840BF" w:rsidTr="00DB3FFB">
        <w:tc>
          <w:tcPr>
            <w:tcW w:w="568" w:type="dxa"/>
          </w:tcPr>
          <w:p w:rsidR="00DB3FFB" w:rsidRPr="00C840BF" w:rsidRDefault="00DB3FFB" w:rsidP="00DB3FFB">
            <w:pPr>
              <w:rPr>
                <w:sz w:val="24"/>
                <w:szCs w:val="28"/>
              </w:rPr>
            </w:pPr>
            <w:r w:rsidRPr="00C840BF">
              <w:rPr>
                <w:sz w:val="24"/>
                <w:szCs w:val="28"/>
              </w:rPr>
              <w:t>11</w:t>
            </w:r>
          </w:p>
        </w:tc>
        <w:tc>
          <w:tcPr>
            <w:tcW w:w="4536" w:type="dxa"/>
          </w:tcPr>
          <w:p w:rsidR="00DB3FFB" w:rsidRPr="00C840BF" w:rsidRDefault="00DB3FFB" w:rsidP="00DB3FFB">
            <w:pPr>
              <w:rPr>
                <w:sz w:val="24"/>
                <w:szCs w:val="28"/>
              </w:rPr>
            </w:pPr>
            <w:r w:rsidRPr="00C840BF">
              <w:rPr>
                <w:sz w:val="24"/>
                <w:szCs w:val="28"/>
              </w:rPr>
              <w:t>ТОСП в с. Яксатово</w:t>
            </w:r>
          </w:p>
        </w:tc>
        <w:tc>
          <w:tcPr>
            <w:tcW w:w="5953" w:type="dxa"/>
          </w:tcPr>
          <w:p w:rsidR="00DB3FFB" w:rsidRPr="00C840BF" w:rsidRDefault="00DB3FFB" w:rsidP="00DB3FFB">
            <w:pPr>
              <w:rPr>
                <w:sz w:val="24"/>
                <w:szCs w:val="28"/>
              </w:rPr>
            </w:pPr>
            <w:r w:rsidRPr="00C840BF">
              <w:rPr>
                <w:sz w:val="24"/>
                <w:szCs w:val="28"/>
              </w:rPr>
              <w:t>Астраханская область, Привожский район, с. Яксатово, ул. Кирова, д. 25</w:t>
            </w:r>
          </w:p>
          <w:p w:rsidR="00DB3FFB" w:rsidRPr="00C840BF" w:rsidRDefault="00DB3FFB" w:rsidP="00DB3FFB">
            <w:pPr>
              <w:rPr>
                <w:sz w:val="24"/>
                <w:szCs w:val="28"/>
              </w:rPr>
            </w:pPr>
            <w:r w:rsidRPr="00C840BF">
              <w:rPr>
                <w:sz w:val="24"/>
                <w:szCs w:val="28"/>
              </w:rPr>
              <w:t>тел.: 8(8512)40-58-33</w:t>
            </w:r>
          </w:p>
        </w:tc>
        <w:tc>
          <w:tcPr>
            <w:tcW w:w="4252" w:type="dxa"/>
            <w:gridSpan w:val="2"/>
            <w:vAlign w:val="center"/>
          </w:tcPr>
          <w:p w:rsidR="00DB3FFB" w:rsidRDefault="00DB3FFB" w:rsidP="00DB3FFB">
            <w:pPr>
              <w:jc w:val="center"/>
            </w:pPr>
            <w:r w:rsidRPr="002C2600">
              <w:rPr>
                <w:sz w:val="24"/>
                <w:szCs w:val="28"/>
              </w:rPr>
              <w:t>*</w:t>
            </w:r>
          </w:p>
        </w:tc>
      </w:tr>
      <w:tr w:rsidR="00DB3FFB" w:rsidRPr="00C840BF" w:rsidTr="00DB3FFB">
        <w:tc>
          <w:tcPr>
            <w:tcW w:w="15309" w:type="dxa"/>
            <w:gridSpan w:val="5"/>
          </w:tcPr>
          <w:p w:rsidR="00DB3FFB" w:rsidRPr="00C840BF" w:rsidRDefault="00DB3FFB" w:rsidP="00DB3FFB">
            <w:pPr>
              <w:jc w:val="center"/>
              <w:rPr>
                <w:b/>
                <w:i/>
                <w:sz w:val="24"/>
                <w:szCs w:val="28"/>
              </w:rPr>
            </w:pPr>
            <w:r w:rsidRPr="00C840BF">
              <w:rPr>
                <w:b/>
                <w:i/>
                <w:sz w:val="24"/>
                <w:szCs w:val="28"/>
              </w:rPr>
              <w:t>Икрянинский район Астраханской области</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12</w:t>
            </w:r>
          </w:p>
        </w:tc>
        <w:tc>
          <w:tcPr>
            <w:tcW w:w="4536" w:type="dxa"/>
          </w:tcPr>
          <w:p w:rsidR="00DB3FFB" w:rsidRPr="00C840BF" w:rsidRDefault="00DB3FFB" w:rsidP="00DB3FFB">
            <w:pPr>
              <w:rPr>
                <w:sz w:val="24"/>
                <w:szCs w:val="28"/>
              </w:rPr>
            </w:pPr>
            <w:r w:rsidRPr="00C840BF">
              <w:rPr>
                <w:sz w:val="24"/>
                <w:szCs w:val="28"/>
              </w:rPr>
              <w:t>ТОСП в с. Оранжереи</w:t>
            </w:r>
          </w:p>
        </w:tc>
        <w:tc>
          <w:tcPr>
            <w:tcW w:w="5953" w:type="dxa"/>
          </w:tcPr>
          <w:p w:rsidR="00DB3FFB" w:rsidRPr="00C840BF" w:rsidRDefault="00DB3FFB" w:rsidP="00DB3FFB">
            <w:pPr>
              <w:rPr>
                <w:sz w:val="24"/>
                <w:szCs w:val="28"/>
              </w:rPr>
            </w:pPr>
            <w:r w:rsidRPr="00C840BF">
              <w:rPr>
                <w:sz w:val="24"/>
                <w:szCs w:val="28"/>
              </w:rPr>
              <w:t>Астраханская область, Икрянинский район, с. Оранжереи, ул. Кирова, д. 17</w:t>
            </w:r>
          </w:p>
          <w:p w:rsidR="00DB3FFB" w:rsidRPr="00C840BF" w:rsidRDefault="00DB3FFB" w:rsidP="00DB3FFB">
            <w:pPr>
              <w:rPr>
                <w:sz w:val="24"/>
                <w:szCs w:val="28"/>
              </w:rPr>
            </w:pPr>
            <w:r w:rsidRPr="00C840BF">
              <w:rPr>
                <w:sz w:val="24"/>
                <w:szCs w:val="28"/>
              </w:rPr>
              <w:t>тел.: 8(85144)9-43-92</w:t>
            </w:r>
          </w:p>
        </w:tc>
        <w:tc>
          <w:tcPr>
            <w:tcW w:w="4252" w:type="dxa"/>
            <w:gridSpan w:val="2"/>
            <w:vAlign w:val="center"/>
          </w:tcPr>
          <w:p w:rsidR="00DB3FFB" w:rsidRDefault="00DB3FFB" w:rsidP="00DB3FFB">
            <w:pPr>
              <w:jc w:val="center"/>
            </w:pPr>
            <w:r w:rsidRPr="00DC4D27">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lastRenderedPageBreak/>
              <w:t>13</w:t>
            </w:r>
          </w:p>
        </w:tc>
        <w:tc>
          <w:tcPr>
            <w:tcW w:w="4536" w:type="dxa"/>
          </w:tcPr>
          <w:p w:rsidR="00DB3FFB" w:rsidRPr="00C840BF" w:rsidRDefault="00DB3FFB" w:rsidP="00DB3FFB">
            <w:pPr>
              <w:rPr>
                <w:sz w:val="24"/>
                <w:szCs w:val="28"/>
              </w:rPr>
            </w:pPr>
            <w:r w:rsidRPr="00C840BF">
              <w:rPr>
                <w:sz w:val="24"/>
                <w:szCs w:val="28"/>
              </w:rPr>
              <w:t>ТОСП в р.п. Ильинка</w:t>
            </w:r>
          </w:p>
        </w:tc>
        <w:tc>
          <w:tcPr>
            <w:tcW w:w="5953" w:type="dxa"/>
          </w:tcPr>
          <w:p w:rsidR="00DB3FFB" w:rsidRPr="00C840BF" w:rsidRDefault="00DB3FFB" w:rsidP="00DB3FFB">
            <w:pPr>
              <w:rPr>
                <w:sz w:val="24"/>
                <w:szCs w:val="28"/>
              </w:rPr>
            </w:pPr>
            <w:r w:rsidRPr="00C840BF">
              <w:rPr>
                <w:sz w:val="24"/>
                <w:szCs w:val="28"/>
              </w:rPr>
              <w:t xml:space="preserve">Астраханская область, Икрянинский район, р.п. Ильинка, ул. Лермонтова, д. 8, неж. </w:t>
            </w:r>
            <w:r w:rsidR="007A0AD1" w:rsidRPr="00C840BF">
              <w:rPr>
                <w:sz w:val="24"/>
                <w:szCs w:val="28"/>
              </w:rPr>
              <w:t>П</w:t>
            </w:r>
            <w:r w:rsidRPr="00C840BF">
              <w:rPr>
                <w:sz w:val="24"/>
                <w:szCs w:val="28"/>
              </w:rPr>
              <w:t>ом. № 004</w:t>
            </w:r>
          </w:p>
          <w:p w:rsidR="00DB3FFB" w:rsidRPr="00C840BF" w:rsidRDefault="00DB3FFB" w:rsidP="00DB3FFB">
            <w:pPr>
              <w:rPr>
                <w:sz w:val="24"/>
                <w:szCs w:val="28"/>
              </w:rPr>
            </w:pPr>
            <w:r w:rsidRPr="00C840BF">
              <w:rPr>
                <w:sz w:val="24"/>
                <w:szCs w:val="28"/>
              </w:rPr>
              <w:t>тел.: 8(85144)9-85-05</w:t>
            </w:r>
          </w:p>
        </w:tc>
        <w:tc>
          <w:tcPr>
            <w:tcW w:w="4252" w:type="dxa"/>
            <w:gridSpan w:val="2"/>
            <w:vAlign w:val="center"/>
          </w:tcPr>
          <w:p w:rsidR="00DB3FFB" w:rsidRDefault="00DB3FFB" w:rsidP="00DB3FFB">
            <w:pPr>
              <w:jc w:val="center"/>
            </w:pPr>
            <w:r w:rsidRPr="00DC4D27">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14</w:t>
            </w:r>
          </w:p>
        </w:tc>
        <w:tc>
          <w:tcPr>
            <w:tcW w:w="4536" w:type="dxa"/>
          </w:tcPr>
          <w:p w:rsidR="00DB3FFB" w:rsidRPr="00C840BF" w:rsidRDefault="00DB3FFB" w:rsidP="00DB3FFB">
            <w:pPr>
              <w:rPr>
                <w:sz w:val="24"/>
                <w:szCs w:val="28"/>
              </w:rPr>
            </w:pPr>
            <w:r w:rsidRPr="00C840BF">
              <w:rPr>
                <w:sz w:val="24"/>
                <w:szCs w:val="28"/>
              </w:rPr>
              <w:t xml:space="preserve">ТОСП в с. Житное </w:t>
            </w:r>
          </w:p>
        </w:tc>
        <w:tc>
          <w:tcPr>
            <w:tcW w:w="5953" w:type="dxa"/>
          </w:tcPr>
          <w:p w:rsidR="00DB3FFB" w:rsidRPr="00C840BF" w:rsidRDefault="00DB3FFB" w:rsidP="00DB3FFB">
            <w:pPr>
              <w:rPr>
                <w:sz w:val="24"/>
                <w:szCs w:val="28"/>
              </w:rPr>
            </w:pPr>
            <w:r w:rsidRPr="00C840BF">
              <w:rPr>
                <w:sz w:val="24"/>
                <w:szCs w:val="28"/>
              </w:rPr>
              <w:t>Астраханская область, Икрянинский район, с. Житное, ул. Чкалова, д. 30</w:t>
            </w:r>
          </w:p>
          <w:p w:rsidR="00DB3FFB" w:rsidRPr="00C840BF" w:rsidRDefault="00DB3FFB" w:rsidP="00DB3FFB">
            <w:pPr>
              <w:rPr>
                <w:sz w:val="24"/>
                <w:szCs w:val="28"/>
              </w:rPr>
            </w:pPr>
            <w:r w:rsidRPr="00C840BF">
              <w:rPr>
                <w:sz w:val="24"/>
                <w:szCs w:val="28"/>
              </w:rPr>
              <w:t>Тел.: 8(85144)9-75-24</w:t>
            </w:r>
          </w:p>
        </w:tc>
        <w:tc>
          <w:tcPr>
            <w:tcW w:w="4252" w:type="dxa"/>
            <w:gridSpan w:val="2"/>
            <w:vAlign w:val="center"/>
          </w:tcPr>
          <w:p w:rsidR="00DB3FFB" w:rsidRDefault="00DB3FFB" w:rsidP="00DB3FFB">
            <w:pPr>
              <w:jc w:val="center"/>
            </w:pPr>
            <w:r w:rsidRPr="00DC4D27">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15</w:t>
            </w:r>
          </w:p>
        </w:tc>
        <w:tc>
          <w:tcPr>
            <w:tcW w:w="4536" w:type="dxa"/>
          </w:tcPr>
          <w:p w:rsidR="00DB3FFB" w:rsidRPr="00C840BF" w:rsidRDefault="00DB3FFB" w:rsidP="00DB3FFB">
            <w:pPr>
              <w:rPr>
                <w:sz w:val="24"/>
                <w:szCs w:val="28"/>
              </w:rPr>
            </w:pPr>
            <w:r w:rsidRPr="00C840BF">
              <w:rPr>
                <w:sz w:val="24"/>
                <w:szCs w:val="28"/>
              </w:rPr>
              <w:t>ТОСП в р.п. Красные Баррикады</w:t>
            </w:r>
          </w:p>
        </w:tc>
        <w:tc>
          <w:tcPr>
            <w:tcW w:w="5953" w:type="dxa"/>
          </w:tcPr>
          <w:p w:rsidR="00DB3FFB" w:rsidRPr="00C840BF" w:rsidRDefault="00DB3FFB" w:rsidP="00DB3FFB">
            <w:pPr>
              <w:rPr>
                <w:sz w:val="24"/>
                <w:szCs w:val="28"/>
              </w:rPr>
            </w:pPr>
            <w:r w:rsidRPr="00C840BF">
              <w:rPr>
                <w:sz w:val="24"/>
                <w:szCs w:val="28"/>
              </w:rPr>
              <w:t>Астраханская область, Икрянинский район, р.п. Красные Баррикады, ул. Баррикадная, д. 36</w:t>
            </w:r>
          </w:p>
          <w:p w:rsidR="00DB3FFB" w:rsidRPr="00C840BF" w:rsidRDefault="00DB3FFB" w:rsidP="00DB3FFB">
            <w:pPr>
              <w:rPr>
                <w:sz w:val="24"/>
                <w:szCs w:val="28"/>
              </w:rPr>
            </w:pPr>
            <w:r w:rsidRPr="00C840BF">
              <w:rPr>
                <w:sz w:val="24"/>
                <w:szCs w:val="28"/>
              </w:rPr>
              <w:t>тел.: 8(85144)9-29-21</w:t>
            </w:r>
          </w:p>
        </w:tc>
        <w:tc>
          <w:tcPr>
            <w:tcW w:w="4252" w:type="dxa"/>
            <w:gridSpan w:val="2"/>
            <w:vAlign w:val="center"/>
          </w:tcPr>
          <w:p w:rsidR="00DB3FFB" w:rsidRDefault="00DB3FFB" w:rsidP="00DB3FFB">
            <w:pPr>
              <w:jc w:val="center"/>
            </w:pPr>
            <w:r w:rsidRPr="00DC4D27">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16</w:t>
            </w:r>
          </w:p>
        </w:tc>
        <w:tc>
          <w:tcPr>
            <w:tcW w:w="4536" w:type="dxa"/>
          </w:tcPr>
          <w:p w:rsidR="00DB3FFB" w:rsidRPr="00C840BF" w:rsidRDefault="00DB3FFB" w:rsidP="00DB3FFB">
            <w:pPr>
              <w:rPr>
                <w:sz w:val="24"/>
                <w:szCs w:val="28"/>
              </w:rPr>
            </w:pPr>
            <w:r w:rsidRPr="00C840BF">
              <w:rPr>
                <w:sz w:val="24"/>
                <w:szCs w:val="28"/>
              </w:rPr>
              <w:t>ТОСП в с. Бахтемир</w:t>
            </w:r>
          </w:p>
        </w:tc>
        <w:tc>
          <w:tcPr>
            <w:tcW w:w="5953" w:type="dxa"/>
          </w:tcPr>
          <w:p w:rsidR="00DB3FFB" w:rsidRPr="00C840BF" w:rsidRDefault="00DB3FFB" w:rsidP="00DB3FFB">
            <w:pPr>
              <w:rPr>
                <w:sz w:val="24"/>
                <w:szCs w:val="28"/>
              </w:rPr>
            </w:pPr>
            <w:r w:rsidRPr="00C840BF">
              <w:rPr>
                <w:sz w:val="24"/>
                <w:szCs w:val="28"/>
              </w:rPr>
              <w:t>Астраханская область, Икрянинский район, с. Бахтемир, ул. Суворова, д. 1</w:t>
            </w:r>
          </w:p>
          <w:p w:rsidR="00DB3FFB" w:rsidRPr="00C840BF" w:rsidRDefault="00DB3FFB" w:rsidP="00DB3FFB">
            <w:pPr>
              <w:rPr>
                <w:sz w:val="24"/>
                <w:szCs w:val="28"/>
              </w:rPr>
            </w:pPr>
            <w:r w:rsidRPr="00C840BF">
              <w:rPr>
                <w:sz w:val="24"/>
                <w:szCs w:val="28"/>
              </w:rPr>
              <w:t>Тел.: 8(85144)9-13-22</w:t>
            </w:r>
          </w:p>
        </w:tc>
        <w:tc>
          <w:tcPr>
            <w:tcW w:w="4252" w:type="dxa"/>
            <w:gridSpan w:val="2"/>
            <w:vAlign w:val="center"/>
          </w:tcPr>
          <w:p w:rsidR="00DB3FFB" w:rsidRDefault="00DB3FFB" w:rsidP="00DB3FFB">
            <w:pPr>
              <w:jc w:val="center"/>
            </w:pPr>
            <w:r w:rsidRPr="00DC4D27">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17</w:t>
            </w:r>
          </w:p>
        </w:tc>
        <w:tc>
          <w:tcPr>
            <w:tcW w:w="4536" w:type="dxa"/>
          </w:tcPr>
          <w:p w:rsidR="00DB3FFB" w:rsidRPr="00C840BF" w:rsidRDefault="00DB3FFB" w:rsidP="00DB3FFB">
            <w:pPr>
              <w:rPr>
                <w:sz w:val="24"/>
                <w:szCs w:val="28"/>
              </w:rPr>
            </w:pPr>
            <w:r w:rsidRPr="00C840BF">
              <w:rPr>
                <w:sz w:val="24"/>
                <w:szCs w:val="28"/>
              </w:rPr>
              <w:t>ТОСП в с. Мумра</w:t>
            </w:r>
          </w:p>
        </w:tc>
        <w:tc>
          <w:tcPr>
            <w:tcW w:w="5953" w:type="dxa"/>
          </w:tcPr>
          <w:p w:rsidR="00DB3FFB" w:rsidRPr="00C840BF" w:rsidRDefault="00DB3FFB" w:rsidP="00DB3FFB">
            <w:pPr>
              <w:rPr>
                <w:sz w:val="24"/>
                <w:szCs w:val="28"/>
              </w:rPr>
            </w:pPr>
            <w:r w:rsidRPr="00C840BF">
              <w:rPr>
                <w:sz w:val="24"/>
                <w:szCs w:val="28"/>
              </w:rPr>
              <w:t>Астраханская область, Икрянинский район, с. Мумра, ул. Гагарина, д. 32</w:t>
            </w:r>
          </w:p>
          <w:p w:rsidR="00DB3FFB" w:rsidRPr="00C840BF" w:rsidRDefault="00DB3FFB" w:rsidP="00DB3FFB">
            <w:pPr>
              <w:rPr>
                <w:sz w:val="24"/>
                <w:szCs w:val="28"/>
              </w:rPr>
            </w:pPr>
            <w:r w:rsidRPr="00C840BF">
              <w:rPr>
                <w:sz w:val="24"/>
                <w:szCs w:val="28"/>
              </w:rPr>
              <w:t>Тел.: 8(85144)9-51-50</w:t>
            </w:r>
          </w:p>
        </w:tc>
        <w:tc>
          <w:tcPr>
            <w:tcW w:w="4252" w:type="dxa"/>
            <w:gridSpan w:val="2"/>
            <w:vAlign w:val="center"/>
          </w:tcPr>
          <w:p w:rsidR="00DB3FFB" w:rsidRDefault="00DB3FFB" w:rsidP="00DB3FFB">
            <w:pPr>
              <w:jc w:val="center"/>
            </w:pPr>
            <w:r w:rsidRPr="00DC4D27">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18</w:t>
            </w:r>
          </w:p>
        </w:tc>
        <w:tc>
          <w:tcPr>
            <w:tcW w:w="4536" w:type="dxa"/>
          </w:tcPr>
          <w:p w:rsidR="00DB3FFB" w:rsidRPr="00C840BF" w:rsidRDefault="00DB3FFB" w:rsidP="00DB3FFB">
            <w:pPr>
              <w:rPr>
                <w:sz w:val="24"/>
                <w:szCs w:val="28"/>
              </w:rPr>
            </w:pPr>
            <w:r w:rsidRPr="00C840BF">
              <w:rPr>
                <w:sz w:val="24"/>
                <w:szCs w:val="28"/>
              </w:rPr>
              <w:t>ТОСП в с. Трудфронт</w:t>
            </w:r>
          </w:p>
        </w:tc>
        <w:tc>
          <w:tcPr>
            <w:tcW w:w="5953" w:type="dxa"/>
          </w:tcPr>
          <w:p w:rsidR="00DB3FFB" w:rsidRPr="00C840BF" w:rsidRDefault="00DB3FFB" w:rsidP="00DB3FFB">
            <w:pPr>
              <w:rPr>
                <w:sz w:val="24"/>
                <w:szCs w:val="28"/>
              </w:rPr>
            </w:pPr>
            <w:r w:rsidRPr="00C840BF">
              <w:rPr>
                <w:sz w:val="24"/>
                <w:szCs w:val="28"/>
              </w:rPr>
              <w:t>Астраханская область, Икрянинский район, с. Трудфронт, ул. Ленина, д. 2</w:t>
            </w:r>
          </w:p>
          <w:p w:rsidR="00DB3FFB" w:rsidRPr="00C840BF" w:rsidRDefault="00DB3FFB" w:rsidP="00DB3FFB">
            <w:pPr>
              <w:rPr>
                <w:sz w:val="24"/>
                <w:szCs w:val="28"/>
              </w:rPr>
            </w:pPr>
            <w:r w:rsidRPr="00C840BF">
              <w:rPr>
                <w:sz w:val="24"/>
                <w:szCs w:val="28"/>
              </w:rPr>
              <w:t>тел.: 8(85144)9-36-35</w:t>
            </w:r>
          </w:p>
        </w:tc>
        <w:tc>
          <w:tcPr>
            <w:tcW w:w="4252" w:type="dxa"/>
            <w:gridSpan w:val="2"/>
            <w:vAlign w:val="center"/>
          </w:tcPr>
          <w:p w:rsidR="00DB3FFB" w:rsidRDefault="00DB3FFB" w:rsidP="00DB3FFB">
            <w:pPr>
              <w:jc w:val="center"/>
            </w:pPr>
            <w:r w:rsidRPr="00DC4D27">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19</w:t>
            </w:r>
          </w:p>
        </w:tc>
        <w:tc>
          <w:tcPr>
            <w:tcW w:w="4536" w:type="dxa"/>
          </w:tcPr>
          <w:p w:rsidR="00DB3FFB" w:rsidRPr="00C840BF" w:rsidRDefault="00DB3FFB" w:rsidP="00DB3FFB">
            <w:pPr>
              <w:rPr>
                <w:sz w:val="24"/>
                <w:szCs w:val="28"/>
              </w:rPr>
            </w:pPr>
            <w:r w:rsidRPr="00C840BF">
              <w:rPr>
                <w:sz w:val="24"/>
                <w:szCs w:val="28"/>
              </w:rPr>
              <w:t>ТОСП в с. Озерное</w:t>
            </w:r>
          </w:p>
        </w:tc>
        <w:tc>
          <w:tcPr>
            <w:tcW w:w="5953" w:type="dxa"/>
          </w:tcPr>
          <w:p w:rsidR="00DB3FFB" w:rsidRPr="00C840BF" w:rsidRDefault="00DB3FFB" w:rsidP="00DB3FFB">
            <w:pPr>
              <w:rPr>
                <w:sz w:val="24"/>
                <w:szCs w:val="28"/>
              </w:rPr>
            </w:pPr>
            <w:r w:rsidRPr="00C840BF">
              <w:rPr>
                <w:sz w:val="24"/>
                <w:szCs w:val="28"/>
              </w:rPr>
              <w:t>Астраханская область, Икрянинский район, с. Озерное, ул. Бэра, д. 12</w:t>
            </w:r>
          </w:p>
          <w:p w:rsidR="00DB3FFB" w:rsidRPr="00C840BF" w:rsidRDefault="00DB3FFB" w:rsidP="00DB3FFB">
            <w:pPr>
              <w:rPr>
                <w:sz w:val="24"/>
                <w:szCs w:val="28"/>
              </w:rPr>
            </w:pPr>
            <w:r w:rsidRPr="00C840BF">
              <w:rPr>
                <w:sz w:val="24"/>
                <w:szCs w:val="28"/>
              </w:rPr>
              <w:t>тел.: 8(85144)9-81-10</w:t>
            </w:r>
          </w:p>
        </w:tc>
        <w:tc>
          <w:tcPr>
            <w:tcW w:w="4252" w:type="dxa"/>
            <w:gridSpan w:val="2"/>
            <w:vAlign w:val="center"/>
          </w:tcPr>
          <w:p w:rsidR="00DB3FFB" w:rsidRDefault="00DB3FFB" w:rsidP="00DB3FFB">
            <w:pPr>
              <w:jc w:val="center"/>
            </w:pPr>
            <w:r w:rsidRPr="00DC4D27">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20</w:t>
            </w:r>
          </w:p>
        </w:tc>
        <w:tc>
          <w:tcPr>
            <w:tcW w:w="4536" w:type="dxa"/>
          </w:tcPr>
          <w:p w:rsidR="00DB3FFB" w:rsidRPr="00C840BF" w:rsidRDefault="00DB3FFB" w:rsidP="00DB3FFB">
            <w:pPr>
              <w:rPr>
                <w:sz w:val="24"/>
                <w:szCs w:val="28"/>
              </w:rPr>
            </w:pPr>
            <w:r w:rsidRPr="00C840BF">
              <w:rPr>
                <w:sz w:val="24"/>
                <w:szCs w:val="28"/>
              </w:rPr>
              <w:t>ТОСП в с. Восточное</w:t>
            </w:r>
          </w:p>
        </w:tc>
        <w:tc>
          <w:tcPr>
            <w:tcW w:w="5953" w:type="dxa"/>
          </w:tcPr>
          <w:p w:rsidR="00DB3FFB" w:rsidRPr="00C840BF" w:rsidRDefault="00DB3FFB" w:rsidP="00DB3FFB">
            <w:pPr>
              <w:rPr>
                <w:sz w:val="24"/>
                <w:szCs w:val="28"/>
              </w:rPr>
            </w:pPr>
            <w:r w:rsidRPr="00C840BF">
              <w:rPr>
                <w:sz w:val="24"/>
                <w:szCs w:val="28"/>
              </w:rPr>
              <w:t>Астраханская область, Икрянинский район, с. Восточное, ул. Садовая, д. 12</w:t>
            </w:r>
          </w:p>
          <w:p w:rsidR="00DB3FFB" w:rsidRPr="00C840BF" w:rsidRDefault="00DB3FFB" w:rsidP="00DB3FFB">
            <w:pPr>
              <w:rPr>
                <w:sz w:val="24"/>
                <w:szCs w:val="28"/>
              </w:rPr>
            </w:pPr>
            <w:r w:rsidRPr="00C840BF">
              <w:rPr>
                <w:sz w:val="24"/>
                <w:szCs w:val="28"/>
              </w:rPr>
              <w:t>тел.: 8(85144)9-81-44</w:t>
            </w:r>
          </w:p>
        </w:tc>
        <w:tc>
          <w:tcPr>
            <w:tcW w:w="4252" w:type="dxa"/>
            <w:gridSpan w:val="2"/>
            <w:vAlign w:val="center"/>
          </w:tcPr>
          <w:p w:rsidR="00DB3FFB" w:rsidRDefault="00DB3FFB" w:rsidP="00DB3FFB">
            <w:pPr>
              <w:jc w:val="center"/>
            </w:pPr>
            <w:r w:rsidRPr="00DC4D27">
              <w:rPr>
                <w:sz w:val="24"/>
                <w:szCs w:val="28"/>
              </w:rPr>
              <w:t>*</w:t>
            </w:r>
          </w:p>
        </w:tc>
      </w:tr>
      <w:tr w:rsidR="00DB3FFB" w:rsidRPr="00C840BF" w:rsidTr="00DB3FFB">
        <w:tc>
          <w:tcPr>
            <w:tcW w:w="15309" w:type="dxa"/>
            <w:gridSpan w:val="5"/>
          </w:tcPr>
          <w:p w:rsidR="00DB3FFB" w:rsidRPr="00C840BF" w:rsidRDefault="00DB3FFB" w:rsidP="00DB3FFB">
            <w:pPr>
              <w:jc w:val="center"/>
              <w:rPr>
                <w:b/>
                <w:i/>
                <w:sz w:val="24"/>
                <w:szCs w:val="28"/>
              </w:rPr>
            </w:pPr>
            <w:r w:rsidRPr="00C840BF">
              <w:rPr>
                <w:b/>
                <w:i/>
                <w:sz w:val="24"/>
                <w:szCs w:val="28"/>
              </w:rPr>
              <w:t>Красноярский район Астраханской области</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21</w:t>
            </w:r>
          </w:p>
        </w:tc>
        <w:tc>
          <w:tcPr>
            <w:tcW w:w="4536" w:type="dxa"/>
          </w:tcPr>
          <w:p w:rsidR="00DB3FFB" w:rsidRPr="00C840BF" w:rsidRDefault="00DB3FFB" w:rsidP="00DB3FFB">
            <w:pPr>
              <w:rPr>
                <w:sz w:val="24"/>
                <w:szCs w:val="28"/>
              </w:rPr>
            </w:pPr>
            <w:r w:rsidRPr="00C840BF">
              <w:rPr>
                <w:sz w:val="24"/>
                <w:szCs w:val="28"/>
              </w:rPr>
              <w:t>ТОСП в пос. Комсомольский</w:t>
            </w:r>
          </w:p>
        </w:tc>
        <w:tc>
          <w:tcPr>
            <w:tcW w:w="5953" w:type="dxa"/>
          </w:tcPr>
          <w:p w:rsidR="00DB3FFB" w:rsidRPr="00C840BF" w:rsidRDefault="00DB3FFB" w:rsidP="00DB3FFB">
            <w:pPr>
              <w:rPr>
                <w:sz w:val="24"/>
                <w:szCs w:val="28"/>
              </w:rPr>
            </w:pPr>
            <w:r w:rsidRPr="00C840BF">
              <w:rPr>
                <w:sz w:val="24"/>
                <w:szCs w:val="28"/>
              </w:rPr>
              <w:t>Астраханская область, Красноярский район, пос. Комсомольский, ул. Комсомольская, д. 55</w:t>
            </w:r>
          </w:p>
          <w:p w:rsidR="00DB3FFB" w:rsidRPr="00C840BF" w:rsidRDefault="00DB3FFB" w:rsidP="00DB3FFB">
            <w:pPr>
              <w:rPr>
                <w:sz w:val="24"/>
                <w:szCs w:val="28"/>
              </w:rPr>
            </w:pPr>
            <w:r w:rsidRPr="00C840BF">
              <w:rPr>
                <w:sz w:val="24"/>
                <w:szCs w:val="28"/>
              </w:rPr>
              <w:t>тел.: 8(85146)99-3-19</w:t>
            </w:r>
          </w:p>
        </w:tc>
        <w:tc>
          <w:tcPr>
            <w:tcW w:w="4252" w:type="dxa"/>
            <w:gridSpan w:val="2"/>
            <w:vAlign w:val="center"/>
          </w:tcPr>
          <w:p w:rsidR="00DB3FFB" w:rsidRDefault="00DB3FFB" w:rsidP="00DB3FFB">
            <w:pPr>
              <w:jc w:val="center"/>
            </w:pPr>
            <w:r w:rsidRPr="008909DA">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22</w:t>
            </w:r>
          </w:p>
        </w:tc>
        <w:tc>
          <w:tcPr>
            <w:tcW w:w="4536" w:type="dxa"/>
          </w:tcPr>
          <w:p w:rsidR="00DB3FFB" w:rsidRPr="00C840BF" w:rsidRDefault="00DB3FFB" w:rsidP="00DB3FFB">
            <w:pPr>
              <w:rPr>
                <w:sz w:val="24"/>
                <w:szCs w:val="28"/>
              </w:rPr>
            </w:pPr>
            <w:r w:rsidRPr="00C840BF">
              <w:rPr>
                <w:sz w:val="24"/>
                <w:szCs w:val="28"/>
              </w:rPr>
              <w:t>ТОСП в пос. Бузан</w:t>
            </w:r>
          </w:p>
        </w:tc>
        <w:tc>
          <w:tcPr>
            <w:tcW w:w="5953" w:type="dxa"/>
          </w:tcPr>
          <w:p w:rsidR="00DB3FFB" w:rsidRPr="00C840BF" w:rsidRDefault="00DB3FFB" w:rsidP="00DB3FFB">
            <w:pPr>
              <w:rPr>
                <w:sz w:val="24"/>
                <w:szCs w:val="28"/>
              </w:rPr>
            </w:pPr>
            <w:r w:rsidRPr="00C840BF">
              <w:rPr>
                <w:sz w:val="24"/>
                <w:szCs w:val="28"/>
              </w:rPr>
              <w:t>Астраханская область, Красноярский район, пос. Бузан, ул. Чапаева, д. 3</w:t>
            </w:r>
          </w:p>
          <w:p w:rsidR="00DB3FFB" w:rsidRPr="00C840BF" w:rsidRDefault="00DB3FFB" w:rsidP="00DB3FFB">
            <w:pPr>
              <w:rPr>
                <w:sz w:val="24"/>
                <w:szCs w:val="28"/>
              </w:rPr>
            </w:pPr>
            <w:r w:rsidRPr="00C840BF">
              <w:rPr>
                <w:sz w:val="24"/>
                <w:szCs w:val="28"/>
              </w:rPr>
              <w:t>тел.: 8(85146)96-7-09</w:t>
            </w:r>
          </w:p>
        </w:tc>
        <w:tc>
          <w:tcPr>
            <w:tcW w:w="4252" w:type="dxa"/>
            <w:gridSpan w:val="2"/>
            <w:vAlign w:val="center"/>
          </w:tcPr>
          <w:p w:rsidR="00DB3FFB" w:rsidRDefault="00DB3FFB" w:rsidP="00DB3FFB">
            <w:pPr>
              <w:jc w:val="center"/>
            </w:pPr>
            <w:r w:rsidRPr="008909DA">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23</w:t>
            </w:r>
          </w:p>
        </w:tc>
        <w:tc>
          <w:tcPr>
            <w:tcW w:w="4536" w:type="dxa"/>
          </w:tcPr>
          <w:p w:rsidR="00DB3FFB" w:rsidRPr="00C840BF" w:rsidRDefault="00DB3FFB" w:rsidP="00DB3FFB">
            <w:pPr>
              <w:rPr>
                <w:sz w:val="24"/>
                <w:szCs w:val="28"/>
              </w:rPr>
            </w:pPr>
            <w:r w:rsidRPr="00C840BF">
              <w:rPr>
                <w:sz w:val="24"/>
                <w:szCs w:val="28"/>
              </w:rPr>
              <w:t>ТОСП в с. Сеитовка</w:t>
            </w:r>
          </w:p>
        </w:tc>
        <w:tc>
          <w:tcPr>
            <w:tcW w:w="5953" w:type="dxa"/>
          </w:tcPr>
          <w:p w:rsidR="00DB3FFB" w:rsidRPr="00C840BF" w:rsidRDefault="00DB3FFB" w:rsidP="00DB3FFB">
            <w:pPr>
              <w:rPr>
                <w:sz w:val="24"/>
                <w:szCs w:val="28"/>
              </w:rPr>
            </w:pPr>
            <w:r w:rsidRPr="00C840BF">
              <w:rPr>
                <w:sz w:val="24"/>
                <w:szCs w:val="28"/>
              </w:rPr>
              <w:t xml:space="preserve">Астраханская область, Красноярский район, с. Сеитовка, ул. Юбилейная, </w:t>
            </w:r>
          </w:p>
          <w:p w:rsidR="00DB3FFB" w:rsidRPr="00C840BF" w:rsidRDefault="00DB3FFB" w:rsidP="00DB3FFB">
            <w:pPr>
              <w:rPr>
                <w:sz w:val="24"/>
                <w:szCs w:val="28"/>
              </w:rPr>
            </w:pPr>
            <w:r w:rsidRPr="00C840BF">
              <w:rPr>
                <w:sz w:val="24"/>
                <w:szCs w:val="28"/>
              </w:rPr>
              <w:lastRenderedPageBreak/>
              <w:t>д. 21</w:t>
            </w:r>
          </w:p>
          <w:p w:rsidR="00DB3FFB" w:rsidRPr="00C840BF" w:rsidRDefault="00DB3FFB" w:rsidP="00DB3FFB">
            <w:pPr>
              <w:rPr>
                <w:sz w:val="24"/>
                <w:szCs w:val="28"/>
              </w:rPr>
            </w:pPr>
            <w:r w:rsidRPr="00C840BF">
              <w:rPr>
                <w:sz w:val="24"/>
                <w:szCs w:val="28"/>
              </w:rPr>
              <w:t>тел.: 8(85146)94-1-06</w:t>
            </w:r>
          </w:p>
        </w:tc>
        <w:tc>
          <w:tcPr>
            <w:tcW w:w="4252" w:type="dxa"/>
            <w:gridSpan w:val="2"/>
            <w:vAlign w:val="center"/>
          </w:tcPr>
          <w:p w:rsidR="00DB3FFB" w:rsidRDefault="00DB3FFB" w:rsidP="00DB3FFB">
            <w:pPr>
              <w:jc w:val="center"/>
            </w:pPr>
            <w:r w:rsidRPr="008909DA">
              <w:rPr>
                <w:sz w:val="24"/>
                <w:szCs w:val="28"/>
              </w:rPr>
              <w:lastRenderedPageBreak/>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24</w:t>
            </w:r>
          </w:p>
        </w:tc>
        <w:tc>
          <w:tcPr>
            <w:tcW w:w="4536" w:type="dxa"/>
          </w:tcPr>
          <w:p w:rsidR="00DB3FFB" w:rsidRPr="00C840BF" w:rsidRDefault="00DB3FFB" w:rsidP="00DB3FFB">
            <w:pPr>
              <w:rPr>
                <w:sz w:val="24"/>
                <w:szCs w:val="28"/>
              </w:rPr>
            </w:pPr>
            <w:r w:rsidRPr="00C840BF">
              <w:rPr>
                <w:sz w:val="24"/>
                <w:szCs w:val="28"/>
              </w:rPr>
              <w:t>ТОСП в с. Верхний Бузан</w:t>
            </w:r>
          </w:p>
        </w:tc>
        <w:tc>
          <w:tcPr>
            <w:tcW w:w="5953" w:type="dxa"/>
          </w:tcPr>
          <w:p w:rsidR="00DB3FFB" w:rsidRPr="00C840BF" w:rsidRDefault="00DB3FFB" w:rsidP="00DB3FFB">
            <w:pPr>
              <w:rPr>
                <w:sz w:val="24"/>
                <w:szCs w:val="28"/>
              </w:rPr>
            </w:pPr>
            <w:r w:rsidRPr="00C840BF">
              <w:rPr>
                <w:sz w:val="24"/>
                <w:szCs w:val="28"/>
              </w:rPr>
              <w:t xml:space="preserve">Астраханская область, Красноярский район, с. Верхний Бузан, ул. Ленина, </w:t>
            </w:r>
          </w:p>
          <w:p w:rsidR="00DB3FFB" w:rsidRPr="00C840BF" w:rsidRDefault="00DB3FFB" w:rsidP="00DB3FFB">
            <w:pPr>
              <w:rPr>
                <w:sz w:val="24"/>
                <w:szCs w:val="28"/>
              </w:rPr>
            </w:pPr>
            <w:r w:rsidRPr="00C840BF">
              <w:rPr>
                <w:sz w:val="24"/>
                <w:szCs w:val="28"/>
              </w:rPr>
              <w:t>д. 1</w:t>
            </w:r>
          </w:p>
          <w:p w:rsidR="00DB3FFB" w:rsidRPr="00C840BF" w:rsidRDefault="00DB3FFB" w:rsidP="00DB3FFB">
            <w:pPr>
              <w:rPr>
                <w:sz w:val="24"/>
                <w:szCs w:val="28"/>
              </w:rPr>
            </w:pPr>
            <w:r w:rsidRPr="00C840BF">
              <w:rPr>
                <w:sz w:val="24"/>
                <w:szCs w:val="28"/>
              </w:rPr>
              <w:t>тел.: 8(85146)93-5-34</w:t>
            </w:r>
          </w:p>
        </w:tc>
        <w:tc>
          <w:tcPr>
            <w:tcW w:w="4252" w:type="dxa"/>
            <w:gridSpan w:val="2"/>
            <w:vAlign w:val="center"/>
          </w:tcPr>
          <w:p w:rsidR="00DB3FFB" w:rsidRDefault="00DB3FFB" w:rsidP="00DB3FFB">
            <w:pPr>
              <w:jc w:val="center"/>
            </w:pPr>
            <w:r w:rsidRPr="008909DA">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25</w:t>
            </w:r>
          </w:p>
        </w:tc>
        <w:tc>
          <w:tcPr>
            <w:tcW w:w="4536" w:type="dxa"/>
          </w:tcPr>
          <w:p w:rsidR="00DB3FFB" w:rsidRPr="00C840BF" w:rsidRDefault="00DB3FFB" w:rsidP="00DB3FFB">
            <w:pPr>
              <w:rPr>
                <w:sz w:val="24"/>
                <w:szCs w:val="28"/>
              </w:rPr>
            </w:pPr>
            <w:r w:rsidRPr="00C840BF">
              <w:rPr>
                <w:sz w:val="24"/>
                <w:szCs w:val="28"/>
              </w:rPr>
              <w:t>ТОСП в с. Джанай</w:t>
            </w:r>
          </w:p>
        </w:tc>
        <w:tc>
          <w:tcPr>
            <w:tcW w:w="5953" w:type="dxa"/>
          </w:tcPr>
          <w:p w:rsidR="00DB3FFB" w:rsidRPr="00C840BF" w:rsidRDefault="00DB3FFB" w:rsidP="00DB3FFB">
            <w:pPr>
              <w:rPr>
                <w:sz w:val="24"/>
                <w:szCs w:val="28"/>
              </w:rPr>
            </w:pPr>
            <w:r w:rsidRPr="00C840BF">
              <w:rPr>
                <w:sz w:val="24"/>
                <w:szCs w:val="28"/>
              </w:rPr>
              <w:t>Астраханская область, Красноярский район, с. Джанай, ул. Молодежная, д. 2</w:t>
            </w:r>
          </w:p>
          <w:p w:rsidR="00DB3FFB" w:rsidRPr="00C840BF" w:rsidRDefault="00DB3FFB" w:rsidP="00DB3FFB">
            <w:pPr>
              <w:rPr>
                <w:sz w:val="24"/>
                <w:szCs w:val="28"/>
              </w:rPr>
            </w:pPr>
            <w:r w:rsidRPr="00C840BF">
              <w:rPr>
                <w:sz w:val="24"/>
                <w:szCs w:val="28"/>
              </w:rPr>
              <w:t>тел.: 8(85146)9-51-48</w:t>
            </w:r>
          </w:p>
          <w:p w:rsidR="00DB3FFB" w:rsidRPr="00C840BF" w:rsidRDefault="00DB3FFB" w:rsidP="00DB3FFB">
            <w:pPr>
              <w:rPr>
                <w:sz w:val="24"/>
                <w:szCs w:val="28"/>
              </w:rPr>
            </w:pPr>
            <w:r w:rsidRPr="00C840BF">
              <w:rPr>
                <w:sz w:val="24"/>
                <w:szCs w:val="28"/>
              </w:rPr>
              <w:t>8(85146)9-51-18</w:t>
            </w:r>
          </w:p>
          <w:p w:rsidR="00DB3FFB" w:rsidRPr="00C840BF" w:rsidRDefault="00DB3FFB" w:rsidP="00DB3FFB">
            <w:pPr>
              <w:rPr>
                <w:sz w:val="24"/>
                <w:szCs w:val="28"/>
              </w:rPr>
            </w:pPr>
            <w:r w:rsidRPr="00C840BF">
              <w:rPr>
                <w:sz w:val="24"/>
                <w:szCs w:val="28"/>
              </w:rPr>
              <w:t>8(85146)9-51-41</w:t>
            </w:r>
          </w:p>
        </w:tc>
        <w:tc>
          <w:tcPr>
            <w:tcW w:w="4252" w:type="dxa"/>
            <w:gridSpan w:val="2"/>
            <w:vAlign w:val="center"/>
          </w:tcPr>
          <w:p w:rsidR="00DB3FFB" w:rsidRDefault="00DB3FFB" w:rsidP="00DB3FFB">
            <w:pPr>
              <w:jc w:val="center"/>
            </w:pPr>
            <w:r w:rsidRPr="008909DA">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26</w:t>
            </w:r>
          </w:p>
        </w:tc>
        <w:tc>
          <w:tcPr>
            <w:tcW w:w="4536" w:type="dxa"/>
          </w:tcPr>
          <w:p w:rsidR="00DB3FFB" w:rsidRPr="00C840BF" w:rsidRDefault="00DB3FFB" w:rsidP="00DB3FFB">
            <w:pPr>
              <w:rPr>
                <w:sz w:val="24"/>
                <w:szCs w:val="28"/>
              </w:rPr>
            </w:pPr>
            <w:r w:rsidRPr="00C840BF">
              <w:rPr>
                <w:sz w:val="24"/>
                <w:szCs w:val="28"/>
              </w:rPr>
              <w:t>ТОСП в с. Забузан</w:t>
            </w:r>
          </w:p>
        </w:tc>
        <w:tc>
          <w:tcPr>
            <w:tcW w:w="5953" w:type="dxa"/>
          </w:tcPr>
          <w:p w:rsidR="00DB3FFB" w:rsidRPr="00C840BF" w:rsidRDefault="00DB3FFB" w:rsidP="00DB3FFB">
            <w:pPr>
              <w:rPr>
                <w:sz w:val="24"/>
                <w:szCs w:val="28"/>
              </w:rPr>
            </w:pPr>
            <w:r w:rsidRPr="00C840BF">
              <w:rPr>
                <w:sz w:val="24"/>
                <w:szCs w:val="28"/>
              </w:rPr>
              <w:t>Астраханская область, Красноярский район, с. Забузан, ул. Советская, д. 15а</w:t>
            </w:r>
          </w:p>
          <w:p w:rsidR="00DB3FFB" w:rsidRPr="00C840BF" w:rsidRDefault="00DB3FFB" w:rsidP="00DB3FFB">
            <w:pPr>
              <w:rPr>
                <w:sz w:val="24"/>
                <w:szCs w:val="28"/>
              </w:rPr>
            </w:pPr>
            <w:r w:rsidRPr="00C840BF">
              <w:rPr>
                <w:sz w:val="24"/>
                <w:szCs w:val="28"/>
              </w:rPr>
              <w:t>тел.: 8(85146)93-2-37</w:t>
            </w:r>
          </w:p>
          <w:p w:rsidR="00DB3FFB" w:rsidRPr="00C840BF" w:rsidRDefault="00DB3FFB" w:rsidP="00DB3FFB">
            <w:pPr>
              <w:rPr>
                <w:sz w:val="24"/>
                <w:szCs w:val="28"/>
              </w:rPr>
            </w:pPr>
            <w:r w:rsidRPr="00C840BF">
              <w:rPr>
                <w:sz w:val="24"/>
                <w:szCs w:val="28"/>
              </w:rPr>
              <w:t>8(85146)93-2-40</w:t>
            </w:r>
          </w:p>
        </w:tc>
        <w:tc>
          <w:tcPr>
            <w:tcW w:w="4252" w:type="dxa"/>
            <w:gridSpan w:val="2"/>
            <w:vAlign w:val="center"/>
          </w:tcPr>
          <w:p w:rsidR="00DB3FFB" w:rsidRDefault="00DB3FFB" w:rsidP="00DB3FFB">
            <w:pPr>
              <w:jc w:val="center"/>
            </w:pPr>
            <w:r w:rsidRPr="008909DA">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27</w:t>
            </w:r>
          </w:p>
        </w:tc>
        <w:tc>
          <w:tcPr>
            <w:tcW w:w="4536" w:type="dxa"/>
          </w:tcPr>
          <w:p w:rsidR="00DB3FFB" w:rsidRPr="00C840BF" w:rsidRDefault="00DB3FFB" w:rsidP="00DB3FFB">
            <w:pPr>
              <w:rPr>
                <w:sz w:val="24"/>
                <w:szCs w:val="28"/>
              </w:rPr>
            </w:pPr>
            <w:r w:rsidRPr="00C840BF">
              <w:rPr>
                <w:sz w:val="24"/>
                <w:szCs w:val="28"/>
              </w:rPr>
              <w:t>ТОСП в с. Кривой Бузан</w:t>
            </w:r>
          </w:p>
        </w:tc>
        <w:tc>
          <w:tcPr>
            <w:tcW w:w="5953" w:type="dxa"/>
          </w:tcPr>
          <w:p w:rsidR="00DB3FFB" w:rsidRPr="00C840BF" w:rsidRDefault="00DB3FFB" w:rsidP="00DB3FFB">
            <w:pPr>
              <w:rPr>
                <w:sz w:val="24"/>
                <w:szCs w:val="28"/>
              </w:rPr>
            </w:pPr>
            <w:r w:rsidRPr="00C840BF">
              <w:rPr>
                <w:sz w:val="24"/>
                <w:szCs w:val="28"/>
              </w:rPr>
              <w:t>Астраханская область, Красноярский район, с. Кривой Бузан, ул. Гагарина, д. 15</w:t>
            </w:r>
          </w:p>
          <w:p w:rsidR="00DB3FFB" w:rsidRPr="00C840BF" w:rsidRDefault="00DB3FFB" w:rsidP="00DB3FFB">
            <w:pPr>
              <w:rPr>
                <w:sz w:val="24"/>
                <w:szCs w:val="28"/>
              </w:rPr>
            </w:pPr>
            <w:r w:rsidRPr="00C840BF">
              <w:rPr>
                <w:sz w:val="24"/>
                <w:szCs w:val="28"/>
              </w:rPr>
              <w:t>тел.: 8(85146)97-4-41</w:t>
            </w:r>
          </w:p>
        </w:tc>
        <w:tc>
          <w:tcPr>
            <w:tcW w:w="4252" w:type="dxa"/>
            <w:gridSpan w:val="2"/>
            <w:vAlign w:val="center"/>
          </w:tcPr>
          <w:p w:rsidR="00DB3FFB" w:rsidRDefault="00DB3FFB" w:rsidP="00DB3FFB">
            <w:pPr>
              <w:jc w:val="center"/>
            </w:pPr>
            <w:r w:rsidRPr="008909DA">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28</w:t>
            </w:r>
          </w:p>
        </w:tc>
        <w:tc>
          <w:tcPr>
            <w:tcW w:w="4536" w:type="dxa"/>
          </w:tcPr>
          <w:p w:rsidR="00DB3FFB" w:rsidRPr="00C840BF" w:rsidRDefault="00DB3FFB" w:rsidP="00DB3FFB">
            <w:pPr>
              <w:rPr>
                <w:sz w:val="24"/>
                <w:szCs w:val="28"/>
              </w:rPr>
            </w:pPr>
            <w:r w:rsidRPr="00C840BF">
              <w:rPr>
                <w:sz w:val="24"/>
                <w:szCs w:val="28"/>
              </w:rPr>
              <w:t>ТОСП в п. Алча</w:t>
            </w:r>
          </w:p>
        </w:tc>
        <w:tc>
          <w:tcPr>
            <w:tcW w:w="5953" w:type="dxa"/>
          </w:tcPr>
          <w:p w:rsidR="00DB3FFB" w:rsidRPr="00C840BF" w:rsidRDefault="00DB3FFB" w:rsidP="00DB3FFB">
            <w:pPr>
              <w:rPr>
                <w:sz w:val="24"/>
                <w:szCs w:val="28"/>
              </w:rPr>
            </w:pPr>
            <w:r w:rsidRPr="00C840BF">
              <w:rPr>
                <w:sz w:val="24"/>
                <w:szCs w:val="28"/>
              </w:rPr>
              <w:t>Астраханская область, Красноярский район, п. Алча, ул. Октябрьская, д. 23</w:t>
            </w:r>
          </w:p>
          <w:p w:rsidR="00DB3FFB" w:rsidRPr="00C840BF" w:rsidRDefault="00DB3FFB" w:rsidP="00DB3FFB">
            <w:pPr>
              <w:rPr>
                <w:sz w:val="24"/>
                <w:szCs w:val="28"/>
              </w:rPr>
            </w:pPr>
            <w:r w:rsidRPr="00C840BF">
              <w:rPr>
                <w:sz w:val="24"/>
                <w:szCs w:val="28"/>
              </w:rPr>
              <w:t>тел.: 8(85146)97-3-75</w:t>
            </w:r>
          </w:p>
        </w:tc>
        <w:tc>
          <w:tcPr>
            <w:tcW w:w="4252" w:type="dxa"/>
            <w:gridSpan w:val="2"/>
            <w:vAlign w:val="center"/>
          </w:tcPr>
          <w:p w:rsidR="00DB3FFB" w:rsidRDefault="00DB3FFB" w:rsidP="00DB3FFB">
            <w:pPr>
              <w:jc w:val="center"/>
            </w:pPr>
            <w:r w:rsidRPr="008909DA">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29</w:t>
            </w:r>
          </w:p>
        </w:tc>
        <w:tc>
          <w:tcPr>
            <w:tcW w:w="4536" w:type="dxa"/>
          </w:tcPr>
          <w:p w:rsidR="00DB3FFB" w:rsidRPr="00C840BF" w:rsidRDefault="00DB3FFB" w:rsidP="00DB3FFB">
            <w:pPr>
              <w:rPr>
                <w:sz w:val="24"/>
                <w:szCs w:val="28"/>
              </w:rPr>
            </w:pPr>
            <w:r w:rsidRPr="00C840BF">
              <w:rPr>
                <w:sz w:val="24"/>
                <w:szCs w:val="28"/>
              </w:rPr>
              <w:t>ТОСП в с. Караозек</w:t>
            </w:r>
          </w:p>
        </w:tc>
        <w:tc>
          <w:tcPr>
            <w:tcW w:w="5953" w:type="dxa"/>
          </w:tcPr>
          <w:p w:rsidR="00DB3FFB" w:rsidRPr="00C840BF" w:rsidRDefault="00DB3FFB" w:rsidP="00DB3FFB">
            <w:pPr>
              <w:rPr>
                <w:sz w:val="24"/>
                <w:szCs w:val="28"/>
              </w:rPr>
            </w:pPr>
            <w:r w:rsidRPr="00C840BF">
              <w:rPr>
                <w:sz w:val="24"/>
                <w:szCs w:val="28"/>
              </w:rPr>
              <w:t xml:space="preserve">Астраханская область, Красноярский район, с. Караозек, ул. Центральная, </w:t>
            </w:r>
          </w:p>
          <w:p w:rsidR="00DB3FFB" w:rsidRPr="00C840BF" w:rsidRDefault="00DB3FFB" w:rsidP="00DB3FFB">
            <w:pPr>
              <w:rPr>
                <w:sz w:val="24"/>
                <w:szCs w:val="28"/>
              </w:rPr>
            </w:pPr>
            <w:r w:rsidRPr="00C840BF">
              <w:rPr>
                <w:sz w:val="24"/>
                <w:szCs w:val="28"/>
              </w:rPr>
              <w:t>д. 24</w:t>
            </w:r>
          </w:p>
          <w:p w:rsidR="00DB3FFB" w:rsidRPr="00C840BF" w:rsidRDefault="00DB3FFB" w:rsidP="00DB3FFB">
            <w:pPr>
              <w:rPr>
                <w:sz w:val="24"/>
                <w:szCs w:val="28"/>
              </w:rPr>
            </w:pPr>
            <w:r w:rsidRPr="00C840BF">
              <w:rPr>
                <w:sz w:val="24"/>
                <w:szCs w:val="28"/>
              </w:rPr>
              <w:t>тел.: 8(85146)93-3-32</w:t>
            </w:r>
          </w:p>
        </w:tc>
        <w:tc>
          <w:tcPr>
            <w:tcW w:w="4252" w:type="dxa"/>
            <w:gridSpan w:val="2"/>
            <w:vAlign w:val="center"/>
          </w:tcPr>
          <w:p w:rsidR="00DB3FFB" w:rsidRDefault="00DB3FFB" w:rsidP="00DB3FFB">
            <w:pPr>
              <w:jc w:val="center"/>
            </w:pPr>
            <w:r w:rsidRPr="008909DA">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30</w:t>
            </w:r>
          </w:p>
        </w:tc>
        <w:tc>
          <w:tcPr>
            <w:tcW w:w="4536" w:type="dxa"/>
          </w:tcPr>
          <w:p w:rsidR="00DB3FFB" w:rsidRPr="00C840BF" w:rsidRDefault="00DB3FFB" w:rsidP="00DB3FFB">
            <w:pPr>
              <w:rPr>
                <w:sz w:val="24"/>
                <w:szCs w:val="28"/>
              </w:rPr>
            </w:pPr>
            <w:r w:rsidRPr="00C840BF">
              <w:rPr>
                <w:sz w:val="24"/>
                <w:szCs w:val="28"/>
              </w:rPr>
              <w:t>ТОСП в с. Байбек</w:t>
            </w:r>
          </w:p>
        </w:tc>
        <w:tc>
          <w:tcPr>
            <w:tcW w:w="5953" w:type="dxa"/>
          </w:tcPr>
          <w:p w:rsidR="00DB3FFB" w:rsidRPr="00C840BF" w:rsidRDefault="00DB3FFB" w:rsidP="00DB3FFB">
            <w:pPr>
              <w:rPr>
                <w:sz w:val="24"/>
                <w:szCs w:val="28"/>
              </w:rPr>
            </w:pPr>
            <w:r w:rsidRPr="00C840BF">
              <w:rPr>
                <w:sz w:val="24"/>
                <w:szCs w:val="28"/>
              </w:rPr>
              <w:t>Астраханская область, Красноярский район, с. Байбек, ул. Советская, д. 10а</w:t>
            </w:r>
          </w:p>
          <w:p w:rsidR="00DB3FFB" w:rsidRPr="00C840BF" w:rsidRDefault="00DB3FFB" w:rsidP="00DB3FFB">
            <w:pPr>
              <w:rPr>
                <w:sz w:val="24"/>
                <w:szCs w:val="28"/>
              </w:rPr>
            </w:pPr>
            <w:r w:rsidRPr="00C840BF">
              <w:rPr>
                <w:sz w:val="24"/>
                <w:szCs w:val="28"/>
              </w:rPr>
              <w:t>тел.: 8(85146)97-2-16, 8(85146)97-2-92, 8(85146)97-2-09, 8(85146)97-2-27</w:t>
            </w:r>
          </w:p>
        </w:tc>
        <w:tc>
          <w:tcPr>
            <w:tcW w:w="4252" w:type="dxa"/>
            <w:gridSpan w:val="2"/>
            <w:vAlign w:val="center"/>
          </w:tcPr>
          <w:p w:rsidR="00DB3FFB" w:rsidRDefault="00DB3FFB" w:rsidP="00DB3FFB">
            <w:pPr>
              <w:jc w:val="center"/>
            </w:pPr>
            <w:r w:rsidRPr="008909DA">
              <w:rPr>
                <w:sz w:val="24"/>
                <w:szCs w:val="28"/>
              </w:rPr>
              <w:t>*</w:t>
            </w:r>
          </w:p>
        </w:tc>
      </w:tr>
      <w:tr w:rsidR="00DB3FFB" w:rsidRPr="00C840BF" w:rsidTr="00DB3FFB">
        <w:tc>
          <w:tcPr>
            <w:tcW w:w="15309" w:type="dxa"/>
            <w:gridSpan w:val="5"/>
          </w:tcPr>
          <w:p w:rsidR="00DB3FFB" w:rsidRPr="00C840BF" w:rsidRDefault="00DB3FFB" w:rsidP="00DB3FFB">
            <w:pPr>
              <w:jc w:val="center"/>
              <w:rPr>
                <w:b/>
                <w:i/>
                <w:sz w:val="24"/>
                <w:szCs w:val="28"/>
              </w:rPr>
            </w:pPr>
            <w:r w:rsidRPr="00C840BF">
              <w:rPr>
                <w:b/>
                <w:i/>
                <w:sz w:val="24"/>
                <w:szCs w:val="28"/>
              </w:rPr>
              <w:t>Лиманский район Астраханской области</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31</w:t>
            </w:r>
          </w:p>
        </w:tc>
        <w:tc>
          <w:tcPr>
            <w:tcW w:w="4536" w:type="dxa"/>
          </w:tcPr>
          <w:p w:rsidR="00DB3FFB" w:rsidRPr="00C840BF" w:rsidRDefault="00DB3FFB" w:rsidP="00DB3FFB">
            <w:pPr>
              <w:rPr>
                <w:sz w:val="24"/>
                <w:szCs w:val="28"/>
              </w:rPr>
            </w:pPr>
            <w:r w:rsidRPr="00C840BF">
              <w:rPr>
                <w:sz w:val="24"/>
                <w:szCs w:val="28"/>
              </w:rPr>
              <w:t>ТОСП в с. Зензели</w:t>
            </w:r>
          </w:p>
        </w:tc>
        <w:tc>
          <w:tcPr>
            <w:tcW w:w="5953" w:type="dxa"/>
          </w:tcPr>
          <w:p w:rsidR="00DB3FFB" w:rsidRPr="00C840BF" w:rsidRDefault="00DB3FFB" w:rsidP="00DB3FFB">
            <w:pPr>
              <w:rPr>
                <w:sz w:val="24"/>
                <w:szCs w:val="28"/>
              </w:rPr>
            </w:pPr>
            <w:r w:rsidRPr="00C840BF">
              <w:rPr>
                <w:sz w:val="24"/>
                <w:szCs w:val="28"/>
              </w:rPr>
              <w:t>Астраханская область, Лиманский район, с. Зензели, ул. Советская, д. 51</w:t>
            </w:r>
          </w:p>
          <w:p w:rsidR="00DB3FFB" w:rsidRPr="00C840BF" w:rsidRDefault="00DB3FFB" w:rsidP="00DB3FFB">
            <w:pPr>
              <w:rPr>
                <w:sz w:val="24"/>
                <w:szCs w:val="28"/>
              </w:rPr>
            </w:pPr>
            <w:r w:rsidRPr="00C840BF">
              <w:rPr>
                <w:sz w:val="24"/>
                <w:szCs w:val="28"/>
              </w:rPr>
              <w:t>тел.: 8(85147)9-22-60</w:t>
            </w:r>
          </w:p>
        </w:tc>
        <w:tc>
          <w:tcPr>
            <w:tcW w:w="4252" w:type="dxa"/>
            <w:gridSpan w:val="2"/>
            <w:vAlign w:val="center"/>
          </w:tcPr>
          <w:p w:rsidR="00DB3FFB" w:rsidRDefault="00DB3FFB" w:rsidP="00DB3FFB">
            <w:pPr>
              <w:jc w:val="center"/>
            </w:pPr>
            <w:r w:rsidRPr="00913094">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lastRenderedPageBreak/>
              <w:t>32</w:t>
            </w:r>
          </w:p>
        </w:tc>
        <w:tc>
          <w:tcPr>
            <w:tcW w:w="4536" w:type="dxa"/>
          </w:tcPr>
          <w:p w:rsidR="00DB3FFB" w:rsidRPr="00C840BF" w:rsidRDefault="00DB3FFB" w:rsidP="00DB3FFB">
            <w:pPr>
              <w:rPr>
                <w:sz w:val="24"/>
                <w:szCs w:val="28"/>
              </w:rPr>
            </w:pPr>
            <w:r w:rsidRPr="00C840BF">
              <w:rPr>
                <w:sz w:val="24"/>
                <w:szCs w:val="28"/>
              </w:rPr>
              <w:t>ТОСП в с. Михайловка</w:t>
            </w:r>
          </w:p>
        </w:tc>
        <w:tc>
          <w:tcPr>
            <w:tcW w:w="5953" w:type="dxa"/>
          </w:tcPr>
          <w:p w:rsidR="00DB3FFB" w:rsidRPr="00C840BF" w:rsidRDefault="00DB3FFB" w:rsidP="00DB3FFB">
            <w:pPr>
              <w:rPr>
                <w:sz w:val="24"/>
                <w:szCs w:val="28"/>
              </w:rPr>
            </w:pPr>
            <w:r w:rsidRPr="00C840BF">
              <w:rPr>
                <w:sz w:val="24"/>
                <w:szCs w:val="28"/>
              </w:rPr>
              <w:t>Астраханская область, Лиманский район, с. Михайловка, ул. Кооперативная, д. 16</w:t>
            </w:r>
          </w:p>
          <w:p w:rsidR="00DB3FFB" w:rsidRPr="00C840BF" w:rsidRDefault="00DB3FFB" w:rsidP="00DB3FFB">
            <w:pPr>
              <w:rPr>
                <w:sz w:val="24"/>
                <w:szCs w:val="28"/>
              </w:rPr>
            </w:pPr>
            <w:r w:rsidRPr="00C840BF">
              <w:rPr>
                <w:sz w:val="24"/>
                <w:szCs w:val="28"/>
              </w:rPr>
              <w:t>тел.: 8(85147)9-73-43, 8(85147)9-73-71</w:t>
            </w:r>
          </w:p>
        </w:tc>
        <w:tc>
          <w:tcPr>
            <w:tcW w:w="4252" w:type="dxa"/>
            <w:gridSpan w:val="2"/>
            <w:vAlign w:val="center"/>
          </w:tcPr>
          <w:p w:rsidR="00DB3FFB" w:rsidRDefault="00DB3FFB" w:rsidP="00DB3FFB">
            <w:pPr>
              <w:jc w:val="center"/>
            </w:pPr>
            <w:r w:rsidRPr="00913094">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33</w:t>
            </w:r>
          </w:p>
        </w:tc>
        <w:tc>
          <w:tcPr>
            <w:tcW w:w="4536" w:type="dxa"/>
          </w:tcPr>
          <w:p w:rsidR="00DB3FFB" w:rsidRPr="00C840BF" w:rsidRDefault="00DB3FFB" w:rsidP="00DB3FFB">
            <w:pPr>
              <w:rPr>
                <w:sz w:val="24"/>
                <w:szCs w:val="28"/>
              </w:rPr>
            </w:pPr>
            <w:r w:rsidRPr="00C840BF">
              <w:rPr>
                <w:sz w:val="24"/>
                <w:szCs w:val="28"/>
              </w:rPr>
              <w:t>ТОСП в с. Караванное</w:t>
            </w:r>
          </w:p>
        </w:tc>
        <w:tc>
          <w:tcPr>
            <w:tcW w:w="5953" w:type="dxa"/>
          </w:tcPr>
          <w:p w:rsidR="00DB3FFB" w:rsidRPr="00C840BF" w:rsidRDefault="00DB3FFB" w:rsidP="00DB3FFB">
            <w:pPr>
              <w:rPr>
                <w:sz w:val="24"/>
                <w:szCs w:val="28"/>
              </w:rPr>
            </w:pPr>
            <w:r w:rsidRPr="00C840BF">
              <w:rPr>
                <w:sz w:val="24"/>
                <w:szCs w:val="28"/>
              </w:rPr>
              <w:t xml:space="preserve">Астраханская область, Лиманский район, с. Караванное, ул. Советская, </w:t>
            </w:r>
          </w:p>
          <w:p w:rsidR="00DB3FFB" w:rsidRPr="00C840BF" w:rsidRDefault="00DB3FFB" w:rsidP="00DB3FFB">
            <w:pPr>
              <w:rPr>
                <w:sz w:val="24"/>
                <w:szCs w:val="28"/>
              </w:rPr>
            </w:pPr>
            <w:r w:rsidRPr="00C840BF">
              <w:rPr>
                <w:sz w:val="24"/>
                <w:szCs w:val="28"/>
              </w:rPr>
              <w:t>д. 1</w:t>
            </w:r>
          </w:p>
          <w:p w:rsidR="00DB3FFB" w:rsidRPr="00C840BF" w:rsidRDefault="00DB3FFB" w:rsidP="00DB3FFB">
            <w:pPr>
              <w:rPr>
                <w:sz w:val="24"/>
                <w:szCs w:val="28"/>
              </w:rPr>
            </w:pPr>
            <w:r w:rsidRPr="00C840BF">
              <w:rPr>
                <w:sz w:val="24"/>
                <w:szCs w:val="28"/>
              </w:rPr>
              <w:t>Тел.: 8(85147)9-64-79</w:t>
            </w:r>
          </w:p>
        </w:tc>
        <w:tc>
          <w:tcPr>
            <w:tcW w:w="4252" w:type="dxa"/>
            <w:gridSpan w:val="2"/>
            <w:vAlign w:val="center"/>
          </w:tcPr>
          <w:p w:rsidR="00DB3FFB" w:rsidRDefault="00DB3FFB" w:rsidP="00DB3FFB">
            <w:pPr>
              <w:jc w:val="center"/>
            </w:pPr>
            <w:r w:rsidRPr="00913094">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34</w:t>
            </w:r>
          </w:p>
        </w:tc>
        <w:tc>
          <w:tcPr>
            <w:tcW w:w="4536" w:type="dxa"/>
          </w:tcPr>
          <w:p w:rsidR="00DB3FFB" w:rsidRPr="00C840BF" w:rsidRDefault="00DB3FFB" w:rsidP="00DB3FFB">
            <w:pPr>
              <w:rPr>
                <w:sz w:val="24"/>
                <w:szCs w:val="28"/>
              </w:rPr>
            </w:pPr>
            <w:r w:rsidRPr="00C840BF">
              <w:rPr>
                <w:sz w:val="24"/>
                <w:szCs w:val="28"/>
              </w:rPr>
              <w:t>ТОСП в с. Яндыки</w:t>
            </w:r>
          </w:p>
        </w:tc>
        <w:tc>
          <w:tcPr>
            <w:tcW w:w="5953" w:type="dxa"/>
          </w:tcPr>
          <w:p w:rsidR="00DB3FFB" w:rsidRPr="00C840BF" w:rsidRDefault="00DB3FFB" w:rsidP="00DB3FFB">
            <w:pPr>
              <w:rPr>
                <w:sz w:val="24"/>
                <w:szCs w:val="28"/>
              </w:rPr>
            </w:pPr>
            <w:r w:rsidRPr="00C840BF">
              <w:rPr>
                <w:sz w:val="24"/>
                <w:szCs w:val="28"/>
              </w:rPr>
              <w:t>Астраханская область, Лиманский район, с. Яндыки, ул. Кирова, д. 113б</w:t>
            </w:r>
          </w:p>
          <w:p w:rsidR="00DB3FFB" w:rsidRPr="00C840BF" w:rsidRDefault="00DB3FFB" w:rsidP="00DB3FFB">
            <w:pPr>
              <w:rPr>
                <w:sz w:val="24"/>
                <w:szCs w:val="28"/>
              </w:rPr>
            </w:pPr>
            <w:r w:rsidRPr="00C840BF">
              <w:rPr>
                <w:sz w:val="24"/>
                <w:szCs w:val="28"/>
              </w:rPr>
              <w:t>тел.: 8(85147)9-86-45, 8(85147)9-80-33</w:t>
            </w:r>
          </w:p>
        </w:tc>
        <w:tc>
          <w:tcPr>
            <w:tcW w:w="4252" w:type="dxa"/>
            <w:gridSpan w:val="2"/>
            <w:vAlign w:val="center"/>
          </w:tcPr>
          <w:p w:rsidR="00DB3FFB" w:rsidRDefault="00DB3FFB" w:rsidP="00DB3FFB">
            <w:pPr>
              <w:jc w:val="center"/>
            </w:pPr>
            <w:r w:rsidRPr="00913094">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35</w:t>
            </w:r>
          </w:p>
        </w:tc>
        <w:tc>
          <w:tcPr>
            <w:tcW w:w="4536" w:type="dxa"/>
          </w:tcPr>
          <w:p w:rsidR="00DB3FFB" w:rsidRPr="00C840BF" w:rsidRDefault="00DB3FFB" w:rsidP="00DB3FFB">
            <w:pPr>
              <w:rPr>
                <w:sz w:val="24"/>
                <w:szCs w:val="28"/>
              </w:rPr>
            </w:pPr>
            <w:r w:rsidRPr="00C840BF">
              <w:rPr>
                <w:sz w:val="24"/>
                <w:szCs w:val="28"/>
              </w:rPr>
              <w:t>ТОСП в с. Оля</w:t>
            </w:r>
          </w:p>
        </w:tc>
        <w:tc>
          <w:tcPr>
            <w:tcW w:w="5953" w:type="dxa"/>
          </w:tcPr>
          <w:p w:rsidR="00DB3FFB" w:rsidRPr="00C840BF" w:rsidRDefault="00DB3FFB" w:rsidP="00DB3FFB">
            <w:pPr>
              <w:rPr>
                <w:sz w:val="24"/>
                <w:szCs w:val="28"/>
              </w:rPr>
            </w:pPr>
            <w:r w:rsidRPr="00C840BF">
              <w:rPr>
                <w:sz w:val="24"/>
                <w:szCs w:val="28"/>
              </w:rPr>
              <w:t>Астраханская область, Лиманский район, с. Оля, ул. Луговая, д. 14</w:t>
            </w:r>
          </w:p>
          <w:p w:rsidR="00DB3FFB" w:rsidRPr="00C840BF" w:rsidRDefault="00DB3FFB" w:rsidP="00DB3FFB">
            <w:pPr>
              <w:rPr>
                <w:sz w:val="24"/>
                <w:szCs w:val="28"/>
              </w:rPr>
            </w:pPr>
            <w:r w:rsidRPr="00C840BF">
              <w:rPr>
                <w:sz w:val="24"/>
                <w:szCs w:val="28"/>
              </w:rPr>
              <w:t>тел.: 8(85147)9-42-55</w:t>
            </w:r>
          </w:p>
        </w:tc>
        <w:tc>
          <w:tcPr>
            <w:tcW w:w="4252" w:type="dxa"/>
            <w:gridSpan w:val="2"/>
            <w:vAlign w:val="center"/>
          </w:tcPr>
          <w:p w:rsidR="00DB3FFB" w:rsidRDefault="00DB3FFB" w:rsidP="00DB3FFB">
            <w:pPr>
              <w:jc w:val="center"/>
            </w:pPr>
            <w:r w:rsidRPr="00913094">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36</w:t>
            </w:r>
          </w:p>
        </w:tc>
        <w:tc>
          <w:tcPr>
            <w:tcW w:w="4536" w:type="dxa"/>
          </w:tcPr>
          <w:p w:rsidR="00DB3FFB" w:rsidRPr="00C840BF" w:rsidRDefault="00DB3FFB" w:rsidP="00DB3FFB">
            <w:pPr>
              <w:rPr>
                <w:sz w:val="24"/>
                <w:szCs w:val="28"/>
              </w:rPr>
            </w:pPr>
            <w:r w:rsidRPr="00C840BF">
              <w:rPr>
                <w:sz w:val="24"/>
                <w:szCs w:val="28"/>
              </w:rPr>
              <w:t>ТОСП в с. Бирючья Коса</w:t>
            </w:r>
          </w:p>
        </w:tc>
        <w:tc>
          <w:tcPr>
            <w:tcW w:w="5953" w:type="dxa"/>
          </w:tcPr>
          <w:p w:rsidR="00DB3FFB" w:rsidRPr="00C840BF" w:rsidRDefault="00DB3FFB" w:rsidP="00DB3FFB">
            <w:pPr>
              <w:rPr>
                <w:sz w:val="24"/>
                <w:szCs w:val="28"/>
              </w:rPr>
            </w:pPr>
            <w:r w:rsidRPr="00C840BF">
              <w:rPr>
                <w:sz w:val="24"/>
                <w:szCs w:val="28"/>
              </w:rPr>
              <w:t>Астраханская область, Лиманский район, с. Бирючья Коса, ул. Советская, д. 42</w:t>
            </w:r>
          </w:p>
          <w:p w:rsidR="00DB3FFB" w:rsidRPr="00C840BF" w:rsidRDefault="00DB3FFB" w:rsidP="00DB3FFB">
            <w:pPr>
              <w:rPr>
                <w:sz w:val="24"/>
                <w:szCs w:val="28"/>
              </w:rPr>
            </w:pPr>
            <w:r w:rsidRPr="00C840BF">
              <w:rPr>
                <w:sz w:val="24"/>
                <w:szCs w:val="28"/>
              </w:rPr>
              <w:t>тел.: 8(85147)9-76-34</w:t>
            </w:r>
          </w:p>
        </w:tc>
        <w:tc>
          <w:tcPr>
            <w:tcW w:w="4252" w:type="dxa"/>
            <w:gridSpan w:val="2"/>
            <w:vAlign w:val="center"/>
          </w:tcPr>
          <w:p w:rsidR="00DB3FFB" w:rsidRDefault="00DB3FFB" w:rsidP="00DB3FFB">
            <w:pPr>
              <w:jc w:val="center"/>
            </w:pPr>
            <w:r w:rsidRPr="00913094">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37</w:t>
            </w:r>
          </w:p>
        </w:tc>
        <w:tc>
          <w:tcPr>
            <w:tcW w:w="4536" w:type="dxa"/>
          </w:tcPr>
          <w:p w:rsidR="00DB3FFB" w:rsidRPr="00C840BF" w:rsidRDefault="00DB3FFB" w:rsidP="00DB3FFB">
            <w:pPr>
              <w:rPr>
                <w:sz w:val="24"/>
                <w:szCs w:val="28"/>
              </w:rPr>
            </w:pPr>
            <w:r w:rsidRPr="00C840BF">
              <w:rPr>
                <w:sz w:val="24"/>
                <w:szCs w:val="28"/>
              </w:rPr>
              <w:t>ТОСП в с. Заречное</w:t>
            </w:r>
          </w:p>
        </w:tc>
        <w:tc>
          <w:tcPr>
            <w:tcW w:w="5953" w:type="dxa"/>
          </w:tcPr>
          <w:p w:rsidR="00DB3FFB" w:rsidRPr="00C840BF" w:rsidRDefault="00DB3FFB" w:rsidP="00DB3FFB">
            <w:pPr>
              <w:rPr>
                <w:sz w:val="24"/>
                <w:szCs w:val="28"/>
              </w:rPr>
            </w:pPr>
            <w:r w:rsidRPr="00C840BF">
              <w:rPr>
                <w:sz w:val="24"/>
                <w:szCs w:val="28"/>
              </w:rPr>
              <w:t xml:space="preserve">Астраханская область, Лиманский район, с. Заречное, ул. Советская, </w:t>
            </w:r>
          </w:p>
          <w:p w:rsidR="00DB3FFB" w:rsidRPr="00C840BF" w:rsidRDefault="00DB3FFB" w:rsidP="00DB3FFB">
            <w:pPr>
              <w:rPr>
                <w:sz w:val="24"/>
                <w:szCs w:val="28"/>
              </w:rPr>
            </w:pPr>
            <w:r w:rsidRPr="00C840BF">
              <w:rPr>
                <w:sz w:val="24"/>
                <w:szCs w:val="28"/>
              </w:rPr>
              <w:t>д. 110</w:t>
            </w:r>
          </w:p>
          <w:p w:rsidR="00DB3FFB" w:rsidRPr="00C840BF" w:rsidRDefault="00DB3FFB" w:rsidP="00DB3FFB">
            <w:pPr>
              <w:rPr>
                <w:sz w:val="24"/>
                <w:szCs w:val="28"/>
              </w:rPr>
            </w:pPr>
            <w:r w:rsidRPr="00C840BF">
              <w:rPr>
                <w:sz w:val="24"/>
                <w:szCs w:val="28"/>
              </w:rPr>
              <w:t>тел.: 8(85147)9-38-60, 8(85147)9-38-70</w:t>
            </w:r>
          </w:p>
        </w:tc>
        <w:tc>
          <w:tcPr>
            <w:tcW w:w="4252" w:type="dxa"/>
            <w:gridSpan w:val="2"/>
            <w:vAlign w:val="center"/>
          </w:tcPr>
          <w:p w:rsidR="00DB3FFB" w:rsidRDefault="00DB3FFB" w:rsidP="00DB3FFB">
            <w:pPr>
              <w:jc w:val="center"/>
            </w:pPr>
            <w:r w:rsidRPr="00913094">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38</w:t>
            </w:r>
          </w:p>
        </w:tc>
        <w:tc>
          <w:tcPr>
            <w:tcW w:w="4536" w:type="dxa"/>
          </w:tcPr>
          <w:p w:rsidR="00DB3FFB" w:rsidRPr="00C840BF" w:rsidRDefault="00DB3FFB" w:rsidP="00DB3FFB">
            <w:pPr>
              <w:rPr>
                <w:sz w:val="24"/>
                <w:szCs w:val="28"/>
              </w:rPr>
            </w:pPr>
            <w:r w:rsidRPr="00C840BF">
              <w:rPr>
                <w:sz w:val="24"/>
                <w:szCs w:val="28"/>
              </w:rPr>
              <w:t>ТОСП в с. Басы</w:t>
            </w:r>
          </w:p>
        </w:tc>
        <w:tc>
          <w:tcPr>
            <w:tcW w:w="5953" w:type="dxa"/>
          </w:tcPr>
          <w:p w:rsidR="00DB3FFB" w:rsidRPr="00C840BF" w:rsidRDefault="00DB3FFB" w:rsidP="00DB3FFB">
            <w:pPr>
              <w:rPr>
                <w:sz w:val="24"/>
                <w:szCs w:val="28"/>
              </w:rPr>
            </w:pPr>
            <w:r w:rsidRPr="00C840BF">
              <w:rPr>
                <w:sz w:val="24"/>
                <w:szCs w:val="28"/>
              </w:rPr>
              <w:t>Астраханская область, Лиманский район, с. Басы, ул. Олега Дорошенко, д. 4</w:t>
            </w:r>
          </w:p>
          <w:p w:rsidR="00DB3FFB" w:rsidRPr="00C840BF" w:rsidRDefault="00DB3FFB" w:rsidP="00DB3FFB">
            <w:pPr>
              <w:rPr>
                <w:sz w:val="24"/>
                <w:szCs w:val="28"/>
              </w:rPr>
            </w:pPr>
            <w:r w:rsidRPr="00C840BF">
              <w:rPr>
                <w:sz w:val="24"/>
                <w:szCs w:val="28"/>
              </w:rPr>
              <w:t>тел.: 8(85147)95-38-6, факс: 95-38-7</w:t>
            </w:r>
          </w:p>
        </w:tc>
        <w:tc>
          <w:tcPr>
            <w:tcW w:w="4252" w:type="dxa"/>
            <w:gridSpan w:val="2"/>
            <w:vAlign w:val="center"/>
          </w:tcPr>
          <w:p w:rsidR="00DB3FFB" w:rsidRDefault="00DB3FFB" w:rsidP="00DB3FFB">
            <w:pPr>
              <w:jc w:val="center"/>
            </w:pPr>
            <w:r w:rsidRPr="00913094">
              <w:rPr>
                <w:sz w:val="24"/>
                <w:szCs w:val="28"/>
              </w:rPr>
              <w:t>*</w:t>
            </w:r>
          </w:p>
        </w:tc>
      </w:tr>
      <w:tr w:rsidR="00DB3FFB" w:rsidRPr="00C840BF" w:rsidTr="00DB3FFB">
        <w:tc>
          <w:tcPr>
            <w:tcW w:w="15309" w:type="dxa"/>
            <w:gridSpan w:val="5"/>
          </w:tcPr>
          <w:p w:rsidR="00DB3FFB" w:rsidRPr="00C840BF" w:rsidRDefault="00DB3FFB" w:rsidP="00DB3FFB">
            <w:pPr>
              <w:jc w:val="center"/>
              <w:rPr>
                <w:b/>
                <w:i/>
                <w:sz w:val="24"/>
                <w:szCs w:val="28"/>
              </w:rPr>
            </w:pPr>
            <w:r w:rsidRPr="00C840BF">
              <w:rPr>
                <w:b/>
                <w:i/>
                <w:sz w:val="24"/>
                <w:szCs w:val="28"/>
              </w:rPr>
              <w:t>Володарский район Астраханской области</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39</w:t>
            </w:r>
          </w:p>
        </w:tc>
        <w:tc>
          <w:tcPr>
            <w:tcW w:w="4536" w:type="dxa"/>
          </w:tcPr>
          <w:p w:rsidR="00DB3FFB" w:rsidRPr="00C840BF" w:rsidRDefault="00DB3FFB" w:rsidP="00DB3FFB">
            <w:pPr>
              <w:rPr>
                <w:sz w:val="24"/>
                <w:szCs w:val="28"/>
              </w:rPr>
            </w:pPr>
            <w:r w:rsidRPr="00C840BF">
              <w:rPr>
                <w:sz w:val="24"/>
                <w:szCs w:val="28"/>
              </w:rPr>
              <w:t>ТОСП в с. Тумак</w:t>
            </w:r>
          </w:p>
        </w:tc>
        <w:tc>
          <w:tcPr>
            <w:tcW w:w="5953" w:type="dxa"/>
          </w:tcPr>
          <w:p w:rsidR="00DB3FFB" w:rsidRPr="00C840BF" w:rsidRDefault="00DB3FFB" w:rsidP="00DB3FFB">
            <w:pPr>
              <w:rPr>
                <w:sz w:val="24"/>
                <w:szCs w:val="28"/>
              </w:rPr>
            </w:pPr>
            <w:r w:rsidRPr="00C840BF">
              <w:rPr>
                <w:sz w:val="24"/>
                <w:szCs w:val="28"/>
              </w:rPr>
              <w:t>Астраханская область, Володарский район, с. Тумак, ул. Боевая, д. 1А</w:t>
            </w:r>
          </w:p>
          <w:p w:rsidR="00DB3FFB" w:rsidRPr="00C840BF" w:rsidRDefault="00DB3FFB" w:rsidP="00DB3FFB">
            <w:pPr>
              <w:rPr>
                <w:sz w:val="24"/>
                <w:szCs w:val="28"/>
              </w:rPr>
            </w:pPr>
            <w:r w:rsidRPr="00C840BF">
              <w:rPr>
                <w:sz w:val="24"/>
                <w:szCs w:val="28"/>
              </w:rPr>
              <w:t>тел.: 8(85142)2-72-86, 2-72-49</w:t>
            </w:r>
          </w:p>
        </w:tc>
        <w:tc>
          <w:tcPr>
            <w:tcW w:w="4252" w:type="dxa"/>
            <w:gridSpan w:val="2"/>
            <w:vAlign w:val="center"/>
          </w:tcPr>
          <w:p w:rsidR="00DB3FFB" w:rsidRDefault="00DB3FFB" w:rsidP="00DB3FFB">
            <w:pPr>
              <w:jc w:val="center"/>
            </w:pPr>
            <w:r w:rsidRPr="003B3CC1">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40</w:t>
            </w:r>
          </w:p>
        </w:tc>
        <w:tc>
          <w:tcPr>
            <w:tcW w:w="4536" w:type="dxa"/>
          </w:tcPr>
          <w:p w:rsidR="00DB3FFB" w:rsidRPr="00C840BF" w:rsidRDefault="00DB3FFB" w:rsidP="00DB3FFB">
            <w:pPr>
              <w:rPr>
                <w:sz w:val="24"/>
                <w:szCs w:val="28"/>
              </w:rPr>
            </w:pPr>
            <w:r w:rsidRPr="00C840BF">
              <w:rPr>
                <w:sz w:val="24"/>
                <w:szCs w:val="28"/>
              </w:rPr>
              <w:t>ТОСП в с. Зеленга</w:t>
            </w:r>
          </w:p>
        </w:tc>
        <w:tc>
          <w:tcPr>
            <w:tcW w:w="5953" w:type="dxa"/>
          </w:tcPr>
          <w:p w:rsidR="00DB3FFB" w:rsidRPr="00C840BF" w:rsidRDefault="00DB3FFB" w:rsidP="00DB3FFB">
            <w:pPr>
              <w:rPr>
                <w:sz w:val="24"/>
                <w:szCs w:val="28"/>
              </w:rPr>
            </w:pPr>
            <w:r w:rsidRPr="00C840BF">
              <w:rPr>
                <w:sz w:val="24"/>
                <w:szCs w:val="28"/>
              </w:rPr>
              <w:t>Астраханская область, Володарский район, с. Зеленга, ул. Юбилейная, д. 1</w:t>
            </w:r>
          </w:p>
          <w:p w:rsidR="00DB3FFB" w:rsidRPr="00C840BF" w:rsidRDefault="00DB3FFB" w:rsidP="00DB3FFB">
            <w:pPr>
              <w:rPr>
                <w:sz w:val="24"/>
                <w:szCs w:val="28"/>
              </w:rPr>
            </w:pPr>
            <w:r w:rsidRPr="00C840BF">
              <w:rPr>
                <w:sz w:val="24"/>
                <w:szCs w:val="28"/>
              </w:rPr>
              <w:t>тел.: 8(85142)3-62-37</w:t>
            </w:r>
          </w:p>
        </w:tc>
        <w:tc>
          <w:tcPr>
            <w:tcW w:w="4252" w:type="dxa"/>
            <w:gridSpan w:val="2"/>
            <w:vAlign w:val="center"/>
          </w:tcPr>
          <w:p w:rsidR="00DB3FFB" w:rsidRDefault="00DB3FFB" w:rsidP="00DB3FFB">
            <w:pPr>
              <w:jc w:val="center"/>
            </w:pPr>
            <w:r w:rsidRPr="003B3CC1">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41</w:t>
            </w:r>
          </w:p>
        </w:tc>
        <w:tc>
          <w:tcPr>
            <w:tcW w:w="4536" w:type="dxa"/>
          </w:tcPr>
          <w:p w:rsidR="00DB3FFB" w:rsidRPr="00C840BF" w:rsidRDefault="00DB3FFB" w:rsidP="00DB3FFB">
            <w:pPr>
              <w:rPr>
                <w:sz w:val="24"/>
                <w:szCs w:val="28"/>
              </w:rPr>
            </w:pPr>
            <w:r w:rsidRPr="00C840BF">
              <w:rPr>
                <w:sz w:val="24"/>
                <w:szCs w:val="28"/>
              </w:rPr>
              <w:t>ТОСП в с. Цветное</w:t>
            </w:r>
          </w:p>
        </w:tc>
        <w:tc>
          <w:tcPr>
            <w:tcW w:w="5953" w:type="dxa"/>
          </w:tcPr>
          <w:p w:rsidR="00DB3FFB" w:rsidRPr="00C840BF" w:rsidRDefault="00DB3FFB" w:rsidP="00DB3FFB">
            <w:pPr>
              <w:rPr>
                <w:sz w:val="24"/>
                <w:szCs w:val="28"/>
              </w:rPr>
            </w:pPr>
            <w:r w:rsidRPr="00C840BF">
              <w:rPr>
                <w:sz w:val="24"/>
                <w:szCs w:val="28"/>
              </w:rPr>
              <w:t>Астраханская область, Володарский район, с. Цветное, ул. И. Колчина, д. 16</w:t>
            </w:r>
          </w:p>
          <w:p w:rsidR="00DB3FFB" w:rsidRPr="00C840BF" w:rsidRDefault="00DB3FFB" w:rsidP="00DB3FFB">
            <w:pPr>
              <w:rPr>
                <w:sz w:val="24"/>
                <w:szCs w:val="28"/>
              </w:rPr>
            </w:pPr>
            <w:r w:rsidRPr="00C840BF">
              <w:rPr>
                <w:sz w:val="24"/>
                <w:szCs w:val="28"/>
              </w:rPr>
              <w:t>тел.: 8(85142)9-46-49, 8-46-14</w:t>
            </w:r>
          </w:p>
        </w:tc>
        <w:tc>
          <w:tcPr>
            <w:tcW w:w="4252" w:type="dxa"/>
            <w:gridSpan w:val="2"/>
            <w:vAlign w:val="center"/>
          </w:tcPr>
          <w:p w:rsidR="00DB3FFB" w:rsidRDefault="00DB3FFB" w:rsidP="00DB3FFB">
            <w:pPr>
              <w:jc w:val="center"/>
            </w:pPr>
            <w:r w:rsidRPr="003B3CC1">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lastRenderedPageBreak/>
              <w:t>42</w:t>
            </w:r>
          </w:p>
        </w:tc>
        <w:tc>
          <w:tcPr>
            <w:tcW w:w="4536" w:type="dxa"/>
          </w:tcPr>
          <w:p w:rsidR="00DB3FFB" w:rsidRPr="00C840BF" w:rsidRDefault="00DB3FFB" w:rsidP="00DB3FFB">
            <w:pPr>
              <w:rPr>
                <w:sz w:val="24"/>
                <w:szCs w:val="28"/>
              </w:rPr>
            </w:pPr>
            <w:r w:rsidRPr="00C840BF">
              <w:rPr>
                <w:sz w:val="24"/>
                <w:szCs w:val="28"/>
              </w:rPr>
              <w:t>ТОСП в с. Сизый Бугор</w:t>
            </w:r>
          </w:p>
        </w:tc>
        <w:tc>
          <w:tcPr>
            <w:tcW w:w="5953" w:type="dxa"/>
          </w:tcPr>
          <w:p w:rsidR="00DB3FFB" w:rsidRPr="00C840BF" w:rsidRDefault="00DB3FFB" w:rsidP="00DB3FFB">
            <w:pPr>
              <w:rPr>
                <w:sz w:val="24"/>
                <w:szCs w:val="28"/>
              </w:rPr>
            </w:pPr>
            <w:r w:rsidRPr="00C840BF">
              <w:rPr>
                <w:sz w:val="24"/>
                <w:szCs w:val="28"/>
              </w:rPr>
              <w:t>Астраханская область, Володарский район, с. Сизый Бугор, ул. Первомайская, д. 28</w:t>
            </w:r>
          </w:p>
          <w:p w:rsidR="00DB3FFB" w:rsidRPr="00C840BF" w:rsidRDefault="00DB3FFB" w:rsidP="00DB3FFB">
            <w:pPr>
              <w:rPr>
                <w:sz w:val="24"/>
                <w:szCs w:val="28"/>
              </w:rPr>
            </w:pPr>
            <w:r w:rsidRPr="00C840BF">
              <w:rPr>
                <w:sz w:val="24"/>
                <w:szCs w:val="28"/>
              </w:rPr>
              <w:t>тел.: 8(85142)2-74-18, 2-74-67</w:t>
            </w:r>
          </w:p>
        </w:tc>
        <w:tc>
          <w:tcPr>
            <w:tcW w:w="4252" w:type="dxa"/>
            <w:gridSpan w:val="2"/>
            <w:vAlign w:val="center"/>
          </w:tcPr>
          <w:p w:rsidR="00DB3FFB" w:rsidRDefault="00DB3FFB" w:rsidP="00DB3FFB">
            <w:pPr>
              <w:jc w:val="center"/>
            </w:pPr>
            <w:r w:rsidRPr="003B3CC1">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43</w:t>
            </w:r>
          </w:p>
        </w:tc>
        <w:tc>
          <w:tcPr>
            <w:tcW w:w="4536" w:type="dxa"/>
          </w:tcPr>
          <w:p w:rsidR="00DB3FFB" w:rsidRPr="00C840BF" w:rsidRDefault="00DB3FFB" w:rsidP="00DB3FFB">
            <w:pPr>
              <w:rPr>
                <w:sz w:val="24"/>
                <w:szCs w:val="28"/>
              </w:rPr>
            </w:pPr>
            <w:r w:rsidRPr="00C840BF">
              <w:rPr>
                <w:sz w:val="24"/>
                <w:szCs w:val="28"/>
              </w:rPr>
              <w:t>ТОСП в с. Марфино</w:t>
            </w:r>
          </w:p>
        </w:tc>
        <w:tc>
          <w:tcPr>
            <w:tcW w:w="5953" w:type="dxa"/>
          </w:tcPr>
          <w:p w:rsidR="00DB3FFB" w:rsidRPr="00C840BF" w:rsidRDefault="00DB3FFB" w:rsidP="00DB3FFB">
            <w:pPr>
              <w:rPr>
                <w:sz w:val="24"/>
                <w:szCs w:val="28"/>
              </w:rPr>
            </w:pPr>
            <w:r w:rsidRPr="00C840BF">
              <w:rPr>
                <w:sz w:val="24"/>
                <w:szCs w:val="28"/>
              </w:rPr>
              <w:t>Астраханская область, Володарский район, с. Марфино, ул. Кирова, д. 25</w:t>
            </w:r>
          </w:p>
          <w:p w:rsidR="00DB3FFB" w:rsidRPr="00C840BF" w:rsidRDefault="00DB3FFB" w:rsidP="00DB3FFB">
            <w:pPr>
              <w:rPr>
                <w:sz w:val="24"/>
                <w:szCs w:val="28"/>
              </w:rPr>
            </w:pPr>
            <w:r w:rsidRPr="00C840BF">
              <w:rPr>
                <w:sz w:val="24"/>
                <w:szCs w:val="28"/>
              </w:rPr>
              <w:t>тел.: 8(85142)6-21-55, 6-24-55</w:t>
            </w:r>
          </w:p>
        </w:tc>
        <w:tc>
          <w:tcPr>
            <w:tcW w:w="4252" w:type="dxa"/>
            <w:gridSpan w:val="2"/>
            <w:vAlign w:val="center"/>
          </w:tcPr>
          <w:p w:rsidR="00DB3FFB" w:rsidRDefault="00DB3FFB" w:rsidP="00DB3FFB">
            <w:pPr>
              <w:jc w:val="center"/>
            </w:pPr>
            <w:r w:rsidRPr="003B3CC1">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44</w:t>
            </w:r>
          </w:p>
        </w:tc>
        <w:tc>
          <w:tcPr>
            <w:tcW w:w="4536" w:type="dxa"/>
          </w:tcPr>
          <w:p w:rsidR="00DB3FFB" w:rsidRPr="00C840BF" w:rsidRDefault="00DB3FFB" w:rsidP="00DB3FFB">
            <w:pPr>
              <w:rPr>
                <w:sz w:val="24"/>
                <w:szCs w:val="28"/>
              </w:rPr>
            </w:pPr>
            <w:r w:rsidRPr="00C840BF">
              <w:rPr>
                <w:sz w:val="24"/>
                <w:szCs w:val="28"/>
              </w:rPr>
              <w:t>ТОСП в с. Козлово</w:t>
            </w:r>
          </w:p>
        </w:tc>
        <w:tc>
          <w:tcPr>
            <w:tcW w:w="5953" w:type="dxa"/>
          </w:tcPr>
          <w:p w:rsidR="00DB3FFB" w:rsidRPr="00C840BF" w:rsidRDefault="00DB3FFB" w:rsidP="00DB3FFB">
            <w:pPr>
              <w:rPr>
                <w:sz w:val="24"/>
                <w:szCs w:val="28"/>
              </w:rPr>
            </w:pPr>
            <w:r w:rsidRPr="00C840BF">
              <w:rPr>
                <w:sz w:val="24"/>
                <w:szCs w:val="28"/>
              </w:rPr>
              <w:t>Астраханская область, Володарский район, с. Козлово, ул. 30 лет Победы, д. 4</w:t>
            </w:r>
          </w:p>
          <w:p w:rsidR="00DB3FFB" w:rsidRPr="00C840BF" w:rsidRDefault="00DB3FFB" w:rsidP="00DB3FFB">
            <w:pPr>
              <w:rPr>
                <w:sz w:val="24"/>
                <w:szCs w:val="28"/>
              </w:rPr>
            </w:pPr>
            <w:r w:rsidRPr="00C840BF">
              <w:rPr>
                <w:sz w:val="24"/>
                <w:szCs w:val="28"/>
              </w:rPr>
              <w:t>тел.: 8(85142)9-45-49, 9-45-01</w:t>
            </w:r>
          </w:p>
        </w:tc>
        <w:tc>
          <w:tcPr>
            <w:tcW w:w="4252" w:type="dxa"/>
            <w:gridSpan w:val="2"/>
            <w:vAlign w:val="center"/>
          </w:tcPr>
          <w:p w:rsidR="00DB3FFB" w:rsidRDefault="00DB3FFB" w:rsidP="00DB3FFB">
            <w:pPr>
              <w:jc w:val="center"/>
            </w:pPr>
            <w:r w:rsidRPr="003B3CC1">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45</w:t>
            </w:r>
          </w:p>
        </w:tc>
        <w:tc>
          <w:tcPr>
            <w:tcW w:w="4536" w:type="dxa"/>
          </w:tcPr>
          <w:p w:rsidR="00DB3FFB" w:rsidRPr="00C840BF" w:rsidRDefault="00DB3FFB" w:rsidP="00DB3FFB">
            <w:pPr>
              <w:rPr>
                <w:sz w:val="24"/>
                <w:szCs w:val="28"/>
              </w:rPr>
            </w:pPr>
            <w:r w:rsidRPr="00C840BF">
              <w:rPr>
                <w:sz w:val="24"/>
                <w:szCs w:val="28"/>
              </w:rPr>
              <w:t>ТОСП в с. Большой Могой</w:t>
            </w:r>
          </w:p>
        </w:tc>
        <w:tc>
          <w:tcPr>
            <w:tcW w:w="5953" w:type="dxa"/>
          </w:tcPr>
          <w:p w:rsidR="00DB3FFB" w:rsidRPr="00C840BF" w:rsidRDefault="00DB3FFB" w:rsidP="00DB3FFB">
            <w:pPr>
              <w:rPr>
                <w:sz w:val="24"/>
                <w:szCs w:val="28"/>
              </w:rPr>
            </w:pPr>
            <w:r w:rsidRPr="00C840BF">
              <w:rPr>
                <w:sz w:val="24"/>
                <w:szCs w:val="28"/>
              </w:rPr>
              <w:t>Астраханская область, Володарский район, Большой Могой, ул. Набережная, д. 10</w:t>
            </w:r>
          </w:p>
          <w:p w:rsidR="00DB3FFB" w:rsidRPr="00C840BF" w:rsidRDefault="00DB3FFB" w:rsidP="00DB3FFB">
            <w:pPr>
              <w:rPr>
                <w:sz w:val="24"/>
                <w:szCs w:val="28"/>
              </w:rPr>
            </w:pPr>
            <w:r w:rsidRPr="00C840BF">
              <w:rPr>
                <w:sz w:val="24"/>
                <w:szCs w:val="28"/>
              </w:rPr>
              <w:t>тел.: 8(85142)9-35-21, 9-35-44</w:t>
            </w:r>
          </w:p>
        </w:tc>
        <w:tc>
          <w:tcPr>
            <w:tcW w:w="4252" w:type="dxa"/>
            <w:gridSpan w:val="2"/>
            <w:vAlign w:val="center"/>
          </w:tcPr>
          <w:p w:rsidR="00DB3FFB" w:rsidRDefault="00DB3FFB" w:rsidP="00DB3FFB">
            <w:pPr>
              <w:jc w:val="center"/>
            </w:pPr>
            <w:r w:rsidRPr="003B3CC1">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46</w:t>
            </w:r>
          </w:p>
        </w:tc>
        <w:tc>
          <w:tcPr>
            <w:tcW w:w="4536" w:type="dxa"/>
          </w:tcPr>
          <w:p w:rsidR="00DB3FFB" w:rsidRPr="00C840BF" w:rsidRDefault="00DB3FFB" w:rsidP="00DB3FFB">
            <w:pPr>
              <w:rPr>
                <w:sz w:val="24"/>
                <w:szCs w:val="28"/>
              </w:rPr>
            </w:pPr>
            <w:r w:rsidRPr="00C840BF">
              <w:rPr>
                <w:sz w:val="24"/>
                <w:szCs w:val="28"/>
              </w:rPr>
              <w:t>ТОСП в пос. Трубный</w:t>
            </w:r>
          </w:p>
        </w:tc>
        <w:tc>
          <w:tcPr>
            <w:tcW w:w="5953" w:type="dxa"/>
          </w:tcPr>
          <w:p w:rsidR="00DB3FFB" w:rsidRPr="00C840BF" w:rsidRDefault="00DB3FFB" w:rsidP="00DB3FFB">
            <w:pPr>
              <w:rPr>
                <w:sz w:val="24"/>
                <w:szCs w:val="28"/>
              </w:rPr>
            </w:pPr>
            <w:r w:rsidRPr="00C840BF">
              <w:rPr>
                <w:sz w:val="24"/>
                <w:szCs w:val="28"/>
              </w:rPr>
              <w:t>Астраханская область, Володарский район, пос. Трубный, ул. Комсомольская, д. 26</w:t>
            </w:r>
          </w:p>
          <w:p w:rsidR="00DB3FFB" w:rsidRPr="00C840BF" w:rsidRDefault="00DB3FFB" w:rsidP="00DB3FFB">
            <w:pPr>
              <w:rPr>
                <w:sz w:val="24"/>
                <w:szCs w:val="28"/>
              </w:rPr>
            </w:pPr>
            <w:r w:rsidRPr="00C840BF">
              <w:rPr>
                <w:sz w:val="24"/>
                <w:szCs w:val="28"/>
              </w:rPr>
              <w:t xml:space="preserve">тел.: 8(85142)9-07-12, 9-03-09 </w:t>
            </w:r>
          </w:p>
        </w:tc>
        <w:tc>
          <w:tcPr>
            <w:tcW w:w="4252" w:type="dxa"/>
            <w:gridSpan w:val="2"/>
            <w:vAlign w:val="center"/>
          </w:tcPr>
          <w:p w:rsidR="00DB3FFB" w:rsidRDefault="00DB3FFB" w:rsidP="00DB3FFB">
            <w:pPr>
              <w:jc w:val="center"/>
            </w:pPr>
            <w:r w:rsidRPr="003B3CC1">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47</w:t>
            </w:r>
          </w:p>
        </w:tc>
        <w:tc>
          <w:tcPr>
            <w:tcW w:w="4536" w:type="dxa"/>
          </w:tcPr>
          <w:p w:rsidR="00DB3FFB" w:rsidRPr="00C840BF" w:rsidRDefault="00DB3FFB" w:rsidP="00DB3FFB">
            <w:pPr>
              <w:rPr>
                <w:sz w:val="24"/>
                <w:szCs w:val="28"/>
              </w:rPr>
            </w:pPr>
            <w:r w:rsidRPr="00C840BF">
              <w:rPr>
                <w:sz w:val="24"/>
                <w:szCs w:val="28"/>
              </w:rPr>
              <w:t>ТОСП в с. Алтынжар</w:t>
            </w:r>
          </w:p>
        </w:tc>
        <w:tc>
          <w:tcPr>
            <w:tcW w:w="5953" w:type="dxa"/>
          </w:tcPr>
          <w:p w:rsidR="00DB3FFB" w:rsidRPr="00C840BF" w:rsidRDefault="00DB3FFB" w:rsidP="00DB3FFB">
            <w:pPr>
              <w:rPr>
                <w:sz w:val="24"/>
                <w:szCs w:val="28"/>
              </w:rPr>
            </w:pPr>
            <w:r w:rsidRPr="00C840BF">
              <w:rPr>
                <w:sz w:val="24"/>
                <w:szCs w:val="28"/>
              </w:rPr>
              <w:t>Астраханская область, Володарский район, с. Алтынжар, ул. 60 лет СССР, д. 11</w:t>
            </w:r>
          </w:p>
          <w:p w:rsidR="00DB3FFB" w:rsidRPr="00C840BF" w:rsidRDefault="00DB3FFB" w:rsidP="00DB3FFB">
            <w:pPr>
              <w:rPr>
                <w:sz w:val="24"/>
                <w:szCs w:val="28"/>
              </w:rPr>
            </w:pPr>
            <w:r w:rsidRPr="00C840BF">
              <w:rPr>
                <w:sz w:val="24"/>
                <w:szCs w:val="28"/>
              </w:rPr>
              <w:t>тел.: 8(85142)5-53-35, 5-57-48</w:t>
            </w:r>
          </w:p>
        </w:tc>
        <w:tc>
          <w:tcPr>
            <w:tcW w:w="4252" w:type="dxa"/>
            <w:gridSpan w:val="2"/>
            <w:vAlign w:val="center"/>
          </w:tcPr>
          <w:p w:rsidR="00DB3FFB" w:rsidRDefault="00DB3FFB" w:rsidP="00DB3FFB">
            <w:pPr>
              <w:jc w:val="center"/>
            </w:pPr>
            <w:r w:rsidRPr="003B3CC1">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48</w:t>
            </w:r>
          </w:p>
        </w:tc>
        <w:tc>
          <w:tcPr>
            <w:tcW w:w="4536" w:type="dxa"/>
          </w:tcPr>
          <w:p w:rsidR="00DB3FFB" w:rsidRPr="00C840BF" w:rsidRDefault="00DB3FFB" w:rsidP="00DB3FFB">
            <w:pPr>
              <w:rPr>
                <w:sz w:val="24"/>
                <w:szCs w:val="28"/>
              </w:rPr>
            </w:pPr>
            <w:r w:rsidRPr="00C840BF">
              <w:rPr>
                <w:sz w:val="24"/>
                <w:szCs w:val="28"/>
              </w:rPr>
              <w:t>ТОСП в с. Мултаново</w:t>
            </w:r>
          </w:p>
        </w:tc>
        <w:tc>
          <w:tcPr>
            <w:tcW w:w="5953" w:type="dxa"/>
          </w:tcPr>
          <w:p w:rsidR="00DB3FFB" w:rsidRPr="00C840BF" w:rsidRDefault="00DB3FFB" w:rsidP="00DB3FFB">
            <w:pPr>
              <w:rPr>
                <w:sz w:val="24"/>
                <w:szCs w:val="28"/>
              </w:rPr>
            </w:pPr>
            <w:r w:rsidRPr="00C840BF">
              <w:rPr>
                <w:sz w:val="24"/>
                <w:szCs w:val="28"/>
              </w:rPr>
              <w:t>Астраханская область, Володарский район, с. Мултаново, ул. Советская, д. 15</w:t>
            </w:r>
          </w:p>
          <w:p w:rsidR="00DB3FFB" w:rsidRPr="00C840BF" w:rsidRDefault="00DB3FFB" w:rsidP="00DB3FFB">
            <w:pPr>
              <w:rPr>
                <w:sz w:val="24"/>
                <w:szCs w:val="28"/>
              </w:rPr>
            </w:pPr>
            <w:r w:rsidRPr="00C840BF">
              <w:rPr>
                <w:sz w:val="24"/>
                <w:szCs w:val="28"/>
              </w:rPr>
              <w:t>тел.: 8(85142)6-27-34</w:t>
            </w:r>
          </w:p>
        </w:tc>
        <w:tc>
          <w:tcPr>
            <w:tcW w:w="4252" w:type="dxa"/>
            <w:gridSpan w:val="2"/>
            <w:vAlign w:val="center"/>
          </w:tcPr>
          <w:p w:rsidR="00DB3FFB" w:rsidRDefault="00DB3FFB" w:rsidP="00DB3FFB">
            <w:pPr>
              <w:jc w:val="center"/>
            </w:pPr>
            <w:r w:rsidRPr="003B3CC1">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49</w:t>
            </w:r>
          </w:p>
        </w:tc>
        <w:tc>
          <w:tcPr>
            <w:tcW w:w="4536" w:type="dxa"/>
          </w:tcPr>
          <w:p w:rsidR="00DB3FFB" w:rsidRPr="00C840BF" w:rsidRDefault="00DB3FFB" w:rsidP="00DB3FFB">
            <w:pPr>
              <w:rPr>
                <w:sz w:val="24"/>
                <w:szCs w:val="28"/>
              </w:rPr>
            </w:pPr>
            <w:r w:rsidRPr="00C840BF">
              <w:rPr>
                <w:sz w:val="24"/>
                <w:szCs w:val="28"/>
              </w:rPr>
              <w:t>ТОСП в с. Новинка</w:t>
            </w:r>
          </w:p>
        </w:tc>
        <w:tc>
          <w:tcPr>
            <w:tcW w:w="5953" w:type="dxa"/>
          </w:tcPr>
          <w:p w:rsidR="00DB3FFB" w:rsidRPr="00C840BF" w:rsidRDefault="00DB3FFB" w:rsidP="00DB3FFB">
            <w:pPr>
              <w:rPr>
                <w:sz w:val="24"/>
                <w:szCs w:val="28"/>
              </w:rPr>
            </w:pPr>
            <w:r w:rsidRPr="00C840BF">
              <w:rPr>
                <w:sz w:val="24"/>
                <w:szCs w:val="28"/>
              </w:rPr>
              <w:t>Астраханская область, Володарский район, с. Новинка, ул. Центральная, д. 21</w:t>
            </w:r>
          </w:p>
          <w:p w:rsidR="00DB3FFB" w:rsidRPr="00C840BF" w:rsidRDefault="00DB3FFB" w:rsidP="00DB3FFB">
            <w:pPr>
              <w:rPr>
                <w:sz w:val="24"/>
                <w:szCs w:val="28"/>
              </w:rPr>
            </w:pPr>
            <w:r w:rsidRPr="00C840BF">
              <w:rPr>
                <w:sz w:val="24"/>
                <w:szCs w:val="28"/>
              </w:rPr>
              <w:t>тел.: 8(85142)5-55-35</w:t>
            </w:r>
          </w:p>
        </w:tc>
        <w:tc>
          <w:tcPr>
            <w:tcW w:w="4252" w:type="dxa"/>
            <w:gridSpan w:val="2"/>
            <w:vAlign w:val="center"/>
          </w:tcPr>
          <w:p w:rsidR="00DB3FFB" w:rsidRDefault="00DB3FFB" w:rsidP="00DB3FFB">
            <w:pPr>
              <w:jc w:val="center"/>
            </w:pPr>
            <w:r w:rsidRPr="003B3CC1">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50</w:t>
            </w:r>
          </w:p>
        </w:tc>
        <w:tc>
          <w:tcPr>
            <w:tcW w:w="4536" w:type="dxa"/>
          </w:tcPr>
          <w:p w:rsidR="00DB3FFB" w:rsidRPr="00C840BF" w:rsidRDefault="00DB3FFB" w:rsidP="00DB3FFB">
            <w:pPr>
              <w:rPr>
                <w:sz w:val="24"/>
                <w:szCs w:val="28"/>
              </w:rPr>
            </w:pPr>
            <w:r w:rsidRPr="00C840BF">
              <w:rPr>
                <w:sz w:val="24"/>
                <w:szCs w:val="28"/>
              </w:rPr>
              <w:t>ТОСП в с. Маково</w:t>
            </w:r>
          </w:p>
        </w:tc>
        <w:tc>
          <w:tcPr>
            <w:tcW w:w="5953" w:type="dxa"/>
          </w:tcPr>
          <w:p w:rsidR="00DB3FFB" w:rsidRPr="00C840BF" w:rsidRDefault="00DB3FFB" w:rsidP="00DB3FFB">
            <w:pPr>
              <w:rPr>
                <w:sz w:val="24"/>
                <w:szCs w:val="28"/>
              </w:rPr>
            </w:pPr>
            <w:r w:rsidRPr="00C840BF">
              <w:rPr>
                <w:sz w:val="24"/>
                <w:szCs w:val="28"/>
              </w:rPr>
              <w:t>Астраханская область, Володарский район, с. Маково, ул. Мыльникова, д. 24</w:t>
            </w:r>
          </w:p>
          <w:p w:rsidR="00DB3FFB" w:rsidRPr="00C840BF" w:rsidRDefault="00DB3FFB" w:rsidP="00DB3FFB">
            <w:pPr>
              <w:rPr>
                <w:sz w:val="24"/>
                <w:szCs w:val="28"/>
              </w:rPr>
            </w:pPr>
            <w:r w:rsidRPr="00C840BF">
              <w:rPr>
                <w:sz w:val="24"/>
                <w:szCs w:val="28"/>
              </w:rPr>
              <w:t>тел.: 8(85142)3-66-41</w:t>
            </w:r>
          </w:p>
        </w:tc>
        <w:tc>
          <w:tcPr>
            <w:tcW w:w="4252" w:type="dxa"/>
            <w:gridSpan w:val="2"/>
            <w:vAlign w:val="center"/>
          </w:tcPr>
          <w:p w:rsidR="00DB3FFB" w:rsidRDefault="00DB3FFB" w:rsidP="00DB3FFB">
            <w:pPr>
              <w:jc w:val="center"/>
            </w:pPr>
            <w:r w:rsidRPr="003B3CC1">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51</w:t>
            </w:r>
          </w:p>
        </w:tc>
        <w:tc>
          <w:tcPr>
            <w:tcW w:w="4536" w:type="dxa"/>
          </w:tcPr>
          <w:p w:rsidR="00DB3FFB" w:rsidRPr="00C840BF" w:rsidRDefault="00DB3FFB" w:rsidP="00DB3FFB">
            <w:pPr>
              <w:rPr>
                <w:sz w:val="24"/>
                <w:szCs w:val="28"/>
              </w:rPr>
            </w:pPr>
            <w:r w:rsidRPr="00C840BF">
              <w:rPr>
                <w:sz w:val="24"/>
                <w:szCs w:val="28"/>
              </w:rPr>
              <w:t>ТОСП в с. Калинино</w:t>
            </w:r>
          </w:p>
        </w:tc>
        <w:tc>
          <w:tcPr>
            <w:tcW w:w="5953" w:type="dxa"/>
          </w:tcPr>
          <w:p w:rsidR="00DB3FFB" w:rsidRPr="00C840BF" w:rsidRDefault="00DB3FFB" w:rsidP="00DB3FFB">
            <w:pPr>
              <w:rPr>
                <w:sz w:val="24"/>
                <w:szCs w:val="28"/>
              </w:rPr>
            </w:pPr>
            <w:r w:rsidRPr="00C840BF">
              <w:rPr>
                <w:sz w:val="24"/>
                <w:szCs w:val="28"/>
              </w:rPr>
              <w:t xml:space="preserve">Астраханская область, Володарский район, с. Калинино, ул. Набережная, </w:t>
            </w:r>
          </w:p>
          <w:p w:rsidR="00DB3FFB" w:rsidRPr="00C840BF" w:rsidRDefault="00DB3FFB" w:rsidP="00DB3FFB">
            <w:pPr>
              <w:rPr>
                <w:sz w:val="24"/>
                <w:szCs w:val="28"/>
              </w:rPr>
            </w:pPr>
            <w:r w:rsidRPr="00C840BF">
              <w:rPr>
                <w:sz w:val="24"/>
                <w:szCs w:val="28"/>
              </w:rPr>
              <w:t>д. 17А</w:t>
            </w:r>
          </w:p>
          <w:p w:rsidR="00DB3FFB" w:rsidRPr="00C840BF" w:rsidRDefault="00DB3FFB" w:rsidP="00DB3FFB">
            <w:pPr>
              <w:rPr>
                <w:sz w:val="24"/>
                <w:szCs w:val="28"/>
              </w:rPr>
            </w:pPr>
            <w:r w:rsidRPr="00C840BF">
              <w:rPr>
                <w:sz w:val="24"/>
                <w:szCs w:val="28"/>
              </w:rPr>
              <w:t>тел./факс: 8(85142)6-28-25, 6-28-21</w:t>
            </w:r>
          </w:p>
        </w:tc>
        <w:tc>
          <w:tcPr>
            <w:tcW w:w="4252" w:type="dxa"/>
            <w:gridSpan w:val="2"/>
            <w:vAlign w:val="center"/>
          </w:tcPr>
          <w:p w:rsidR="00DB3FFB" w:rsidRDefault="00DB3FFB" w:rsidP="00DB3FFB">
            <w:pPr>
              <w:jc w:val="center"/>
            </w:pPr>
            <w:r w:rsidRPr="003B3CC1">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52</w:t>
            </w:r>
          </w:p>
        </w:tc>
        <w:tc>
          <w:tcPr>
            <w:tcW w:w="4536" w:type="dxa"/>
          </w:tcPr>
          <w:p w:rsidR="00DB3FFB" w:rsidRPr="00C840BF" w:rsidRDefault="00DB3FFB" w:rsidP="00DB3FFB">
            <w:pPr>
              <w:rPr>
                <w:sz w:val="24"/>
                <w:szCs w:val="28"/>
              </w:rPr>
            </w:pPr>
            <w:r w:rsidRPr="00C840BF">
              <w:rPr>
                <w:sz w:val="24"/>
                <w:szCs w:val="28"/>
              </w:rPr>
              <w:t>ТОСП в с. Новый Рычан</w:t>
            </w:r>
          </w:p>
        </w:tc>
        <w:tc>
          <w:tcPr>
            <w:tcW w:w="5953" w:type="dxa"/>
          </w:tcPr>
          <w:p w:rsidR="00DB3FFB" w:rsidRPr="00C840BF" w:rsidRDefault="00DB3FFB" w:rsidP="00DB3FFB">
            <w:pPr>
              <w:rPr>
                <w:sz w:val="24"/>
                <w:szCs w:val="28"/>
              </w:rPr>
            </w:pPr>
            <w:r w:rsidRPr="00C840BF">
              <w:rPr>
                <w:sz w:val="24"/>
                <w:szCs w:val="28"/>
              </w:rPr>
              <w:t>Астраханская область, Володарский район, с. Новый Рычан, ул. Советская, д. 1</w:t>
            </w:r>
          </w:p>
          <w:p w:rsidR="00DB3FFB" w:rsidRPr="00C840BF" w:rsidRDefault="00DB3FFB" w:rsidP="00DB3FFB">
            <w:pPr>
              <w:rPr>
                <w:sz w:val="24"/>
                <w:szCs w:val="28"/>
              </w:rPr>
            </w:pPr>
            <w:r w:rsidRPr="00C840BF">
              <w:rPr>
                <w:sz w:val="24"/>
                <w:szCs w:val="28"/>
              </w:rPr>
              <w:lastRenderedPageBreak/>
              <w:t>тел.: 8(85142)9-36-23, 9-36-17</w:t>
            </w:r>
          </w:p>
        </w:tc>
        <w:tc>
          <w:tcPr>
            <w:tcW w:w="4252" w:type="dxa"/>
            <w:gridSpan w:val="2"/>
            <w:vAlign w:val="center"/>
          </w:tcPr>
          <w:p w:rsidR="00DB3FFB" w:rsidRDefault="00DB3FFB" w:rsidP="00DB3FFB">
            <w:pPr>
              <w:jc w:val="center"/>
            </w:pPr>
            <w:r w:rsidRPr="003B3CC1">
              <w:rPr>
                <w:sz w:val="24"/>
                <w:szCs w:val="28"/>
              </w:rPr>
              <w:lastRenderedPageBreak/>
              <w:t>*</w:t>
            </w:r>
          </w:p>
        </w:tc>
      </w:tr>
      <w:tr w:rsidR="00DB3FFB" w:rsidRPr="00C840BF" w:rsidTr="00DB3FFB">
        <w:tc>
          <w:tcPr>
            <w:tcW w:w="568" w:type="dxa"/>
          </w:tcPr>
          <w:p w:rsidR="00DB3FFB" w:rsidRPr="00C840BF" w:rsidRDefault="00DB3FFB" w:rsidP="00DB3FFB">
            <w:pPr>
              <w:jc w:val="center"/>
              <w:rPr>
                <w:sz w:val="24"/>
                <w:szCs w:val="28"/>
              </w:rPr>
            </w:pPr>
          </w:p>
        </w:tc>
        <w:tc>
          <w:tcPr>
            <w:tcW w:w="14741" w:type="dxa"/>
            <w:gridSpan w:val="4"/>
          </w:tcPr>
          <w:p w:rsidR="00DB3FFB" w:rsidRPr="00C840BF" w:rsidRDefault="00DB3FFB" w:rsidP="00DB3FFB">
            <w:pPr>
              <w:jc w:val="center"/>
              <w:rPr>
                <w:b/>
                <w:i/>
                <w:sz w:val="24"/>
                <w:szCs w:val="28"/>
              </w:rPr>
            </w:pPr>
            <w:r w:rsidRPr="00C840BF">
              <w:rPr>
                <w:b/>
                <w:i/>
                <w:sz w:val="24"/>
                <w:szCs w:val="28"/>
              </w:rPr>
              <w:t>Ахтубинский район Астраханской области</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53</w:t>
            </w:r>
          </w:p>
        </w:tc>
        <w:tc>
          <w:tcPr>
            <w:tcW w:w="4536" w:type="dxa"/>
          </w:tcPr>
          <w:p w:rsidR="00DB3FFB" w:rsidRPr="00C840BF" w:rsidRDefault="00DB3FFB" w:rsidP="00DB3FFB">
            <w:pPr>
              <w:rPr>
                <w:sz w:val="24"/>
                <w:szCs w:val="28"/>
              </w:rPr>
            </w:pPr>
            <w:r w:rsidRPr="00C840BF">
              <w:rPr>
                <w:sz w:val="24"/>
                <w:szCs w:val="28"/>
              </w:rPr>
              <w:t>ТОСП в с. Покровка</w:t>
            </w:r>
          </w:p>
        </w:tc>
        <w:tc>
          <w:tcPr>
            <w:tcW w:w="5953" w:type="dxa"/>
          </w:tcPr>
          <w:p w:rsidR="00DB3FFB" w:rsidRPr="00C840BF" w:rsidRDefault="00DB3FFB" w:rsidP="00DB3FFB">
            <w:pPr>
              <w:rPr>
                <w:sz w:val="24"/>
                <w:szCs w:val="28"/>
              </w:rPr>
            </w:pPr>
            <w:r w:rsidRPr="00C840BF">
              <w:rPr>
                <w:sz w:val="24"/>
                <w:szCs w:val="28"/>
              </w:rPr>
              <w:t>Астраханская область, Ахтубинский район, с. Покровка, ул. Советская, д. 64</w:t>
            </w:r>
          </w:p>
          <w:p w:rsidR="00DB3FFB" w:rsidRPr="00C840BF" w:rsidRDefault="00DB3FFB" w:rsidP="00DB3FFB">
            <w:pPr>
              <w:rPr>
                <w:sz w:val="24"/>
                <w:szCs w:val="28"/>
              </w:rPr>
            </w:pPr>
            <w:r w:rsidRPr="00C840BF">
              <w:rPr>
                <w:sz w:val="24"/>
                <w:szCs w:val="28"/>
              </w:rPr>
              <w:t xml:space="preserve">тел.: 8(85141)5-62-18, 5-62-12 </w:t>
            </w:r>
          </w:p>
        </w:tc>
        <w:tc>
          <w:tcPr>
            <w:tcW w:w="4252" w:type="dxa"/>
            <w:gridSpan w:val="2"/>
            <w:vAlign w:val="center"/>
          </w:tcPr>
          <w:p w:rsidR="00DB3FFB" w:rsidRDefault="00DB3FFB" w:rsidP="00DB3FFB">
            <w:pPr>
              <w:jc w:val="center"/>
            </w:pPr>
            <w:r w:rsidRPr="000753F8">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54</w:t>
            </w:r>
          </w:p>
        </w:tc>
        <w:tc>
          <w:tcPr>
            <w:tcW w:w="4536" w:type="dxa"/>
          </w:tcPr>
          <w:p w:rsidR="00DB3FFB" w:rsidRPr="00C840BF" w:rsidRDefault="00DB3FFB" w:rsidP="00DB3FFB">
            <w:pPr>
              <w:rPr>
                <w:sz w:val="24"/>
                <w:szCs w:val="28"/>
              </w:rPr>
            </w:pPr>
            <w:r w:rsidRPr="00C840BF">
              <w:rPr>
                <w:sz w:val="24"/>
                <w:szCs w:val="28"/>
              </w:rPr>
              <w:t>ТОСП в с. Пологое Займище</w:t>
            </w:r>
          </w:p>
        </w:tc>
        <w:tc>
          <w:tcPr>
            <w:tcW w:w="5953" w:type="dxa"/>
          </w:tcPr>
          <w:p w:rsidR="00DB3FFB" w:rsidRPr="00C840BF" w:rsidRDefault="00DB3FFB" w:rsidP="00DB3FFB">
            <w:pPr>
              <w:rPr>
                <w:sz w:val="24"/>
                <w:szCs w:val="28"/>
              </w:rPr>
            </w:pPr>
            <w:r w:rsidRPr="00C840BF">
              <w:rPr>
                <w:sz w:val="24"/>
                <w:szCs w:val="28"/>
              </w:rPr>
              <w:t>Астраханская область, Ахтубинский район, с. Пологое Займище, ул. Братская, д. 5А</w:t>
            </w:r>
          </w:p>
          <w:p w:rsidR="00DB3FFB" w:rsidRPr="00C840BF" w:rsidRDefault="00DB3FFB" w:rsidP="00DB3FFB">
            <w:pPr>
              <w:rPr>
                <w:sz w:val="24"/>
                <w:szCs w:val="28"/>
              </w:rPr>
            </w:pPr>
            <w:r w:rsidRPr="00C840BF">
              <w:rPr>
                <w:sz w:val="24"/>
                <w:szCs w:val="28"/>
              </w:rPr>
              <w:t>тел.: 8(85141)5-64-45, 5-64-37</w:t>
            </w:r>
          </w:p>
        </w:tc>
        <w:tc>
          <w:tcPr>
            <w:tcW w:w="4252" w:type="dxa"/>
            <w:gridSpan w:val="2"/>
            <w:vAlign w:val="center"/>
          </w:tcPr>
          <w:p w:rsidR="00DB3FFB" w:rsidRDefault="00DB3FFB" w:rsidP="00DB3FFB">
            <w:pPr>
              <w:jc w:val="center"/>
            </w:pPr>
            <w:r w:rsidRPr="000753F8">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55</w:t>
            </w:r>
          </w:p>
        </w:tc>
        <w:tc>
          <w:tcPr>
            <w:tcW w:w="4536" w:type="dxa"/>
          </w:tcPr>
          <w:p w:rsidR="00DB3FFB" w:rsidRPr="00C840BF" w:rsidRDefault="00DB3FFB" w:rsidP="00DB3FFB">
            <w:pPr>
              <w:rPr>
                <w:sz w:val="24"/>
                <w:szCs w:val="28"/>
              </w:rPr>
            </w:pPr>
            <w:r w:rsidRPr="00C840BF">
              <w:rPr>
                <w:sz w:val="24"/>
                <w:szCs w:val="28"/>
              </w:rPr>
              <w:t>ТОСП в с. Ново-Николаевка</w:t>
            </w:r>
          </w:p>
        </w:tc>
        <w:tc>
          <w:tcPr>
            <w:tcW w:w="5953" w:type="dxa"/>
          </w:tcPr>
          <w:p w:rsidR="00DB3FFB" w:rsidRPr="00C840BF" w:rsidRDefault="00DB3FFB" w:rsidP="00DB3FFB">
            <w:pPr>
              <w:rPr>
                <w:sz w:val="24"/>
                <w:szCs w:val="28"/>
              </w:rPr>
            </w:pPr>
            <w:r w:rsidRPr="00C840BF">
              <w:rPr>
                <w:sz w:val="24"/>
                <w:szCs w:val="28"/>
              </w:rPr>
              <w:t>Астраханская область, Ахтубинский район, с. Ново-Николаевка, пер. Школьный, д. 2</w:t>
            </w:r>
          </w:p>
          <w:p w:rsidR="00DB3FFB" w:rsidRPr="00C840BF" w:rsidRDefault="00DB3FFB" w:rsidP="00DB3FFB">
            <w:pPr>
              <w:rPr>
                <w:sz w:val="24"/>
                <w:szCs w:val="28"/>
              </w:rPr>
            </w:pPr>
            <w:r w:rsidRPr="00C840BF">
              <w:rPr>
                <w:sz w:val="24"/>
                <w:szCs w:val="28"/>
              </w:rPr>
              <w:t>тел.: 8(85141)4-43-22, 4-43-16</w:t>
            </w:r>
          </w:p>
        </w:tc>
        <w:tc>
          <w:tcPr>
            <w:tcW w:w="4252" w:type="dxa"/>
            <w:gridSpan w:val="2"/>
            <w:vAlign w:val="center"/>
          </w:tcPr>
          <w:p w:rsidR="00DB3FFB" w:rsidRDefault="00DB3FFB" w:rsidP="00DB3FFB">
            <w:pPr>
              <w:jc w:val="center"/>
            </w:pPr>
            <w:r w:rsidRPr="000753F8">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56</w:t>
            </w:r>
          </w:p>
        </w:tc>
        <w:tc>
          <w:tcPr>
            <w:tcW w:w="4536" w:type="dxa"/>
          </w:tcPr>
          <w:p w:rsidR="00DB3FFB" w:rsidRPr="00C840BF" w:rsidRDefault="00DB3FFB" w:rsidP="00DB3FFB">
            <w:pPr>
              <w:rPr>
                <w:sz w:val="24"/>
                <w:szCs w:val="28"/>
              </w:rPr>
            </w:pPr>
            <w:r w:rsidRPr="00C840BF">
              <w:rPr>
                <w:sz w:val="24"/>
                <w:szCs w:val="28"/>
              </w:rPr>
              <w:t>ТОСП в с. Болхуны</w:t>
            </w:r>
          </w:p>
        </w:tc>
        <w:tc>
          <w:tcPr>
            <w:tcW w:w="5953" w:type="dxa"/>
          </w:tcPr>
          <w:p w:rsidR="00DB3FFB" w:rsidRPr="00C840BF" w:rsidRDefault="00DB3FFB" w:rsidP="00DB3FFB">
            <w:pPr>
              <w:rPr>
                <w:sz w:val="24"/>
                <w:szCs w:val="28"/>
              </w:rPr>
            </w:pPr>
            <w:r w:rsidRPr="00C840BF">
              <w:rPr>
                <w:sz w:val="24"/>
                <w:szCs w:val="28"/>
              </w:rPr>
              <w:t>Астраханская область, Ахтубинский район, с. Болхуны, ул. Ленина, ул. 13</w:t>
            </w:r>
          </w:p>
          <w:p w:rsidR="00DB3FFB" w:rsidRPr="00C840BF" w:rsidRDefault="00DB3FFB" w:rsidP="00DB3FFB">
            <w:pPr>
              <w:rPr>
                <w:sz w:val="24"/>
                <w:szCs w:val="28"/>
              </w:rPr>
            </w:pPr>
            <w:r w:rsidRPr="00C840BF">
              <w:rPr>
                <w:sz w:val="24"/>
                <w:szCs w:val="28"/>
              </w:rPr>
              <w:t>тел.: 8(85141)4-45-17, 4-45-83, 4-45-19</w:t>
            </w:r>
          </w:p>
        </w:tc>
        <w:tc>
          <w:tcPr>
            <w:tcW w:w="4252" w:type="dxa"/>
            <w:gridSpan w:val="2"/>
            <w:vAlign w:val="center"/>
          </w:tcPr>
          <w:p w:rsidR="00DB3FFB" w:rsidRDefault="00DB3FFB" w:rsidP="00DB3FFB">
            <w:pPr>
              <w:jc w:val="center"/>
            </w:pPr>
            <w:r w:rsidRPr="000753F8">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57</w:t>
            </w:r>
          </w:p>
        </w:tc>
        <w:tc>
          <w:tcPr>
            <w:tcW w:w="4536" w:type="dxa"/>
          </w:tcPr>
          <w:p w:rsidR="00DB3FFB" w:rsidRPr="00C840BF" w:rsidRDefault="00DB3FFB" w:rsidP="00DB3FFB">
            <w:pPr>
              <w:rPr>
                <w:sz w:val="24"/>
                <w:szCs w:val="28"/>
              </w:rPr>
            </w:pPr>
            <w:r w:rsidRPr="00C840BF">
              <w:rPr>
                <w:sz w:val="24"/>
                <w:szCs w:val="28"/>
              </w:rPr>
              <w:t>ТОСП в с. Золотуха</w:t>
            </w:r>
          </w:p>
        </w:tc>
        <w:tc>
          <w:tcPr>
            <w:tcW w:w="5953" w:type="dxa"/>
          </w:tcPr>
          <w:p w:rsidR="00DB3FFB" w:rsidRPr="00C840BF" w:rsidRDefault="00DB3FFB" w:rsidP="00DB3FFB">
            <w:pPr>
              <w:rPr>
                <w:sz w:val="24"/>
                <w:szCs w:val="28"/>
              </w:rPr>
            </w:pPr>
            <w:r w:rsidRPr="00C840BF">
              <w:rPr>
                <w:sz w:val="24"/>
                <w:szCs w:val="28"/>
              </w:rPr>
              <w:t>Астраханская область, Ахтубинский район, с. Золотуха, ул. Ленина, д. 23</w:t>
            </w:r>
          </w:p>
          <w:p w:rsidR="00DB3FFB" w:rsidRPr="00C840BF" w:rsidRDefault="00DB3FFB" w:rsidP="00DB3FFB">
            <w:pPr>
              <w:rPr>
                <w:sz w:val="24"/>
                <w:szCs w:val="28"/>
              </w:rPr>
            </w:pPr>
            <w:r w:rsidRPr="00C840BF">
              <w:rPr>
                <w:sz w:val="24"/>
                <w:szCs w:val="28"/>
              </w:rPr>
              <w:t>тел.: 8(85141)4-35-94, 4-35-42, 4-35-92</w:t>
            </w:r>
          </w:p>
        </w:tc>
        <w:tc>
          <w:tcPr>
            <w:tcW w:w="4252" w:type="dxa"/>
            <w:gridSpan w:val="2"/>
            <w:vAlign w:val="center"/>
          </w:tcPr>
          <w:p w:rsidR="00DB3FFB" w:rsidRDefault="00DB3FFB" w:rsidP="00DB3FFB">
            <w:pPr>
              <w:jc w:val="center"/>
            </w:pPr>
            <w:r w:rsidRPr="000753F8">
              <w:rPr>
                <w:sz w:val="24"/>
                <w:szCs w:val="28"/>
              </w:rPr>
              <w:t>*</w:t>
            </w:r>
          </w:p>
        </w:tc>
      </w:tr>
      <w:tr w:rsidR="00DB3FFB" w:rsidRPr="00C840BF" w:rsidTr="00DB3FFB">
        <w:tc>
          <w:tcPr>
            <w:tcW w:w="568" w:type="dxa"/>
          </w:tcPr>
          <w:p w:rsidR="00DB3FFB" w:rsidRPr="00C840BF" w:rsidRDefault="00DB3FFB" w:rsidP="00DB3FFB">
            <w:pPr>
              <w:jc w:val="center"/>
              <w:rPr>
                <w:sz w:val="24"/>
                <w:szCs w:val="28"/>
              </w:rPr>
            </w:pPr>
            <w:r w:rsidRPr="00C840BF">
              <w:rPr>
                <w:sz w:val="24"/>
                <w:szCs w:val="28"/>
              </w:rPr>
              <w:t>58</w:t>
            </w:r>
          </w:p>
        </w:tc>
        <w:tc>
          <w:tcPr>
            <w:tcW w:w="4536" w:type="dxa"/>
          </w:tcPr>
          <w:p w:rsidR="00DB3FFB" w:rsidRPr="00C840BF" w:rsidRDefault="00DB3FFB" w:rsidP="00DB3FFB">
            <w:pPr>
              <w:rPr>
                <w:sz w:val="24"/>
                <w:szCs w:val="28"/>
              </w:rPr>
            </w:pPr>
            <w:r w:rsidRPr="00C840BF">
              <w:rPr>
                <w:sz w:val="24"/>
                <w:szCs w:val="28"/>
              </w:rPr>
              <w:t>ТОСП в с. Верхний Баскунчак</w:t>
            </w:r>
          </w:p>
        </w:tc>
        <w:tc>
          <w:tcPr>
            <w:tcW w:w="5953" w:type="dxa"/>
          </w:tcPr>
          <w:p w:rsidR="00DB3FFB" w:rsidRPr="00C840BF" w:rsidRDefault="00DB3FFB" w:rsidP="00DB3FFB">
            <w:pPr>
              <w:rPr>
                <w:sz w:val="24"/>
                <w:szCs w:val="28"/>
              </w:rPr>
            </w:pPr>
            <w:r w:rsidRPr="00C840BF">
              <w:rPr>
                <w:sz w:val="24"/>
                <w:szCs w:val="28"/>
              </w:rPr>
              <w:t>Астраханская область, Ахтубинский район, с. Верхний Баскунчак, ул. Пролетарская, д. 129</w:t>
            </w:r>
          </w:p>
          <w:p w:rsidR="00DB3FFB" w:rsidRPr="00C840BF" w:rsidRDefault="00DB3FFB" w:rsidP="00DB3FFB">
            <w:pPr>
              <w:rPr>
                <w:sz w:val="24"/>
                <w:szCs w:val="28"/>
              </w:rPr>
            </w:pPr>
            <w:r w:rsidRPr="00C840BF">
              <w:rPr>
                <w:sz w:val="24"/>
                <w:szCs w:val="28"/>
              </w:rPr>
              <w:t>тел.: 8(85141)5-14-76, 5-30-09, 5-33-48</w:t>
            </w:r>
          </w:p>
        </w:tc>
        <w:tc>
          <w:tcPr>
            <w:tcW w:w="4252" w:type="dxa"/>
            <w:gridSpan w:val="2"/>
            <w:vAlign w:val="center"/>
          </w:tcPr>
          <w:p w:rsidR="00DB3FFB" w:rsidRDefault="00DB3FFB" w:rsidP="00DB3FFB">
            <w:pPr>
              <w:jc w:val="center"/>
            </w:pPr>
            <w:r w:rsidRPr="000753F8">
              <w:rPr>
                <w:sz w:val="24"/>
                <w:szCs w:val="28"/>
              </w:rPr>
              <w:t>*</w:t>
            </w:r>
          </w:p>
        </w:tc>
      </w:tr>
      <w:tr w:rsidR="007A0AD1" w:rsidRPr="00C840BF" w:rsidTr="00DB3FFB">
        <w:tc>
          <w:tcPr>
            <w:tcW w:w="568" w:type="dxa"/>
          </w:tcPr>
          <w:p w:rsidR="007A0AD1" w:rsidRPr="00C840BF" w:rsidRDefault="007A0AD1" w:rsidP="00DB3FFB">
            <w:pPr>
              <w:jc w:val="center"/>
              <w:rPr>
                <w:sz w:val="24"/>
                <w:szCs w:val="28"/>
              </w:rPr>
            </w:pPr>
            <w:r>
              <w:rPr>
                <w:sz w:val="24"/>
                <w:szCs w:val="28"/>
              </w:rPr>
              <w:t>59</w:t>
            </w:r>
          </w:p>
        </w:tc>
        <w:tc>
          <w:tcPr>
            <w:tcW w:w="4536" w:type="dxa"/>
          </w:tcPr>
          <w:p w:rsidR="007A0AD1" w:rsidRPr="00C840BF" w:rsidRDefault="007A0AD1" w:rsidP="00DB3FFB">
            <w:pPr>
              <w:rPr>
                <w:sz w:val="24"/>
                <w:szCs w:val="28"/>
              </w:rPr>
            </w:pPr>
            <w:r>
              <w:rPr>
                <w:sz w:val="24"/>
                <w:szCs w:val="28"/>
              </w:rPr>
              <w:t>ТОСП в с. Успенка</w:t>
            </w:r>
          </w:p>
        </w:tc>
        <w:tc>
          <w:tcPr>
            <w:tcW w:w="5953" w:type="dxa"/>
          </w:tcPr>
          <w:p w:rsidR="007A0AD1" w:rsidRDefault="007A0AD1" w:rsidP="00DB3FFB">
            <w:pPr>
              <w:rPr>
                <w:sz w:val="24"/>
                <w:szCs w:val="28"/>
              </w:rPr>
            </w:pPr>
            <w:r w:rsidRPr="00C840BF">
              <w:rPr>
                <w:sz w:val="24"/>
                <w:szCs w:val="28"/>
              </w:rPr>
              <w:t>Астраханская область, Ахтубинский район,</w:t>
            </w:r>
            <w:r>
              <w:rPr>
                <w:sz w:val="24"/>
                <w:szCs w:val="28"/>
              </w:rPr>
              <w:t xml:space="preserve"> с. Успенка, микрорайон 12</w:t>
            </w:r>
          </w:p>
          <w:p w:rsidR="007A0AD1" w:rsidRPr="00C840BF" w:rsidRDefault="007A0AD1" w:rsidP="00DB3FFB">
            <w:pPr>
              <w:rPr>
                <w:sz w:val="24"/>
                <w:szCs w:val="28"/>
              </w:rPr>
            </w:pPr>
            <w:r>
              <w:rPr>
                <w:sz w:val="24"/>
                <w:szCs w:val="28"/>
              </w:rPr>
              <w:t>тел: 8(85141)5-67-46</w:t>
            </w:r>
          </w:p>
        </w:tc>
        <w:tc>
          <w:tcPr>
            <w:tcW w:w="4252" w:type="dxa"/>
            <w:gridSpan w:val="2"/>
            <w:vAlign w:val="center"/>
          </w:tcPr>
          <w:p w:rsidR="007A0AD1" w:rsidRPr="000753F8" w:rsidRDefault="007A0AD1" w:rsidP="00DB3FFB">
            <w:pPr>
              <w:jc w:val="center"/>
              <w:rPr>
                <w:sz w:val="24"/>
                <w:szCs w:val="28"/>
              </w:rPr>
            </w:pPr>
          </w:p>
        </w:tc>
      </w:tr>
    </w:tbl>
    <w:p w:rsidR="009B6461" w:rsidRDefault="009B6461" w:rsidP="00E517A7"/>
    <w:p w:rsidR="00196DE8" w:rsidRDefault="00196DE8" w:rsidP="00E517A7"/>
    <w:p w:rsidR="00196DE8" w:rsidRPr="00196DE8" w:rsidRDefault="00196DE8" w:rsidP="00196DE8">
      <w:pPr>
        <w:rPr>
          <w:sz w:val="28"/>
          <w:szCs w:val="28"/>
        </w:rPr>
      </w:pPr>
      <w:r>
        <w:rPr>
          <w:sz w:val="28"/>
          <w:szCs w:val="28"/>
        </w:rPr>
        <w:t xml:space="preserve">* - График работы </w:t>
      </w:r>
      <w:r w:rsidRPr="00196DE8">
        <w:rPr>
          <w:sz w:val="28"/>
          <w:szCs w:val="28"/>
        </w:rPr>
        <w:t>ТОСП АУ АО «МФЦ» определяется уполномоченным МФЦ</w:t>
      </w:r>
      <w:r>
        <w:rPr>
          <w:sz w:val="28"/>
          <w:szCs w:val="28"/>
        </w:rPr>
        <w:t xml:space="preserve"> с  учетом расчетной потребности в работе офисов обслуживания.</w:t>
      </w:r>
    </w:p>
    <w:sectPr w:rsidR="00196DE8" w:rsidRPr="00196DE8" w:rsidSect="001667BB">
      <w:pgSz w:w="16837" w:h="11905" w:orient="landscape"/>
      <w:pgMar w:top="1418" w:right="1134" w:bottom="851" w:left="1134" w:header="720"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EDB" w:rsidRDefault="00AC3EDB" w:rsidP="006C3408">
      <w:r>
        <w:separator/>
      </w:r>
    </w:p>
  </w:endnote>
  <w:endnote w:type="continuationSeparator" w:id="0">
    <w:p w:rsidR="00AC3EDB" w:rsidRDefault="00AC3EDB" w:rsidP="006C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FD3" w:rsidRDefault="00362FD3" w:rsidP="006C3408">
    <w:pPr>
      <w:pStyle w:val="affd"/>
      <w:ind w:right="360"/>
      <w:jc w:val="center"/>
    </w:pPr>
    <w:r>
      <w:rPr>
        <w:noProof/>
        <w:lang w:eastAsia="ru-RU"/>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48590" cy="170815"/>
              <wp:effectExtent l="0" t="635" r="381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FD3" w:rsidRDefault="00362FD3">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5pt;width:11.7pt;height:13.4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JHiQIAABs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" stroked="f">
              <v:fill opacity="0"/>
              <v:textbox inset="0,0,0,0">
                <w:txbxContent>
                  <w:p w:rsidR="00362FD3" w:rsidRDefault="00362FD3">
                    <w:pPr>
                      <w:pStyle w:val="affd"/>
                    </w:pP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EDB" w:rsidRDefault="00AC3EDB" w:rsidP="006C3408">
      <w:r>
        <w:separator/>
      </w:r>
    </w:p>
  </w:footnote>
  <w:footnote w:type="continuationSeparator" w:id="0">
    <w:p w:rsidR="00AC3EDB" w:rsidRDefault="00AC3EDB" w:rsidP="006C3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805306"/>
      <w:docPartObj>
        <w:docPartGallery w:val="Page Numbers (Top of Page)"/>
        <w:docPartUnique/>
      </w:docPartObj>
    </w:sdtPr>
    <w:sdtEndPr/>
    <w:sdtContent>
      <w:p w:rsidR="00362FD3" w:rsidRDefault="00362FD3">
        <w:pPr>
          <w:pStyle w:val="affe"/>
          <w:jc w:val="center"/>
        </w:pPr>
        <w:r>
          <w:fldChar w:fldCharType="begin"/>
        </w:r>
        <w:r>
          <w:instrText>PAGE   \* MERGEFORMAT</w:instrText>
        </w:r>
        <w:r>
          <w:fldChar w:fldCharType="separate"/>
        </w:r>
        <w:r w:rsidR="00EB4F7B">
          <w:rPr>
            <w:noProof/>
          </w:rPr>
          <w:t>21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FD3" w:rsidRDefault="00362FD3">
    <w:pPr>
      <w:pStyle w:val="affe"/>
      <w:jc w:val="center"/>
    </w:pPr>
  </w:p>
  <w:p w:rsidR="00362FD3" w:rsidRDefault="00362FD3">
    <w:pPr>
      <w:pStyle w:val="af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FD3" w:rsidRDefault="00362FD3">
    <w:pPr>
      <w:pStyle w:val="affe"/>
      <w:jc w:val="center"/>
    </w:pPr>
  </w:p>
  <w:p w:rsidR="00362FD3" w:rsidRDefault="00362FD3">
    <w:pPr>
      <w:pStyle w:val="aff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009819"/>
      <w:docPartObj>
        <w:docPartGallery w:val="Page Numbers (Top of Page)"/>
        <w:docPartUnique/>
      </w:docPartObj>
    </w:sdtPr>
    <w:sdtEndPr/>
    <w:sdtContent>
      <w:p w:rsidR="00362FD3" w:rsidRDefault="00362FD3">
        <w:pPr>
          <w:pStyle w:val="affe"/>
          <w:jc w:val="center"/>
        </w:pPr>
        <w:r>
          <w:fldChar w:fldCharType="begin"/>
        </w:r>
        <w:r>
          <w:instrText xml:space="preserve"> PAGE   \* MERGEFORMAT </w:instrText>
        </w:r>
        <w:r>
          <w:fldChar w:fldCharType="separate"/>
        </w:r>
        <w:r w:rsidR="00EB4F7B">
          <w:rPr>
            <w:noProof/>
          </w:rPr>
          <w:t>9</w:t>
        </w:r>
        <w:r>
          <w:rPr>
            <w:noProof/>
          </w:rPr>
          <w:fldChar w:fldCharType="end"/>
        </w:r>
      </w:p>
    </w:sdtContent>
  </w:sdt>
  <w:p w:rsidR="00362FD3" w:rsidRDefault="00362FD3">
    <w:pPr>
      <w:pStyle w:val="af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1"/>
      <w:lvlText w:val="%1."/>
      <w:lvlJc w:val="left"/>
      <w:pPr>
        <w:tabs>
          <w:tab w:val="num" w:pos="0"/>
        </w:tabs>
        <w:ind w:left="12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15:restartNumberingAfterBreak="0">
    <w:nsid w:val="00000004"/>
    <w:multiLevelType w:val="singleLevel"/>
    <w:tmpl w:val="00000004"/>
    <w:name w:val="WW8Num4"/>
    <w:lvl w:ilvl="0">
      <w:start w:val="1"/>
      <w:numFmt w:val="bullet"/>
      <w:pStyle w:val="a"/>
      <w:lvlText w:val="–"/>
      <w:lvlJc w:val="left"/>
      <w:pPr>
        <w:tabs>
          <w:tab w:val="num" w:pos="0"/>
        </w:tabs>
        <w:ind w:left="360" w:hanging="360"/>
      </w:pPr>
      <w:rPr>
        <w:rFonts w:ascii="Times New Roman" w:hAnsi="Times New Roman"/>
        <w:b w:val="0"/>
        <w:i w:val="0"/>
        <w:color w:val="000000"/>
        <w:sz w:val="24"/>
        <w:szCs w:val="24"/>
        <w:lang w:val="ru-RU"/>
      </w:rPr>
    </w:lvl>
  </w:abstractNum>
  <w:abstractNum w:abstractNumId="4" w15:restartNumberingAfterBreak="0">
    <w:nsid w:val="00000005"/>
    <w:multiLevelType w:val="multilevel"/>
    <w:tmpl w:val="00000005"/>
    <w:name w:val="WW8Num6"/>
    <w:lvl w:ilvl="0">
      <w:start w:val="1"/>
      <w:numFmt w:val="decimal"/>
      <w:pStyle w:val="5"/>
      <w:lvlText w:val="%1."/>
      <w:lvlJc w:val="left"/>
      <w:pPr>
        <w:tabs>
          <w:tab w:val="num" w:pos="0"/>
        </w:tabs>
        <w:ind w:left="720" w:hanging="360"/>
      </w:pPr>
    </w:lvl>
    <w:lvl w:ilvl="1">
      <w:start w:val="1"/>
      <w:numFmt w:val="decimal"/>
      <w:lvlText w:val="%1.%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6"/>
    <w:multiLevelType w:val="singleLevel"/>
    <w:tmpl w:val="00000006"/>
    <w:name w:val="WW8Num7"/>
    <w:lvl w:ilvl="0">
      <w:start w:val="1"/>
      <w:numFmt w:val="decimal"/>
      <w:lvlText w:val="%1."/>
      <w:lvlJc w:val="left"/>
      <w:pPr>
        <w:tabs>
          <w:tab w:val="num" w:pos="0"/>
        </w:tabs>
        <w:ind w:left="360" w:hanging="360"/>
      </w:pPr>
    </w:lvl>
  </w:abstractNum>
  <w:abstractNum w:abstractNumId="6" w15:restartNumberingAfterBreak="0">
    <w:nsid w:val="00000007"/>
    <w:multiLevelType w:val="multilevel"/>
    <w:tmpl w:val="00000007"/>
    <w:name w:val="WW8Num8"/>
    <w:lvl w:ilvl="0">
      <w:start w:val="1"/>
      <w:numFmt w:val="decimal"/>
      <w:pStyle w:val="a0"/>
      <w:suff w:val="space"/>
      <w:lvlText w:val="%1."/>
      <w:lvlJc w:val="left"/>
      <w:pPr>
        <w:tabs>
          <w:tab w:val="num" w:pos="0"/>
        </w:tabs>
        <w:ind w:left="794" w:hanging="250"/>
      </w:pPr>
    </w:lvl>
    <w:lvl w:ilvl="1">
      <w:start w:val="1"/>
      <w:numFmt w:val="decimal"/>
      <w:suff w:val="space"/>
      <w:lvlText w:val="%2."/>
      <w:lvlJc w:val="left"/>
      <w:pPr>
        <w:tabs>
          <w:tab w:val="num" w:pos="0"/>
        </w:tabs>
        <w:ind w:left="1278" w:hanging="398"/>
      </w:pPr>
      <w:rPr>
        <w:rFonts w:ascii="Times New Roman" w:eastAsia="Calibri" w:hAnsi="Times New Roman" w:cs="Times New Roman"/>
      </w:rPr>
    </w:lvl>
    <w:lvl w:ilvl="2">
      <w:start w:val="1"/>
      <w:numFmt w:val="decimal"/>
      <w:suff w:val="space"/>
      <w:lvlText w:val="%1.%2.%3."/>
      <w:lvlJc w:val="left"/>
      <w:pPr>
        <w:tabs>
          <w:tab w:val="num" w:pos="0"/>
        </w:tabs>
        <w:ind w:left="1292" w:hanging="250"/>
      </w:pPr>
      <w:rPr>
        <w:rFonts w:ascii="Symbol" w:hAnsi="Symbol"/>
      </w:rPr>
    </w:lvl>
    <w:lvl w:ilvl="3">
      <w:start w:val="1"/>
      <w:numFmt w:val="decimal"/>
      <w:suff w:val="space"/>
      <w:lvlText w:val="%1.%2.%3.%4."/>
      <w:lvlJc w:val="left"/>
      <w:pPr>
        <w:tabs>
          <w:tab w:val="num" w:pos="0"/>
        </w:tabs>
        <w:ind w:left="1541" w:hanging="250"/>
      </w:pPr>
      <w:rPr>
        <w:rFonts w:ascii="Symbol" w:hAnsi="Symbol"/>
      </w:rPr>
    </w:lvl>
    <w:lvl w:ilvl="4">
      <w:start w:val="1"/>
      <w:numFmt w:val="decimal"/>
      <w:lvlText w:val="%1.%2.%3.%4.%5"/>
      <w:lvlJc w:val="left"/>
      <w:pPr>
        <w:tabs>
          <w:tab w:val="num" w:pos="0"/>
        </w:tabs>
        <w:ind w:left="1790" w:hanging="250"/>
      </w:pPr>
    </w:lvl>
    <w:lvl w:ilvl="5">
      <w:start w:val="1"/>
      <w:numFmt w:val="decimal"/>
      <w:lvlText w:val="%1.%2.%3.%4.%5.%6"/>
      <w:lvlJc w:val="left"/>
      <w:pPr>
        <w:tabs>
          <w:tab w:val="num" w:pos="0"/>
        </w:tabs>
        <w:ind w:left="2039" w:hanging="250"/>
      </w:pPr>
    </w:lvl>
    <w:lvl w:ilvl="6">
      <w:start w:val="1"/>
      <w:numFmt w:val="decimal"/>
      <w:lvlText w:val="%1.%2.%3.%4.%5.%6.%7"/>
      <w:lvlJc w:val="left"/>
      <w:pPr>
        <w:tabs>
          <w:tab w:val="num" w:pos="0"/>
        </w:tabs>
        <w:ind w:left="2288" w:hanging="250"/>
      </w:pPr>
    </w:lvl>
    <w:lvl w:ilvl="7">
      <w:start w:val="1"/>
      <w:numFmt w:val="decimal"/>
      <w:lvlText w:val="%1.%2.%3.%4.%5.%6.%7.%8"/>
      <w:lvlJc w:val="left"/>
      <w:pPr>
        <w:tabs>
          <w:tab w:val="num" w:pos="0"/>
        </w:tabs>
        <w:ind w:left="2537" w:hanging="250"/>
      </w:pPr>
    </w:lvl>
    <w:lvl w:ilvl="8">
      <w:start w:val="1"/>
      <w:numFmt w:val="decimal"/>
      <w:lvlText w:val="%1.%2.%3.%4.%5.%6.%7.%8.%9"/>
      <w:lvlJc w:val="left"/>
      <w:pPr>
        <w:tabs>
          <w:tab w:val="num" w:pos="0"/>
        </w:tabs>
        <w:ind w:left="2786" w:hanging="250"/>
      </w:p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720" w:hanging="360"/>
      </w:pPr>
    </w:lvl>
  </w:abstractNum>
  <w:abstractNum w:abstractNumId="8" w15:restartNumberingAfterBreak="0">
    <w:nsid w:val="00000009"/>
    <w:multiLevelType w:val="multilevel"/>
    <w:tmpl w:val="00000009"/>
    <w:name w:val="WW8Num10"/>
    <w:lvl w:ilvl="0">
      <w:start w:val="1"/>
      <w:numFmt w:val="decimal"/>
      <w:lvlText w:val="%1."/>
      <w:lvlJc w:val="left"/>
      <w:pPr>
        <w:tabs>
          <w:tab w:val="num" w:pos="0"/>
        </w:tabs>
        <w:ind w:left="510" w:hanging="510"/>
      </w:pPr>
      <w:rPr>
        <w:rFonts w:ascii="Times New Roman" w:hAnsi="Times New Roman" w:cs="Times New Roman"/>
        <w:b w:val="0"/>
        <w:i w:val="0"/>
        <w:color w:val="000000"/>
        <w:sz w:val="24"/>
        <w:szCs w:val="24"/>
      </w:rPr>
    </w:lvl>
    <w:lvl w:ilvl="1">
      <w:start w:val="1"/>
      <w:numFmt w:val="none"/>
      <w:lvlText w:val="–"/>
      <w:lvlJc w:val="left"/>
      <w:pPr>
        <w:tabs>
          <w:tab w:val="num" w:pos="0"/>
        </w:tabs>
        <w:ind w:left="680" w:hanging="170"/>
      </w:pPr>
    </w:lvl>
    <w:lvl w:ilvl="2">
      <w:start w:val="1"/>
      <w:numFmt w:val="bullet"/>
      <w:lvlText w:val=""/>
      <w:lvlJc w:val="left"/>
      <w:pPr>
        <w:tabs>
          <w:tab w:val="num" w:pos="0"/>
        </w:tabs>
        <w:ind w:left="794" w:hanging="114"/>
      </w:pPr>
      <w:rPr>
        <w:rFonts w:ascii="Symbol" w:hAnsi="Symbol"/>
      </w:rPr>
    </w:lvl>
    <w:lvl w:ilvl="3">
      <w:start w:val="1"/>
      <w:numFmt w:val="decimal"/>
      <w:lvlText w:val="%4.."/>
      <w:lvlJc w:val="left"/>
      <w:pPr>
        <w:tabs>
          <w:tab w:val="num" w:pos="0"/>
        </w:tabs>
        <w:ind w:left="1287" w:hanging="720"/>
      </w:pPr>
    </w:lvl>
    <w:lvl w:ilvl="4">
      <w:start w:val="1"/>
      <w:numFmt w:val="decimal"/>
      <w:lvlText w:val="%3.%4.%5."/>
      <w:lvlJc w:val="left"/>
      <w:pPr>
        <w:tabs>
          <w:tab w:val="num" w:pos="0"/>
        </w:tabs>
        <w:ind w:left="1647" w:hanging="1080"/>
      </w:pPr>
    </w:lvl>
    <w:lvl w:ilvl="5">
      <w:start w:val="1"/>
      <w:numFmt w:val="decimal"/>
      <w:lvlText w:val="%3.%4.%5.%6."/>
      <w:lvlJc w:val="left"/>
      <w:pPr>
        <w:tabs>
          <w:tab w:val="num" w:pos="0"/>
        </w:tabs>
        <w:ind w:left="1647" w:hanging="1080"/>
      </w:pPr>
    </w:lvl>
    <w:lvl w:ilvl="6">
      <w:start w:val="1"/>
      <w:numFmt w:val="decimal"/>
      <w:lvlText w:val="%3.%4.%5.%6.%7."/>
      <w:lvlJc w:val="left"/>
      <w:pPr>
        <w:tabs>
          <w:tab w:val="num" w:pos="0"/>
        </w:tabs>
        <w:ind w:left="2007" w:hanging="1440"/>
      </w:pPr>
    </w:lvl>
    <w:lvl w:ilvl="7">
      <w:start w:val="1"/>
      <w:numFmt w:val="decimal"/>
      <w:lvlText w:val="%3.%4.%5.%6.%7.%8."/>
      <w:lvlJc w:val="left"/>
      <w:pPr>
        <w:tabs>
          <w:tab w:val="num" w:pos="0"/>
        </w:tabs>
        <w:ind w:left="2007" w:hanging="1440"/>
      </w:pPr>
    </w:lvl>
    <w:lvl w:ilvl="8">
      <w:start w:val="1"/>
      <w:numFmt w:val="decimal"/>
      <w:lvlText w:val="%3.%4.%5.%6.%7.%8.%9."/>
      <w:lvlJc w:val="left"/>
      <w:pPr>
        <w:tabs>
          <w:tab w:val="num" w:pos="0"/>
        </w:tabs>
        <w:ind w:left="2367" w:hanging="1800"/>
      </w:pPr>
    </w:lvl>
  </w:abstractNum>
  <w:abstractNum w:abstractNumId="9" w15:restartNumberingAfterBreak="0">
    <w:nsid w:val="0000000A"/>
    <w:multiLevelType w:val="multilevel"/>
    <w:tmpl w:val="5BBEF068"/>
    <w:name w:val="WW8Num11"/>
    <w:lvl w:ilvl="0">
      <w:start w:val="1"/>
      <w:numFmt w:val="decimal"/>
      <w:lvlText w:val="%1."/>
      <w:lvlJc w:val="left"/>
      <w:pPr>
        <w:tabs>
          <w:tab w:val="num" w:pos="465"/>
        </w:tabs>
        <w:ind w:left="465" w:hanging="465"/>
      </w:pPr>
      <w:rPr>
        <w:rFonts w:ascii="Times New Roman" w:hAnsi="Times New Roman" w:cs="Times New Roman"/>
        <w:b w:val="0"/>
        <w:i w:val="0"/>
        <w:color w:val="000000"/>
        <w:sz w:val="21"/>
        <w:szCs w:val="21"/>
      </w:rPr>
    </w:lvl>
    <w:lvl w:ilvl="1">
      <w:start w:val="1"/>
      <w:numFmt w:val="none"/>
      <w:lvlText w:val="–"/>
      <w:lvlJc w:val="left"/>
      <w:pPr>
        <w:tabs>
          <w:tab w:val="num" w:pos="0"/>
        </w:tabs>
        <w:ind w:left="680" w:hanging="170"/>
      </w:pPr>
    </w:lvl>
    <w:lvl w:ilvl="2">
      <w:start w:val="1"/>
      <w:numFmt w:val="bullet"/>
      <w:lvlText w:val=""/>
      <w:lvlJc w:val="left"/>
      <w:pPr>
        <w:tabs>
          <w:tab w:val="num" w:pos="0"/>
        </w:tabs>
        <w:ind w:left="794" w:hanging="114"/>
      </w:pPr>
      <w:rPr>
        <w:rFonts w:ascii="Symbol" w:hAnsi="Symbol"/>
      </w:rPr>
    </w:lvl>
    <w:lvl w:ilvl="3">
      <w:start w:val="1"/>
      <w:numFmt w:val="decimal"/>
      <w:lvlText w:val="%4.."/>
      <w:lvlJc w:val="left"/>
      <w:pPr>
        <w:tabs>
          <w:tab w:val="num" w:pos="0"/>
        </w:tabs>
        <w:ind w:left="1287" w:hanging="720"/>
      </w:pPr>
    </w:lvl>
    <w:lvl w:ilvl="4">
      <w:start w:val="1"/>
      <w:numFmt w:val="decimal"/>
      <w:lvlText w:val="%3.%4.%5."/>
      <w:lvlJc w:val="left"/>
      <w:pPr>
        <w:tabs>
          <w:tab w:val="num" w:pos="0"/>
        </w:tabs>
        <w:ind w:left="1647" w:hanging="1080"/>
      </w:pPr>
    </w:lvl>
    <w:lvl w:ilvl="5">
      <w:start w:val="1"/>
      <w:numFmt w:val="decimal"/>
      <w:lvlText w:val="%3.%4.%5.%6."/>
      <w:lvlJc w:val="left"/>
      <w:pPr>
        <w:tabs>
          <w:tab w:val="num" w:pos="0"/>
        </w:tabs>
        <w:ind w:left="1647" w:hanging="1080"/>
      </w:pPr>
    </w:lvl>
    <w:lvl w:ilvl="6">
      <w:start w:val="1"/>
      <w:numFmt w:val="decimal"/>
      <w:lvlText w:val="%3.%4.%5.%6.%7."/>
      <w:lvlJc w:val="left"/>
      <w:pPr>
        <w:tabs>
          <w:tab w:val="num" w:pos="0"/>
        </w:tabs>
        <w:ind w:left="2007" w:hanging="1440"/>
      </w:pPr>
    </w:lvl>
    <w:lvl w:ilvl="7">
      <w:start w:val="1"/>
      <w:numFmt w:val="decimal"/>
      <w:lvlText w:val="%3.%4.%5.%6.%7.%8."/>
      <w:lvlJc w:val="left"/>
      <w:pPr>
        <w:tabs>
          <w:tab w:val="num" w:pos="0"/>
        </w:tabs>
        <w:ind w:left="2007" w:hanging="1440"/>
      </w:pPr>
    </w:lvl>
    <w:lvl w:ilvl="8">
      <w:start w:val="1"/>
      <w:numFmt w:val="decimal"/>
      <w:lvlText w:val="%3.%4.%5.%6.%7.%8.%9."/>
      <w:lvlJc w:val="left"/>
      <w:pPr>
        <w:tabs>
          <w:tab w:val="num" w:pos="0"/>
        </w:tabs>
        <w:ind w:left="2367" w:hanging="1800"/>
      </w:pPr>
    </w:lvl>
  </w:abstractNum>
  <w:abstractNum w:abstractNumId="10" w15:restartNumberingAfterBreak="0">
    <w:nsid w:val="0000000B"/>
    <w:multiLevelType w:val="multilevel"/>
    <w:tmpl w:val="0000000B"/>
    <w:name w:val="WW8Num12"/>
    <w:lvl w:ilvl="0">
      <w:start w:val="1"/>
      <w:numFmt w:val="decimal"/>
      <w:pStyle w:val="a1"/>
      <w:lvlText w:val="%1."/>
      <w:lvlJc w:val="left"/>
      <w:pPr>
        <w:tabs>
          <w:tab w:val="num" w:pos="465"/>
        </w:tabs>
        <w:ind w:left="465" w:hanging="465"/>
      </w:pPr>
      <w:rPr>
        <w:rFonts w:ascii="Times New Roman" w:hAnsi="Times New Roman" w:cs="Times New Roman"/>
        <w:b w:val="0"/>
        <w:i w:val="0"/>
        <w:color w:val="000000"/>
        <w:sz w:val="24"/>
        <w:szCs w:val="24"/>
      </w:rPr>
    </w:lvl>
    <w:lvl w:ilvl="1">
      <w:start w:val="1"/>
      <w:numFmt w:val="none"/>
      <w:lvlText w:val="–"/>
      <w:lvlJc w:val="left"/>
      <w:pPr>
        <w:tabs>
          <w:tab w:val="num" w:pos="0"/>
        </w:tabs>
        <w:ind w:left="680" w:hanging="170"/>
      </w:pPr>
    </w:lvl>
    <w:lvl w:ilvl="2">
      <w:start w:val="1"/>
      <w:numFmt w:val="bullet"/>
      <w:lvlText w:val=""/>
      <w:lvlJc w:val="left"/>
      <w:pPr>
        <w:tabs>
          <w:tab w:val="num" w:pos="0"/>
        </w:tabs>
        <w:ind w:left="794" w:hanging="114"/>
      </w:pPr>
      <w:rPr>
        <w:rFonts w:ascii="Symbol" w:hAnsi="Symbol"/>
        <w:sz w:val="18"/>
      </w:rPr>
    </w:lvl>
    <w:lvl w:ilvl="3">
      <w:start w:val="1"/>
      <w:numFmt w:val="decimal"/>
      <w:lvlText w:val="%4.."/>
      <w:lvlJc w:val="left"/>
      <w:pPr>
        <w:tabs>
          <w:tab w:val="num" w:pos="0"/>
        </w:tabs>
        <w:ind w:left="1287" w:hanging="720"/>
      </w:pPr>
    </w:lvl>
    <w:lvl w:ilvl="4">
      <w:start w:val="1"/>
      <w:numFmt w:val="decimal"/>
      <w:lvlText w:val="%3.%4.%5."/>
      <w:lvlJc w:val="left"/>
      <w:pPr>
        <w:tabs>
          <w:tab w:val="num" w:pos="0"/>
        </w:tabs>
        <w:ind w:left="1647" w:hanging="1080"/>
      </w:pPr>
    </w:lvl>
    <w:lvl w:ilvl="5">
      <w:start w:val="1"/>
      <w:numFmt w:val="decimal"/>
      <w:lvlText w:val="%3.%4.%5.%6."/>
      <w:lvlJc w:val="left"/>
      <w:pPr>
        <w:tabs>
          <w:tab w:val="num" w:pos="0"/>
        </w:tabs>
        <w:ind w:left="1647" w:hanging="1080"/>
      </w:pPr>
    </w:lvl>
    <w:lvl w:ilvl="6">
      <w:start w:val="1"/>
      <w:numFmt w:val="decimal"/>
      <w:lvlText w:val="%3.%4.%5.%6.%7."/>
      <w:lvlJc w:val="left"/>
      <w:pPr>
        <w:tabs>
          <w:tab w:val="num" w:pos="0"/>
        </w:tabs>
        <w:ind w:left="2007" w:hanging="1440"/>
      </w:pPr>
    </w:lvl>
    <w:lvl w:ilvl="7">
      <w:start w:val="1"/>
      <w:numFmt w:val="decimal"/>
      <w:lvlText w:val="%3.%4.%5.%6.%7.%8."/>
      <w:lvlJc w:val="left"/>
      <w:pPr>
        <w:tabs>
          <w:tab w:val="num" w:pos="0"/>
        </w:tabs>
        <w:ind w:left="2007" w:hanging="1440"/>
      </w:pPr>
    </w:lvl>
    <w:lvl w:ilvl="8">
      <w:start w:val="1"/>
      <w:numFmt w:val="decimal"/>
      <w:lvlText w:val="%3.%4.%5.%6.%7.%8.%9."/>
      <w:lvlJc w:val="left"/>
      <w:pPr>
        <w:tabs>
          <w:tab w:val="num" w:pos="0"/>
        </w:tabs>
        <w:ind w:left="2367" w:hanging="1800"/>
      </w:pPr>
    </w:lvl>
  </w:abstractNum>
  <w:abstractNum w:abstractNumId="11" w15:restartNumberingAfterBreak="0">
    <w:nsid w:val="0000000C"/>
    <w:multiLevelType w:val="multilevel"/>
    <w:tmpl w:val="0000000C"/>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413073F"/>
    <w:multiLevelType w:val="hybridMultilevel"/>
    <w:tmpl w:val="7172B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87066CB"/>
    <w:multiLevelType w:val="hybridMultilevel"/>
    <w:tmpl w:val="7AD853B2"/>
    <w:lvl w:ilvl="0" w:tplc="1E26F0D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0E0E6EA2"/>
    <w:multiLevelType w:val="hybridMultilevel"/>
    <w:tmpl w:val="7172B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B9166D"/>
    <w:multiLevelType w:val="multilevel"/>
    <w:tmpl w:val="F022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05159D"/>
    <w:multiLevelType w:val="hybridMultilevel"/>
    <w:tmpl w:val="BE4C0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7CB1C9A"/>
    <w:multiLevelType w:val="hybridMultilevel"/>
    <w:tmpl w:val="7960DA0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E74C95"/>
    <w:multiLevelType w:val="hybridMultilevel"/>
    <w:tmpl w:val="C8446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AF5189"/>
    <w:multiLevelType w:val="hybridMultilevel"/>
    <w:tmpl w:val="977033D6"/>
    <w:lvl w:ilvl="0" w:tplc="56E4EA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A61D5C"/>
    <w:multiLevelType w:val="hybridMultilevel"/>
    <w:tmpl w:val="279E4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064589"/>
    <w:multiLevelType w:val="hybridMultilevel"/>
    <w:tmpl w:val="16C030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A5F0CA1"/>
    <w:multiLevelType w:val="hybridMultilevel"/>
    <w:tmpl w:val="EDF6A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E629AB"/>
    <w:multiLevelType w:val="hybridMultilevel"/>
    <w:tmpl w:val="5FF0F7D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A53B56"/>
    <w:multiLevelType w:val="hybridMultilevel"/>
    <w:tmpl w:val="3C5E46F8"/>
    <w:lvl w:ilvl="0" w:tplc="57FA62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804896"/>
    <w:multiLevelType w:val="hybridMultilevel"/>
    <w:tmpl w:val="320ECA12"/>
    <w:lvl w:ilvl="0" w:tplc="E47C02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1"/>
  </w:num>
  <w:num w:numId="14">
    <w:abstractNumId w:val="16"/>
  </w:num>
  <w:num w:numId="15">
    <w:abstractNumId w:val="20"/>
  </w:num>
  <w:num w:numId="16">
    <w:abstractNumId w:val="12"/>
  </w:num>
  <w:num w:numId="17">
    <w:abstractNumId w:val="14"/>
  </w:num>
  <w:num w:numId="18">
    <w:abstractNumId w:val="15"/>
  </w:num>
  <w:num w:numId="19">
    <w:abstractNumId w:val="22"/>
  </w:num>
  <w:num w:numId="20">
    <w:abstractNumId w:val="25"/>
  </w:num>
  <w:num w:numId="21">
    <w:abstractNumId w:val="24"/>
  </w:num>
  <w:num w:numId="22">
    <w:abstractNumId w:val="19"/>
  </w:num>
  <w:num w:numId="23">
    <w:abstractNumId w:val="13"/>
  </w:num>
  <w:num w:numId="24">
    <w:abstractNumId w:val="18"/>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08"/>
    <w:rsid w:val="00001927"/>
    <w:rsid w:val="00003D33"/>
    <w:rsid w:val="00005243"/>
    <w:rsid w:val="00005EFA"/>
    <w:rsid w:val="000136D1"/>
    <w:rsid w:val="00014057"/>
    <w:rsid w:val="000171CE"/>
    <w:rsid w:val="00020E35"/>
    <w:rsid w:val="00022BFA"/>
    <w:rsid w:val="000232BE"/>
    <w:rsid w:val="0003154B"/>
    <w:rsid w:val="0003290A"/>
    <w:rsid w:val="00035D36"/>
    <w:rsid w:val="00036509"/>
    <w:rsid w:val="00036ABC"/>
    <w:rsid w:val="00040F65"/>
    <w:rsid w:val="000435A4"/>
    <w:rsid w:val="00043F87"/>
    <w:rsid w:val="000471CD"/>
    <w:rsid w:val="0004776C"/>
    <w:rsid w:val="000503EB"/>
    <w:rsid w:val="0005052C"/>
    <w:rsid w:val="000511F2"/>
    <w:rsid w:val="00053DA5"/>
    <w:rsid w:val="00055EEF"/>
    <w:rsid w:val="0006001C"/>
    <w:rsid w:val="00060F6E"/>
    <w:rsid w:val="00063F93"/>
    <w:rsid w:val="0006675C"/>
    <w:rsid w:val="00071E22"/>
    <w:rsid w:val="00072056"/>
    <w:rsid w:val="000728DF"/>
    <w:rsid w:val="000728F9"/>
    <w:rsid w:val="0007525B"/>
    <w:rsid w:val="0008379B"/>
    <w:rsid w:val="0008428D"/>
    <w:rsid w:val="00085CFD"/>
    <w:rsid w:val="00086B40"/>
    <w:rsid w:val="00087D55"/>
    <w:rsid w:val="00093AFC"/>
    <w:rsid w:val="00094C36"/>
    <w:rsid w:val="00095BF6"/>
    <w:rsid w:val="00096247"/>
    <w:rsid w:val="000970B4"/>
    <w:rsid w:val="00097381"/>
    <w:rsid w:val="000A123A"/>
    <w:rsid w:val="000A14F9"/>
    <w:rsid w:val="000A2FDB"/>
    <w:rsid w:val="000A305B"/>
    <w:rsid w:val="000A4A34"/>
    <w:rsid w:val="000A4FAB"/>
    <w:rsid w:val="000B0821"/>
    <w:rsid w:val="000B6359"/>
    <w:rsid w:val="000B707C"/>
    <w:rsid w:val="000B7BB5"/>
    <w:rsid w:val="000B7BEA"/>
    <w:rsid w:val="000C707E"/>
    <w:rsid w:val="000D01EC"/>
    <w:rsid w:val="000D4523"/>
    <w:rsid w:val="000E37F8"/>
    <w:rsid w:val="000E4520"/>
    <w:rsid w:val="000E4FCE"/>
    <w:rsid w:val="000E7389"/>
    <w:rsid w:val="000F501F"/>
    <w:rsid w:val="000F64BA"/>
    <w:rsid w:val="000F750A"/>
    <w:rsid w:val="00101409"/>
    <w:rsid w:val="0010448C"/>
    <w:rsid w:val="00105B5D"/>
    <w:rsid w:val="00106A28"/>
    <w:rsid w:val="001117B4"/>
    <w:rsid w:val="00111D9D"/>
    <w:rsid w:val="0011511E"/>
    <w:rsid w:val="00115B59"/>
    <w:rsid w:val="00120BAA"/>
    <w:rsid w:val="00124272"/>
    <w:rsid w:val="00127736"/>
    <w:rsid w:val="001321E5"/>
    <w:rsid w:val="00137533"/>
    <w:rsid w:val="00140BB9"/>
    <w:rsid w:val="00141BDA"/>
    <w:rsid w:val="00142517"/>
    <w:rsid w:val="00144254"/>
    <w:rsid w:val="001453FF"/>
    <w:rsid w:val="00147CEF"/>
    <w:rsid w:val="00151FA1"/>
    <w:rsid w:val="00153CCD"/>
    <w:rsid w:val="00154198"/>
    <w:rsid w:val="001553D1"/>
    <w:rsid w:val="001574C0"/>
    <w:rsid w:val="00162518"/>
    <w:rsid w:val="00163034"/>
    <w:rsid w:val="00163464"/>
    <w:rsid w:val="00165CC7"/>
    <w:rsid w:val="001667BB"/>
    <w:rsid w:val="00166EEC"/>
    <w:rsid w:val="0017022C"/>
    <w:rsid w:val="001709C6"/>
    <w:rsid w:val="001726A2"/>
    <w:rsid w:val="00175323"/>
    <w:rsid w:val="001763CC"/>
    <w:rsid w:val="001773AF"/>
    <w:rsid w:val="00177ED7"/>
    <w:rsid w:val="00180059"/>
    <w:rsid w:val="00180111"/>
    <w:rsid w:val="001827F2"/>
    <w:rsid w:val="00185591"/>
    <w:rsid w:val="00186529"/>
    <w:rsid w:val="001878C1"/>
    <w:rsid w:val="00190B1B"/>
    <w:rsid w:val="00193E49"/>
    <w:rsid w:val="00196DE8"/>
    <w:rsid w:val="001978C3"/>
    <w:rsid w:val="001A04FA"/>
    <w:rsid w:val="001A15F8"/>
    <w:rsid w:val="001A2F8F"/>
    <w:rsid w:val="001A3CDA"/>
    <w:rsid w:val="001A7603"/>
    <w:rsid w:val="001A7F05"/>
    <w:rsid w:val="001C01D9"/>
    <w:rsid w:val="001C0B8E"/>
    <w:rsid w:val="001C0F0C"/>
    <w:rsid w:val="001C27F7"/>
    <w:rsid w:val="001C2CD0"/>
    <w:rsid w:val="001C430F"/>
    <w:rsid w:val="001C7E1D"/>
    <w:rsid w:val="001D014E"/>
    <w:rsid w:val="001D2561"/>
    <w:rsid w:val="001D2DCB"/>
    <w:rsid w:val="001D405D"/>
    <w:rsid w:val="001D64DA"/>
    <w:rsid w:val="001E4928"/>
    <w:rsid w:val="001E57F9"/>
    <w:rsid w:val="001E638A"/>
    <w:rsid w:val="001F0BFD"/>
    <w:rsid w:val="001F46FC"/>
    <w:rsid w:val="001F5486"/>
    <w:rsid w:val="001F63D0"/>
    <w:rsid w:val="001F6A73"/>
    <w:rsid w:val="00204203"/>
    <w:rsid w:val="002136BB"/>
    <w:rsid w:val="002145B2"/>
    <w:rsid w:val="002162DD"/>
    <w:rsid w:val="0022027A"/>
    <w:rsid w:val="0022191D"/>
    <w:rsid w:val="002236C1"/>
    <w:rsid w:val="0022662C"/>
    <w:rsid w:val="00227694"/>
    <w:rsid w:val="0023172B"/>
    <w:rsid w:val="00232DE2"/>
    <w:rsid w:val="0023344F"/>
    <w:rsid w:val="002342A0"/>
    <w:rsid w:val="00240192"/>
    <w:rsid w:val="0024607C"/>
    <w:rsid w:val="00247892"/>
    <w:rsid w:val="00247982"/>
    <w:rsid w:val="002503B3"/>
    <w:rsid w:val="002519A0"/>
    <w:rsid w:val="00251F5A"/>
    <w:rsid w:val="00253EEA"/>
    <w:rsid w:val="00255034"/>
    <w:rsid w:val="002652A4"/>
    <w:rsid w:val="00266F8D"/>
    <w:rsid w:val="00270072"/>
    <w:rsid w:val="00271879"/>
    <w:rsid w:val="00273A2E"/>
    <w:rsid w:val="0027628A"/>
    <w:rsid w:val="00281428"/>
    <w:rsid w:val="0029024D"/>
    <w:rsid w:val="002917D3"/>
    <w:rsid w:val="00292234"/>
    <w:rsid w:val="00294112"/>
    <w:rsid w:val="00296E23"/>
    <w:rsid w:val="002A07DB"/>
    <w:rsid w:val="002A620E"/>
    <w:rsid w:val="002A65E2"/>
    <w:rsid w:val="002B110A"/>
    <w:rsid w:val="002B38F6"/>
    <w:rsid w:val="002B56BA"/>
    <w:rsid w:val="002B5BF5"/>
    <w:rsid w:val="002B7752"/>
    <w:rsid w:val="002C702C"/>
    <w:rsid w:val="002D190A"/>
    <w:rsid w:val="002D1BC2"/>
    <w:rsid w:val="002D4F76"/>
    <w:rsid w:val="002D5059"/>
    <w:rsid w:val="002E3162"/>
    <w:rsid w:val="002E57B4"/>
    <w:rsid w:val="002E6357"/>
    <w:rsid w:val="002F2769"/>
    <w:rsid w:val="002F5A94"/>
    <w:rsid w:val="003021BA"/>
    <w:rsid w:val="00303787"/>
    <w:rsid w:val="00305C0C"/>
    <w:rsid w:val="00307332"/>
    <w:rsid w:val="00307DA4"/>
    <w:rsid w:val="00311604"/>
    <w:rsid w:val="00317CD0"/>
    <w:rsid w:val="00330D36"/>
    <w:rsid w:val="00334F71"/>
    <w:rsid w:val="003367CD"/>
    <w:rsid w:val="003413B9"/>
    <w:rsid w:val="0034145C"/>
    <w:rsid w:val="00346F3A"/>
    <w:rsid w:val="003503F0"/>
    <w:rsid w:val="00351E62"/>
    <w:rsid w:val="003535A9"/>
    <w:rsid w:val="00354834"/>
    <w:rsid w:val="00354B07"/>
    <w:rsid w:val="003554AD"/>
    <w:rsid w:val="00357082"/>
    <w:rsid w:val="00360CEE"/>
    <w:rsid w:val="00362FD3"/>
    <w:rsid w:val="00366249"/>
    <w:rsid w:val="00366D4D"/>
    <w:rsid w:val="003704BE"/>
    <w:rsid w:val="00370EBA"/>
    <w:rsid w:val="003716AD"/>
    <w:rsid w:val="0037259E"/>
    <w:rsid w:val="00375D2B"/>
    <w:rsid w:val="003766FF"/>
    <w:rsid w:val="00384878"/>
    <w:rsid w:val="00387EDB"/>
    <w:rsid w:val="00390CC0"/>
    <w:rsid w:val="00391958"/>
    <w:rsid w:val="00391BA1"/>
    <w:rsid w:val="00392727"/>
    <w:rsid w:val="00392E79"/>
    <w:rsid w:val="0039311C"/>
    <w:rsid w:val="003948AA"/>
    <w:rsid w:val="003962B0"/>
    <w:rsid w:val="00397DBA"/>
    <w:rsid w:val="003A2F69"/>
    <w:rsid w:val="003A32D4"/>
    <w:rsid w:val="003A38F7"/>
    <w:rsid w:val="003A5C07"/>
    <w:rsid w:val="003B0A6C"/>
    <w:rsid w:val="003B2361"/>
    <w:rsid w:val="003B249B"/>
    <w:rsid w:val="003B61EA"/>
    <w:rsid w:val="003C18EB"/>
    <w:rsid w:val="003C1FE9"/>
    <w:rsid w:val="003C3BF8"/>
    <w:rsid w:val="003C4EE9"/>
    <w:rsid w:val="003C50FC"/>
    <w:rsid w:val="003C67BF"/>
    <w:rsid w:val="003D4920"/>
    <w:rsid w:val="003D4A30"/>
    <w:rsid w:val="003D5400"/>
    <w:rsid w:val="003D6C2A"/>
    <w:rsid w:val="003D6D54"/>
    <w:rsid w:val="003D7E79"/>
    <w:rsid w:val="003E05E2"/>
    <w:rsid w:val="003E2CB3"/>
    <w:rsid w:val="003E3510"/>
    <w:rsid w:val="003E37A8"/>
    <w:rsid w:val="003E541F"/>
    <w:rsid w:val="003E788C"/>
    <w:rsid w:val="003E7AA9"/>
    <w:rsid w:val="003F15FA"/>
    <w:rsid w:val="003F175C"/>
    <w:rsid w:val="003F2559"/>
    <w:rsid w:val="003F3474"/>
    <w:rsid w:val="003F5A0A"/>
    <w:rsid w:val="003F6331"/>
    <w:rsid w:val="00404B36"/>
    <w:rsid w:val="00405E1C"/>
    <w:rsid w:val="004060B9"/>
    <w:rsid w:val="00407A72"/>
    <w:rsid w:val="0041368E"/>
    <w:rsid w:val="00413D50"/>
    <w:rsid w:val="00415E7E"/>
    <w:rsid w:val="00416BBB"/>
    <w:rsid w:val="00423DD3"/>
    <w:rsid w:val="00425948"/>
    <w:rsid w:val="004325CE"/>
    <w:rsid w:val="0043713F"/>
    <w:rsid w:val="00443603"/>
    <w:rsid w:val="00450416"/>
    <w:rsid w:val="00450C1D"/>
    <w:rsid w:val="004525EE"/>
    <w:rsid w:val="004528F6"/>
    <w:rsid w:val="00453E07"/>
    <w:rsid w:val="0046345C"/>
    <w:rsid w:val="00464583"/>
    <w:rsid w:val="00474CD4"/>
    <w:rsid w:val="00474E88"/>
    <w:rsid w:val="00483101"/>
    <w:rsid w:val="00487710"/>
    <w:rsid w:val="004901F7"/>
    <w:rsid w:val="004941E0"/>
    <w:rsid w:val="004966E4"/>
    <w:rsid w:val="004A0388"/>
    <w:rsid w:val="004A2552"/>
    <w:rsid w:val="004A49F9"/>
    <w:rsid w:val="004A5254"/>
    <w:rsid w:val="004B125C"/>
    <w:rsid w:val="004B142C"/>
    <w:rsid w:val="004B396E"/>
    <w:rsid w:val="004C1974"/>
    <w:rsid w:val="004C209A"/>
    <w:rsid w:val="004C617E"/>
    <w:rsid w:val="004C6B3A"/>
    <w:rsid w:val="004D2536"/>
    <w:rsid w:val="004D3744"/>
    <w:rsid w:val="004E000D"/>
    <w:rsid w:val="004E07F2"/>
    <w:rsid w:val="004E1FBF"/>
    <w:rsid w:val="004E7D7D"/>
    <w:rsid w:val="004F2FE1"/>
    <w:rsid w:val="004F3F1D"/>
    <w:rsid w:val="004F435D"/>
    <w:rsid w:val="00500364"/>
    <w:rsid w:val="00502700"/>
    <w:rsid w:val="005042A5"/>
    <w:rsid w:val="0050619E"/>
    <w:rsid w:val="005074B0"/>
    <w:rsid w:val="00511311"/>
    <w:rsid w:val="00513EC5"/>
    <w:rsid w:val="00514439"/>
    <w:rsid w:val="005148D1"/>
    <w:rsid w:val="00514A19"/>
    <w:rsid w:val="00516899"/>
    <w:rsid w:val="00516D26"/>
    <w:rsid w:val="0051739E"/>
    <w:rsid w:val="0051796B"/>
    <w:rsid w:val="0052022F"/>
    <w:rsid w:val="00526C77"/>
    <w:rsid w:val="00530E59"/>
    <w:rsid w:val="00534B2F"/>
    <w:rsid w:val="00536888"/>
    <w:rsid w:val="00541C1F"/>
    <w:rsid w:val="00544619"/>
    <w:rsid w:val="00547920"/>
    <w:rsid w:val="00550DB0"/>
    <w:rsid w:val="00561953"/>
    <w:rsid w:val="00572935"/>
    <w:rsid w:val="00573A90"/>
    <w:rsid w:val="005751C3"/>
    <w:rsid w:val="005755F5"/>
    <w:rsid w:val="00586ECD"/>
    <w:rsid w:val="0058734E"/>
    <w:rsid w:val="005913C2"/>
    <w:rsid w:val="0059536B"/>
    <w:rsid w:val="0059676A"/>
    <w:rsid w:val="00597098"/>
    <w:rsid w:val="005A066A"/>
    <w:rsid w:val="005A7451"/>
    <w:rsid w:val="005B10F8"/>
    <w:rsid w:val="005B4D7A"/>
    <w:rsid w:val="005B557E"/>
    <w:rsid w:val="005B5CD6"/>
    <w:rsid w:val="005C4CC2"/>
    <w:rsid w:val="005C4DA5"/>
    <w:rsid w:val="005D52B5"/>
    <w:rsid w:val="005E2CCA"/>
    <w:rsid w:val="005E4C83"/>
    <w:rsid w:val="005E5B84"/>
    <w:rsid w:val="005E6E17"/>
    <w:rsid w:val="005E7795"/>
    <w:rsid w:val="005E7D68"/>
    <w:rsid w:val="005F0F4B"/>
    <w:rsid w:val="005F114D"/>
    <w:rsid w:val="005F3836"/>
    <w:rsid w:val="005F389C"/>
    <w:rsid w:val="005F4194"/>
    <w:rsid w:val="006015D2"/>
    <w:rsid w:val="0060174B"/>
    <w:rsid w:val="00606761"/>
    <w:rsid w:val="006076C1"/>
    <w:rsid w:val="00610336"/>
    <w:rsid w:val="00611AA5"/>
    <w:rsid w:val="00611C8C"/>
    <w:rsid w:val="00612DD8"/>
    <w:rsid w:val="006223A2"/>
    <w:rsid w:val="00624C3D"/>
    <w:rsid w:val="00625528"/>
    <w:rsid w:val="00627861"/>
    <w:rsid w:val="00634224"/>
    <w:rsid w:val="00635E22"/>
    <w:rsid w:val="0063722F"/>
    <w:rsid w:val="0064785D"/>
    <w:rsid w:val="006612DB"/>
    <w:rsid w:val="00661CA9"/>
    <w:rsid w:val="00670B65"/>
    <w:rsid w:val="00670F61"/>
    <w:rsid w:val="00672C95"/>
    <w:rsid w:val="00675612"/>
    <w:rsid w:val="006762B3"/>
    <w:rsid w:val="00681AFD"/>
    <w:rsid w:val="00681EA1"/>
    <w:rsid w:val="0068212A"/>
    <w:rsid w:val="00684D03"/>
    <w:rsid w:val="0068746D"/>
    <w:rsid w:val="00687C3A"/>
    <w:rsid w:val="00690785"/>
    <w:rsid w:val="006A29F9"/>
    <w:rsid w:val="006A3DDA"/>
    <w:rsid w:val="006A598B"/>
    <w:rsid w:val="006A70BB"/>
    <w:rsid w:val="006A757A"/>
    <w:rsid w:val="006A7EF2"/>
    <w:rsid w:val="006B05E0"/>
    <w:rsid w:val="006B1666"/>
    <w:rsid w:val="006B240B"/>
    <w:rsid w:val="006B2E65"/>
    <w:rsid w:val="006B70B4"/>
    <w:rsid w:val="006C2F1F"/>
    <w:rsid w:val="006C3408"/>
    <w:rsid w:val="006C3479"/>
    <w:rsid w:val="006D0437"/>
    <w:rsid w:val="006D0EF4"/>
    <w:rsid w:val="006D5250"/>
    <w:rsid w:val="006D629C"/>
    <w:rsid w:val="006D7ED3"/>
    <w:rsid w:val="006F5C34"/>
    <w:rsid w:val="006F6568"/>
    <w:rsid w:val="00702E77"/>
    <w:rsid w:val="0071010C"/>
    <w:rsid w:val="00715952"/>
    <w:rsid w:val="007169C0"/>
    <w:rsid w:val="00716C65"/>
    <w:rsid w:val="0072274B"/>
    <w:rsid w:val="00724870"/>
    <w:rsid w:val="00725449"/>
    <w:rsid w:val="0072573A"/>
    <w:rsid w:val="00727F56"/>
    <w:rsid w:val="007303A0"/>
    <w:rsid w:val="0073076D"/>
    <w:rsid w:val="00735ECD"/>
    <w:rsid w:val="00737E08"/>
    <w:rsid w:val="0074415E"/>
    <w:rsid w:val="00745229"/>
    <w:rsid w:val="00746850"/>
    <w:rsid w:val="007520B9"/>
    <w:rsid w:val="00752686"/>
    <w:rsid w:val="0075356E"/>
    <w:rsid w:val="00754DEA"/>
    <w:rsid w:val="0075732E"/>
    <w:rsid w:val="007608F8"/>
    <w:rsid w:val="0076182C"/>
    <w:rsid w:val="00762E0B"/>
    <w:rsid w:val="00763175"/>
    <w:rsid w:val="007669C4"/>
    <w:rsid w:val="00766BBE"/>
    <w:rsid w:val="00776BC0"/>
    <w:rsid w:val="00785B8A"/>
    <w:rsid w:val="0078741A"/>
    <w:rsid w:val="0079002F"/>
    <w:rsid w:val="00790E4B"/>
    <w:rsid w:val="0079198A"/>
    <w:rsid w:val="00791EB6"/>
    <w:rsid w:val="0079651D"/>
    <w:rsid w:val="007A0AD1"/>
    <w:rsid w:val="007A0EB5"/>
    <w:rsid w:val="007A2B6F"/>
    <w:rsid w:val="007A57B3"/>
    <w:rsid w:val="007A6160"/>
    <w:rsid w:val="007A77E5"/>
    <w:rsid w:val="007B742B"/>
    <w:rsid w:val="007D2D21"/>
    <w:rsid w:val="007D6545"/>
    <w:rsid w:val="007E0326"/>
    <w:rsid w:val="007E133E"/>
    <w:rsid w:val="007E2ABA"/>
    <w:rsid w:val="007E38C1"/>
    <w:rsid w:val="007E423E"/>
    <w:rsid w:val="007E4B4E"/>
    <w:rsid w:val="007E73F0"/>
    <w:rsid w:val="007E75B8"/>
    <w:rsid w:val="007F0DE1"/>
    <w:rsid w:val="007F3834"/>
    <w:rsid w:val="007F5189"/>
    <w:rsid w:val="007F528A"/>
    <w:rsid w:val="007F653A"/>
    <w:rsid w:val="00805273"/>
    <w:rsid w:val="00806C37"/>
    <w:rsid w:val="0081311F"/>
    <w:rsid w:val="0081613F"/>
    <w:rsid w:val="008165B1"/>
    <w:rsid w:val="00820E03"/>
    <w:rsid w:val="00822200"/>
    <w:rsid w:val="0082488A"/>
    <w:rsid w:val="0082530B"/>
    <w:rsid w:val="0084141B"/>
    <w:rsid w:val="00842D9A"/>
    <w:rsid w:val="00845975"/>
    <w:rsid w:val="00847FC5"/>
    <w:rsid w:val="008551E5"/>
    <w:rsid w:val="00856238"/>
    <w:rsid w:val="0085687C"/>
    <w:rsid w:val="00857753"/>
    <w:rsid w:val="00864752"/>
    <w:rsid w:val="0087793D"/>
    <w:rsid w:val="008814F9"/>
    <w:rsid w:val="00881918"/>
    <w:rsid w:val="008829B3"/>
    <w:rsid w:val="00883066"/>
    <w:rsid w:val="0089186A"/>
    <w:rsid w:val="008922ED"/>
    <w:rsid w:val="00892340"/>
    <w:rsid w:val="00894E33"/>
    <w:rsid w:val="00896625"/>
    <w:rsid w:val="00896829"/>
    <w:rsid w:val="008A29B6"/>
    <w:rsid w:val="008A41FF"/>
    <w:rsid w:val="008A67BE"/>
    <w:rsid w:val="008B283D"/>
    <w:rsid w:val="008B3BEC"/>
    <w:rsid w:val="008B5986"/>
    <w:rsid w:val="008B7885"/>
    <w:rsid w:val="008B7ECF"/>
    <w:rsid w:val="008C0849"/>
    <w:rsid w:val="008C5B3A"/>
    <w:rsid w:val="008C6B67"/>
    <w:rsid w:val="008C6F16"/>
    <w:rsid w:val="008C772F"/>
    <w:rsid w:val="008D2790"/>
    <w:rsid w:val="008D56E5"/>
    <w:rsid w:val="008E1F18"/>
    <w:rsid w:val="008E2CB7"/>
    <w:rsid w:val="008E4D13"/>
    <w:rsid w:val="008E61F4"/>
    <w:rsid w:val="008E6301"/>
    <w:rsid w:val="008E64EB"/>
    <w:rsid w:val="008E76C9"/>
    <w:rsid w:val="008F23C2"/>
    <w:rsid w:val="008F7368"/>
    <w:rsid w:val="009029FC"/>
    <w:rsid w:val="00903685"/>
    <w:rsid w:val="00905BEC"/>
    <w:rsid w:val="00906630"/>
    <w:rsid w:val="00910FC0"/>
    <w:rsid w:val="00911AA2"/>
    <w:rsid w:val="00922242"/>
    <w:rsid w:val="00927428"/>
    <w:rsid w:val="00930EFE"/>
    <w:rsid w:val="009313C7"/>
    <w:rsid w:val="0093213B"/>
    <w:rsid w:val="00935049"/>
    <w:rsid w:val="00943E50"/>
    <w:rsid w:val="00943FCE"/>
    <w:rsid w:val="00951DD9"/>
    <w:rsid w:val="00952440"/>
    <w:rsid w:val="00953D88"/>
    <w:rsid w:val="00955F2D"/>
    <w:rsid w:val="009608FD"/>
    <w:rsid w:val="00960F80"/>
    <w:rsid w:val="00960FC1"/>
    <w:rsid w:val="00975068"/>
    <w:rsid w:val="00977753"/>
    <w:rsid w:val="00977D78"/>
    <w:rsid w:val="00977DAC"/>
    <w:rsid w:val="00987CF8"/>
    <w:rsid w:val="00990364"/>
    <w:rsid w:val="0099103B"/>
    <w:rsid w:val="009959F6"/>
    <w:rsid w:val="009966B5"/>
    <w:rsid w:val="009A079A"/>
    <w:rsid w:val="009A3653"/>
    <w:rsid w:val="009A3915"/>
    <w:rsid w:val="009A5452"/>
    <w:rsid w:val="009A5D74"/>
    <w:rsid w:val="009A6577"/>
    <w:rsid w:val="009A660E"/>
    <w:rsid w:val="009B002D"/>
    <w:rsid w:val="009B6461"/>
    <w:rsid w:val="009B76E7"/>
    <w:rsid w:val="009D0536"/>
    <w:rsid w:val="009D11E8"/>
    <w:rsid w:val="009D1AA3"/>
    <w:rsid w:val="009D2759"/>
    <w:rsid w:val="009D6F4D"/>
    <w:rsid w:val="009D724C"/>
    <w:rsid w:val="009E22E2"/>
    <w:rsid w:val="009E7A35"/>
    <w:rsid w:val="00A02990"/>
    <w:rsid w:val="00A03CE1"/>
    <w:rsid w:val="00A06F2C"/>
    <w:rsid w:val="00A136D6"/>
    <w:rsid w:val="00A144FE"/>
    <w:rsid w:val="00A14A86"/>
    <w:rsid w:val="00A175C4"/>
    <w:rsid w:val="00A25853"/>
    <w:rsid w:val="00A36690"/>
    <w:rsid w:val="00A366E6"/>
    <w:rsid w:val="00A36E8E"/>
    <w:rsid w:val="00A41831"/>
    <w:rsid w:val="00A41C09"/>
    <w:rsid w:val="00A46901"/>
    <w:rsid w:val="00A46D74"/>
    <w:rsid w:val="00A53B71"/>
    <w:rsid w:val="00A53E0B"/>
    <w:rsid w:val="00A57F23"/>
    <w:rsid w:val="00A60919"/>
    <w:rsid w:val="00A6672B"/>
    <w:rsid w:val="00A67C9C"/>
    <w:rsid w:val="00A731F0"/>
    <w:rsid w:val="00A751B6"/>
    <w:rsid w:val="00A75FD2"/>
    <w:rsid w:val="00A76C41"/>
    <w:rsid w:val="00A77C73"/>
    <w:rsid w:val="00A8136E"/>
    <w:rsid w:val="00A81F2E"/>
    <w:rsid w:val="00A90021"/>
    <w:rsid w:val="00A9302F"/>
    <w:rsid w:val="00AA0EB8"/>
    <w:rsid w:val="00AA363C"/>
    <w:rsid w:val="00AA6E51"/>
    <w:rsid w:val="00AB315B"/>
    <w:rsid w:val="00AB462D"/>
    <w:rsid w:val="00AC01D0"/>
    <w:rsid w:val="00AC3EDB"/>
    <w:rsid w:val="00AC535F"/>
    <w:rsid w:val="00AC6D86"/>
    <w:rsid w:val="00AD1225"/>
    <w:rsid w:val="00AD3F26"/>
    <w:rsid w:val="00AD45F9"/>
    <w:rsid w:val="00AE3007"/>
    <w:rsid w:val="00AE3EDF"/>
    <w:rsid w:val="00AF5A91"/>
    <w:rsid w:val="00B03C06"/>
    <w:rsid w:val="00B10B35"/>
    <w:rsid w:val="00B11F8E"/>
    <w:rsid w:val="00B12076"/>
    <w:rsid w:val="00B121BA"/>
    <w:rsid w:val="00B12FBE"/>
    <w:rsid w:val="00B13489"/>
    <w:rsid w:val="00B13A6A"/>
    <w:rsid w:val="00B154CE"/>
    <w:rsid w:val="00B177F4"/>
    <w:rsid w:val="00B214D3"/>
    <w:rsid w:val="00B24AF7"/>
    <w:rsid w:val="00B26FC2"/>
    <w:rsid w:val="00B27030"/>
    <w:rsid w:val="00B32C76"/>
    <w:rsid w:val="00B40719"/>
    <w:rsid w:val="00B4517B"/>
    <w:rsid w:val="00B4755B"/>
    <w:rsid w:val="00B50F93"/>
    <w:rsid w:val="00B53744"/>
    <w:rsid w:val="00B56377"/>
    <w:rsid w:val="00B602B6"/>
    <w:rsid w:val="00B61E8D"/>
    <w:rsid w:val="00B62ADE"/>
    <w:rsid w:val="00B67137"/>
    <w:rsid w:val="00B70187"/>
    <w:rsid w:val="00B71711"/>
    <w:rsid w:val="00B7303E"/>
    <w:rsid w:val="00B74798"/>
    <w:rsid w:val="00B75C3C"/>
    <w:rsid w:val="00B77282"/>
    <w:rsid w:val="00B7778F"/>
    <w:rsid w:val="00B806C8"/>
    <w:rsid w:val="00B80899"/>
    <w:rsid w:val="00B8289F"/>
    <w:rsid w:val="00B85736"/>
    <w:rsid w:val="00B86201"/>
    <w:rsid w:val="00B90C70"/>
    <w:rsid w:val="00B92B01"/>
    <w:rsid w:val="00BA1AE3"/>
    <w:rsid w:val="00BA2783"/>
    <w:rsid w:val="00BA5E0A"/>
    <w:rsid w:val="00BB000C"/>
    <w:rsid w:val="00BB028C"/>
    <w:rsid w:val="00BB712B"/>
    <w:rsid w:val="00BC62A0"/>
    <w:rsid w:val="00BC6B4C"/>
    <w:rsid w:val="00BC6E0D"/>
    <w:rsid w:val="00BD0E1E"/>
    <w:rsid w:val="00BD79E4"/>
    <w:rsid w:val="00BE309B"/>
    <w:rsid w:val="00BE3D36"/>
    <w:rsid w:val="00BE5067"/>
    <w:rsid w:val="00BE6E4A"/>
    <w:rsid w:val="00BE7AC7"/>
    <w:rsid w:val="00BF098D"/>
    <w:rsid w:val="00BF113D"/>
    <w:rsid w:val="00BF5AF0"/>
    <w:rsid w:val="00BF712D"/>
    <w:rsid w:val="00C02BB9"/>
    <w:rsid w:val="00C11C63"/>
    <w:rsid w:val="00C12EDB"/>
    <w:rsid w:val="00C14164"/>
    <w:rsid w:val="00C16637"/>
    <w:rsid w:val="00C20742"/>
    <w:rsid w:val="00C2140A"/>
    <w:rsid w:val="00C2254D"/>
    <w:rsid w:val="00C2301F"/>
    <w:rsid w:val="00C232E4"/>
    <w:rsid w:val="00C23D55"/>
    <w:rsid w:val="00C27853"/>
    <w:rsid w:val="00C31627"/>
    <w:rsid w:val="00C32C12"/>
    <w:rsid w:val="00C3492C"/>
    <w:rsid w:val="00C3556F"/>
    <w:rsid w:val="00C3564F"/>
    <w:rsid w:val="00C363E5"/>
    <w:rsid w:val="00C37BB5"/>
    <w:rsid w:val="00C445D6"/>
    <w:rsid w:val="00C44E49"/>
    <w:rsid w:val="00C45225"/>
    <w:rsid w:val="00C45455"/>
    <w:rsid w:val="00C46AB5"/>
    <w:rsid w:val="00C51699"/>
    <w:rsid w:val="00C534EB"/>
    <w:rsid w:val="00C54107"/>
    <w:rsid w:val="00C5498A"/>
    <w:rsid w:val="00C56D8E"/>
    <w:rsid w:val="00C57E99"/>
    <w:rsid w:val="00C6251D"/>
    <w:rsid w:val="00C63B43"/>
    <w:rsid w:val="00C649B7"/>
    <w:rsid w:val="00C70C91"/>
    <w:rsid w:val="00C70F6F"/>
    <w:rsid w:val="00C7310F"/>
    <w:rsid w:val="00C761BF"/>
    <w:rsid w:val="00C76760"/>
    <w:rsid w:val="00C813D0"/>
    <w:rsid w:val="00C83527"/>
    <w:rsid w:val="00C840BF"/>
    <w:rsid w:val="00C90730"/>
    <w:rsid w:val="00C911AC"/>
    <w:rsid w:val="00C935A7"/>
    <w:rsid w:val="00C9402E"/>
    <w:rsid w:val="00C9549B"/>
    <w:rsid w:val="00C95BC0"/>
    <w:rsid w:val="00CA0B6D"/>
    <w:rsid w:val="00CA27B4"/>
    <w:rsid w:val="00CB21AE"/>
    <w:rsid w:val="00CB4FEE"/>
    <w:rsid w:val="00CC63A7"/>
    <w:rsid w:val="00CD009F"/>
    <w:rsid w:val="00CD291D"/>
    <w:rsid w:val="00CD297A"/>
    <w:rsid w:val="00CD4C78"/>
    <w:rsid w:val="00CE6C5A"/>
    <w:rsid w:val="00CF114F"/>
    <w:rsid w:val="00CF63B4"/>
    <w:rsid w:val="00D00FA9"/>
    <w:rsid w:val="00D01048"/>
    <w:rsid w:val="00D02A89"/>
    <w:rsid w:val="00D07F86"/>
    <w:rsid w:val="00D12F77"/>
    <w:rsid w:val="00D145CD"/>
    <w:rsid w:val="00D21ED6"/>
    <w:rsid w:val="00D224AB"/>
    <w:rsid w:val="00D33991"/>
    <w:rsid w:val="00D34960"/>
    <w:rsid w:val="00D35D50"/>
    <w:rsid w:val="00D422C5"/>
    <w:rsid w:val="00D433CA"/>
    <w:rsid w:val="00D45243"/>
    <w:rsid w:val="00D47371"/>
    <w:rsid w:val="00D5176C"/>
    <w:rsid w:val="00D53F72"/>
    <w:rsid w:val="00D611BC"/>
    <w:rsid w:val="00D61B25"/>
    <w:rsid w:val="00D61CE3"/>
    <w:rsid w:val="00D61E6F"/>
    <w:rsid w:val="00D71607"/>
    <w:rsid w:val="00D722A2"/>
    <w:rsid w:val="00D730F3"/>
    <w:rsid w:val="00D743B0"/>
    <w:rsid w:val="00D77B35"/>
    <w:rsid w:val="00D82369"/>
    <w:rsid w:val="00D8309E"/>
    <w:rsid w:val="00D84082"/>
    <w:rsid w:val="00D851E1"/>
    <w:rsid w:val="00D87EC4"/>
    <w:rsid w:val="00D9493A"/>
    <w:rsid w:val="00D955B6"/>
    <w:rsid w:val="00D96044"/>
    <w:rsid w:val="00D96833"/>
    <w:rsid w:val="00DA321B"/>
    <w:rsid w:val="00DA4D02"/>
    <w:rsid w:val="00DA5E78"/>
    <w:rsid w:val="00DA736C"/>
    <w:rsid w:val="00DB05B1"/>
    <w:rsid w:val="00DB3FFB"/>
    <w:rsid w:val="00DB7FE0"/>
    <w:rsid w:val="00DC2011"/>
    <w:rsid w:val="00DC656C"/>
    <w:rsid w:val="00DD26F7"/>
    <w:rsid w:val="00DD509B"/>
    <w:rsid w:val="00DD6C9C"/>
    <w:rsid w:val="00DD71DB"/>
    <w:rsid w:val="00DE2AE8"/>
    <w:rsid w:val="00DE6149"/>
    <w:rsid w:val="00DF0969"/>
    <w:rsid w:val="00DF5FBD"/>
    <w:rsid w:val="00E012F2"/>
    <w:rsid w:val="00E01779"/>
    <w:rsid w:val="00E0541C"/>
    <w:rsid w:val="00E10E15"/>
    <w:rsid w:val="00E1263B"/>
    <w:rsid w:val="00E1329A"/>
    <w:rsid w:val="00E151B7"/>
    <w:rsid w:val="00E15625"/>
    <w:rsid w:val="00E218DA"/>
    <w:rsid w:val="00E2313D"/>
    <w:rsid w:val="00E2540C"/>
    <w:rsid w:val="00E268F3"/>
    <w:rsid w:val="00E2697A"/>
    <w:rsid w:val="00E347A2"/>
    <w:rsid w:val="00E4072A"/>
    <w:rsid w:val="00E46CAF"/>
    <w:rsid w:val="00E47C6C"/>
    <w:rsid w:val="00E50A03"/>
    <w:rsid w:val="00E517A7"/>
    <w:rsid w:val="00E52FFB"/>
    <w:rsid w:val="00E54539"/>
    <w:rsid w:val="00E55CC4"/>
    <w:rsid w:val="00E66088"/>
    <w:rsid w:val="00E67735"/>
    <w:rsid w:val="00E7455D"/>
    <w:rsid w:val="00E7555B"/>
    <w:rsid w:val="00E75F4D"/>
    <w:rsid w:val="00E82ED0"/>
    <w:rsid w:val="00E82F94"/>
    <w:rsid w:val="00E85534"/>
    <w:rsid w:val="00E8718E"/>
    <w:rsid w:val="00E876CC"/>
    <w:rsid w:val="00E9199F"/>
    <w:rsid w:val="00E97C1F"/>
    <w:rsid w:val="00EA1CF8"/>
    <w:rsid w:val="00EA6D30"/>
    <w:rsid w:val="00EA724B"/>
    <w:rsid w:val="00EB25F5"/>
    <w:rsid w:val="00EB35C2"/>
    <w:rsid w:val="00EB4F7B"/>
    <w:rsid w:val="00EB5AA1"/>
    <w:rsid w:val="00EC0458"/>
    <w:rsid w:val="00EC35FF"/>
    <w:rsid w:val="00EC3DF6"/>
    <w:rsid w:val="00EC54E5"/>
    <w:rsid w:val="00EC5BD5"/>
    <w:rsid w:val="00EC66A2"/>
    <w:rsid w:val="00EC7744"/>
    <w:rsid w:val="00ED10CD"/>
    <w:rsid w:val="00ED2120"/>
    <w:rsid w:val="00ED26C2"/>
    <w:rsid w:val="00ED54BC"/>
    <w:rsid w:val="00ED6770"/>
    <w:rsid w:val="00EE00B2"/>
    <w:rsid w:val="00EE139D"/>
    <w:rsid w:val="00EE17E3"/>
    <w:rsid w:val="00EE3589"/>
    <w:rsid w:val="00EE49BA"/>
    <w:rsid w:val="00EE64D8"/>
    <w:rsid w:val="00EF289A"/>
    <w:rsid w:val="00EF533B"/>
    <w:rsid w:val="00EF601D"/>
    <w:rsid w:val="00F008BE"/>
    <w:rsid w:val="00F03002"/>
    <w:rsid w:val="00F03D26"/>
    <w:rsid w:val="00F03D2F"/>
    <w:rsid w:val="00F05D2C"/>
    <w:rsid w:val="00F06201"/>
    <w:rsid w:val="00F06B01"/>
    <w:rsid w:val="00F113E8"/>
    <w:rsid w:val="00F128D5"/>
    <w:rsid w:val="00F12FE3"/>
    <w:rsid w:val="00F14045"/>
    <w:rsid w:val="00F141A9"/>
    <w:rsid w:val="00F20C23"/>
    <w:rsid w:val="00F2447E"/>
    <w:rsid w:val="00F25812"/>
    <w:rsid w:val="00F270F2"/>
    <w:rsid w:val="00F27314"/>
    <w:rsid w:val="00F308A1"/>
    <w:rsid w:val="00F31589"/>
    <w:rsid w:val="00F33965"/>
    <w:rsid w:val="00F339C9"/>
    <w:rsid w:val="00F40574"/>
    <w:rsid w:val="00F40D52"/>
    <w:rsid w:val="00F42F55"/>
    <w:rsid w:val="00F44A39"/>
    <w:rsid w:val="00F44E0F"/>
    <w:rsid w:val="00F505F0"/>
    <w:rsid w:val="00F51064"/>
    <w:rsid w:val="00F522DA"/>
    <w:rsid w:val="00F54D2B"/>
    <w:rsid w:val="00F57AB6"/>
    <w:rsid w:val="00F60B3A"/>
    <w:rsid w:val="00F60BAC"/>
    <w:rsid w:val="00F6452C"/>
    <w:rsid w:val="00F6578D"/>
    <w:rsid w:val="00F72226"/>
    <w:rsid w:val="00F73BA5"/>
    <w:rsid w:val="00F753FD"/>
    <w:rsid w:val="00F768F7"/>
    <w:rsid w:val="00F835AE"/>
    <w:rsid w:val="00F854D9"/>
    <w:rsid w:val="00F86079"/>
    <w:rsid w:val="00F91699"/>
    <w:rsid w:val="00F917A6"/>
    <w:rsid w:val="00F91C49"/>
    <w:rsid w:val="00F94B1F"/>
    <w:rsid w:val="00F95132"/>
    <w:rsid w:val="00F95C3A"/>
    <w:rsid w:val="00FA6314"/>
    <w:rsid w:val="00FB2FCD"/>
    <w:rsid w:val="00FC305F"/>
    <w:rsid w:val="00FC6590"/>
    <w:rsid w:val="00FD1728"/>
    <w:rsid w:val="00FE44FE"/>
    <w:rsid w:val="00FE4D6D"/>
    <w:rsid w:val="00FE7F0F"/>
    <w:rsid w:val="00FF19D7"/>
    <w:rsid w:val="00FF34DD"/>
    <w:rsid w:val="00FF6B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4D09EB-DFB4-40B9-8D53-CDEC9033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C3408"/>
    <w:pPr>
      <w:suppressAutoHyphens/>
      <w:spacing w:after="0" w:line="240" w:lineRule="auto"/>
      <w:jc w:val="both"/>
    </w:pPr>
    <w:rPr>
      <w:rFonts w:ascii="Times New Roman" w:eastAsia="Times New Roman" w:hAnsi="Times New Roman" w:cs="Times New Roman"/>
      <w:szCs w:val="24"/>
      <w:lang w:eastAsia="ar-SA"/>
    </w:rPr>
  </w:style>
  <w:style w:type="paragraph" w:styleId="1">
    <w:name w:val="heading 1"/>
    <w:next w:val="a2"/>
    <w:link w:val="10"/>
    <w:qFormat/>
    <w:rsid w:val="006C3408"/>
    <w:pPr>
      <w:keepNext/>
      <w:numPr>
        <w:numId w:val="1"/>
      </w:numPr>
      <w:suppressAutoHyphens/>
      <w:autoSpaceDE w:val="0"/>
      <w:spacing w:before="240" w:after="240" w:line="360" w:lineRule="auto"/>
      <w:ind w:left="0" w:firstLine="567"/>
      <w:jc w:val="center"/>
      <w:outlineLvl w:val="0"/>
    </w:pPr>
    <w:rPr>
      <w:rFonts w:ascii="Times New Roman" w:eastAsia="Times New Roman" w:hAnsi="Times New Roman" w:cs="Times New Roman"/>
      <w:b/>
      <w:bCs/>
      <w:color w:val="000000"/>
      <w:sz w:val="28"/>
      <w:szCs w:val="24"/>
      <w:lang w:eastAsia="ar-SA"/>
    </w:rPr>
  </w:style>
  <w:style w:type="paragraph" w:styleId="2">
    <w:name w:val="heading 2"/>
    <w:next w:val="a2"/>
    <w:link w:val="20"/>
    <w:qFormat/>
    <w:rsid w:val="006C3408"/>
    <w:pPr>
      <w:keepNext/>
      <w:keepLines/>
      <w:suppressAutoHyphens/>
      <w:spacing w:before="120" w:after="120" w:line="360" w:lineRule="auto"/>
      <w:jc w:val="center"/>
      <w:outlineLvl w:val="1"/>
    </w:pPr>
    <w:rPr>
      <w:rFonts w:ascii="Times New Roman" w:eastAsia="Times New Roman" w:hAnsi="Times New Roman" w:cs="Times New Roman"/>
      <w:b/>
      <w:color w:val="000000"/>
      <w:sz w:val="26"/>
      <w:szCs w:val="26"/>
      <w:lang w:eastAsia="ar-SA"/>
    </w:rPr>
  </w:style>
  <w:style w:type="paragraph" w:styleId="3">
    <w:name w:val="heading 3"/>
    <w:next w:val="a2"/>
    <w:link w:val="30"/>
    <w:qFormat/>
    <w:rsid w:val="006C3408"/>
    <w:pPr>
      <w:suppressAutoHyphens/>
      <w:spacing w:before="120" w:after="120" w:line="360" w:lineRule="auto"/>
      <w:jc w:val="center"/>
      <w:outlineLvl w:val="2"/>
    </w:pPr>
    <w:rPr>
      <w:rFonts w:ascii="Times New Roman" w:eastAsia="Times New Roman" w:hAnsi="Times New Roman" w:cs="Times New Roman"/>
      <w:b/>
      <w:color w:val="000000"/>
      <w:sz w:val="24"/>
      <w:szCs w:val="24"/>
      <w:lang w:eastAsia="ar-SA"/>
    </w:rPr>
  </w:style>
  <w:style w:type="paragraph" w:styleId="4">
    <w:name w:val="heading 4"/>
    <w:next w:val="a2"/>
    <w:link w:val="40"/>
    <w:qFormat/>
    <w:rsid w:val="006C3408"/>
    <w:pPr>
      <w:keepNext/>
      <w:suppressAutoHyphens/>
      <w:spacing w:before="120" w:after="120" w:line="360" w:lineRule="auto"/>
      <w:jc w:val="center"/>
      <w:outlineLvl w:val="3"/>
    </w:pPr>
    <w:rPr>
      <w:rFonts w:ascii="Times New Roman" w:eastAsia="Times New Roman" w:hAnsi="Times New Roman" w:cs="Times New Roman"/>
      <w:b/>
      <w:i/>
      <w:color w:val="000000"/>
      <w:sz w:val="24"/>
      <w:szCs w:val="24"/>
      <w:lang w:eastAsia="ar-SA"/>
    </w:rPr>
  </w:style>
  <w:style w:type="paragraph" w:styleId="5">
    <w:name w:val="heading 5"/>
    <w:next w:val="a2"/>
    <w:link w:val="50"/>
    <w:qFormat/>
    <w:rsid w:val="006C3408"/>
    <w:pPr>
      <w:keepNext/>
      <w:numPr>
        <w:numId w:val="5"/>
      </w:numPr>
      <w:suppressAutoHyphens/>
      <w:spacing w:after="0" w:line="360" w:lineRule="auto"/>
      <w:jc w:val="center"/>
      <w:outlineLvl w:val="4"/>
    </w:pPr>
    <w:rPr>
      <w:rFonts w:ascii="Times New Roman" w:eastAsia="Times New Roman" w:hAnsi="Times New Roman" w:cs="Times New Roman"/>
      <w:b/>
      <w:color w:val="000000"/>
      <w:sz w:val="24"/>
      <w:szCs w:val="24"/>
      <w:lang w:eastAsia="ar-SA"/>
    </w:rPr>
  </w:style>
  <w:style w:type="paragraph" w:styleId="6">
    <w:name w:val="heading 6"/>
    <w:next w:val="a2"/>
    <w:link w:val="60"/>
    <w:qFormat/>
    <w:rsid w:val="006C3408"/>
    <w:pPr>
      <w:suppressAutoHyphens/>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6C3408"/>
    <w:rPr>
      <w:rFonts w:ascii="Times New Roman" w:eastAsia="Times New Roman" w:hAnsi="Times New Roman" w:cs="Times New Roman"/>
      <w:b/>
      <w:bCs/>
      <w:color w:val="000000"/>
      <w:sz w:val="28"/>
      <w:szCs w:val="24"/>
      <w:lang w:eastAsia="ar-SA"/>
    </w:rPr>
  </w:style>
  <w:style w:type="character" w:customStyle="1" w:styleId="20">
    <w:name w:val="Заголовок 2 Знак"/>
    <w:basedOn w:val="a3"/>
    <w:link w:val="2"/>
    <w:rsid w:val="006C3408"/>
    <w:rPr>
      <w:rFonts w:ascii="Times New Roman" w:eastAsia="Times New Roman" w:hAnsi="Times New Roman" w:cs="Times New Roman"/>
      <w:b/>
      <w:color w:val="000000"/>
      <w:sz w:val="26"/>
      <w:szCs w:val="26"/>
      <w:lang w:eastAsia="ar-SA"/>
    </w:rPr>
  </w:style>
  <w:style w:type="character" w:customStyle="1" w:styleId="30">
    <w:name w:val="Заголовок 3 Знак"/>
    <w:basedOn w:val="a3"/>
    <w:link w:val="3"/>
    <w:rsid w:val="006C3408"/>
    <w:rPr>
      <w:rFonts w:ascii="Times New Roman" w:eastAsia="Times New Roman" w:hAnsi="Times New Roman" w:cs="Times New Roman"/>
      <w:b/>
      <w:color w:val="000000"/>
      <w:sz w:val="24"/>
      <w:szCs w:val="24"/>
      <w:lang w:eastAsia="ar-SA"/>
    </w:rPr>
  </w:style>
  <w:style w:type="character" w:customStyle="1" w:styleId="40">
    <w:name w:val="Заголовок 4 Знак"/>
    <w:basedOn w:val="a3"/>
    <w:link w:val="4"/>
    <w:rsid w:val="006C3408"/>
    <w:rPr>
      <w:rFonts w:ascii="Times New Roman" w:eastAsia="Times New Roman" w:hAnsi="Times New Roman" w:cs="Times New Roman"/>
      <w:b/>
      <w:i/>
      <w:color w:val="000000"/>
      <w:sz w:val="24"/>
      <w:szCs w:val="24"/>
      <w:lang w:eastAsia="ar-SA"/>
    </w:rPr>
  </w:style>
  <w:style w:type="character" w:customStyle="1" w:styleId="50">
    <w:name w:val="Заголовок 5 Знак"/>
    <w:basedOn w:val="a3"/>
    <w:link w:val="5"/>
    <w:rsid w:val="006C3408"/>
    <w:rPr>
      <w:rFonts w:ascii="Times New Roman" w:eastAsia="Times New Roman" w:hAnsi="Times New Roman" w:cs="Times New Roman"/>
      <w:b/>
      <w:color w:val="000000"/>
      <w:sz w:val="24"/>
      <w:szCs w:val="24"/>
      <w:lang w:eastAsia="ar-SA"/>
    </w:rPr>
  </w:style>
  <w:style w:type="character" w:customStyle="1" w:styleId="60">
    <w:name w:val="Заголовок 6 Знак"/>
    <w:basedOn w:val="a3"/>
    <w:link w:val="6"/>
    <w:rsid w:val="006C3408"/>
    <w:rPr>
      <w:rFonts w:ascii="Calibri" w:eastAsia="Times New Roman" w:hAnsi="Calibri" w:cs="Times New Roman"/>
      <w:b/>
      <w:bCs/>
      <w:lang w:eastAsia="ar-SA"/>
    </w:rPr>
  </w:style>
  <w:style w:type="character" w:customStyle="1" w:styleId="WW8Num4z0">
    <w:name w:val="WW8Num4z0"/>
    <w:rsid w:val="006C3408"/>
    <w:rPr>
      <w:rFonts w:ascii="Times New Roman" w:hAnsi="Times New Roman"/>
      <w:b w:val="0"/>
      <w:i w:val="0"/>
      <w:color w:val="000000"/>
      <w:sz w:val="24"/>
      <w:szCs w:val="24"/>
      <w:lang w:val="ru-RU"/>
    </w:rPr>
  </w:style>
  <w:style w:type="character" w:customStyle="1" w:styleId="WW8Num8z1">
    <w:name w:val="WW8Num8z1"/>
    <w:rsid w:val="006C3408"/>
    <w:rPr>
      <w:rFonts w:ascii="Times New Roman" w:eastAsia="Calibri" w:hAnsi="Times New Roman" w:cs="Times New Roman"/>
    </w:rPr>
  </w:style>
  <w:style w:type="character" w:customStyle="1" w:styleId="WW8Num8z2">
    <w:name w:val="WW8Num8z2"/>
    <w:rsid w:val="006C3408"/>
    <w:rPr>
      <w:rFonts w:ascii="Symbol" w:hAnsi="Symbol"/>
    </w:rPr>
  </w:style>
  <w:style w:type="character" w:customStyle="1" w:styleId="WW8Num10z0">
    <w:name w:val="WW8Num10z0"/>
    <w:rsid w:val="006C3408"/>
    <w:rPr>
      <w:rFonts w:ascii="Times New Roman" w:hAnsi="Times New Roman" w:cs="Times New Roman"/>
      <w:b w:val="0"/>
      <w:i w:val="0"/>
      <w:color w:val="000000"/>
      <w:sz w:val="24"/>
      <w:szCs w:val="24"/>
    </w:rPr>
  </w:style>
  <w:style w:type="character" w:customStyle="1" w:styleId="WW8Num10z2">
    <w:name w:val="WW8Num10z2"/>
    <w:rsid w:val="006C3408"/>
    <w:rPr>
      <w:rFonts w:ascii="Symbol" w:hAnsi="Symbol"/>
    </w:rPr>
  </w:style>
  <w:style w:type="character" w:customStyle="1" w:styleId="WW8Num11z0">
    <w:name w:val="WW8Num11z0"/>
    <w:rsid w:val="006C3408"/>
    <w:rPr>
      <w:rFonts w:ascii="Times New Roman" w:hAnsi="Times New Roman" w:cs="Times New Roman"/>
      <w:b w:val="0"/>
      <w:i w:val="0"/>
      <w:color w:val="000000"/>
      <w:sz w:val="24"/>
      <w:szCs w:val="24"/>
    </w:rPr>
  </w:style>
  <w:style w:type="character" w:customStyle="1" w:styleId="WW8Num11z2">
    <w:name w:val="WW8Num11z2"/>
    <w:rsid w:val="006C3408"/>
    <w:rPr>
      <w:rFonts w:ascii="Symbol" w:hAnsi="Symbol"/>
    </w:rPr>
  </w:style>
  <w:style w:type="character" w:customStyle="1" w:styleId="WW8Num12z0">
    <w:name w:val="WW8Num12z0"/>
    <w:rsid w:val="006C3408"/>
    <w:rPr>
      <w:rFonts w:ascii="Times New Roman" w:hAnsi="Times New Roman" w:cs="Times New Roman"/>
      <w:b w:val="0"/>
      <w:i w:val="0"/>
      <w:color w:val="000000"/>
      <w:sz w:val="24"/>
      <w:szCs w:val="24"/>
    </w:rPr>
  </w:style>
  <w:style w:type="character" w:customStyle="1" w:styleId="WW8Num12z2">
    <w:name w:val="WW8Num12z2"/>
    <w:rsid w:val="006C3408"/>
    <w:rPr>
      <w:rFonts w:ascii="Symbol" w:hAnsi="Symbol"/>
      <w:sz w:val="18"/>
    </w:rPr>
  </w:style>
  <w:style w:type="character" w:customStyle="1" w:styleId="Absatz-Standardschriftart">
    <w:name w:val="Absatz-Standardschriftart"/>
    <w:rsid w:val="006C3408"/>
  </w:style>
  <w:style w:type="character" w:customStyle="1" w:styleId="WW-Absatz-Standardschriftart">
    <w:name w:val="WW-Absatz-Standardschriftart"/>
    <w:rsid w:val="006C3408"/>
  </w:style>
  <w:style w:type="character" w:customStyle="1" w:styleId="WW8Num5z0">
    <w:name w:val="WW8Num5z0"/>
    <w:rsid w:val="006C3408"/>
    <w:rPr>
      <w:b w:val="0"/>
      <w:i w:val="0"/>
      <w:color w:val="000000"/>
      <w:sz w:val="24"/>
      <w:szCs w:val="24"/>
      <w:lang w:val="ru-RU"/>
    </w:rPr>
  </w:style>
  <w:style w:type="character" w:customStyle="1" w:styleId="WW8Num9z1">
    <w:name w:val="WW8Num9z1"/>
    <w:rsid w:val="006C3408"/>
    <w:rPr>
      <w:rFonts w:ascii="Times New Roman" w:eastAsia="Calibri" w:hAnsi="Times New Roman" w:cs="Times New Roman"/>
    </w:rPr>
  </w:style>
  <w:style w:type="character" w:customStyle="1" w:styleId="WW8Num9z2">
    <w:name w:val="WW8Num9z2"/>
    <w:rsid w:val="006C3408"/>
    <w:rPr>
      <w:rFonts w:ascii="Symbol" w:hAnsi="Symbol"/>
    </w:rPr>
  </w:style>
  <w:style w:type="character" w:customStyle="1" w:styleId="WW8Num13z0">
    <w:name w:val="WW8Num13z0"/>
    <w:rsid w:val="006C3408"/>
    <w:rPr>
      <w:rFonts w:ascii="Times New Roman" w:hAnsi="Times New Roman" w:cs="Times New Roman"/>
      <w:b w:val="0"/>
      <w:i w:val="0"/>
      <w:color w:val="000000"/>
      <w:sz w:val="24"/>
      <w:szCs w:val="24"/>
    </w:rPr>
  </w:style>
  <w:style w:type="character" w:customStyle="1" w:styleId="WW8Num13z2">
    <w:name w:val="WW8Num13z2"/>
    <w:rsid w:val="006C3408"/>
    <w:rPr>
      <w:rFonts w:ascii="Symbol" w:hAnsi="Symbol"/>
      <w:sz w:val="18"/>
    </w:rPr>
  </w:style>
  <w:style w:type="character" w:customStyle="1" w:styleId="WW-Absatz-Standardschriftart1">
    <w:name w:val="WW-Absatz-Standardschriftart1"/>
    <w:rsid w:val="006C3408"/>
  </w:style>
  <w:style w:type="character" w:customStyle="1" w:styleId="WW8Num2z0">
    <w:name w:val="WW8Num2z0"/>
    <w:rsid w:val="006C3408"/>
    <w:rPr>
      <w:rFonts w:ascii="Symbol" w:hAnsi="Symbol" w:cs="Symbol"/>
    </w:rPr>
  </w:style>
  <w:style w:type="character" w:customStyle="1" w:styleId="WW8Num5z1">
    <w:name w:val="WW8Num5z1"/>
    <w:rsid w:val="006C3408"/>
    <w:rPr>
      <w:rFonts w:ascii="Times New Roman" w:eastAsia="Calibri" w:hAnsi="Times New Roman" w:cs="Times New Roman"/>
    </w:rPr>
  </w:style>
  <w:style w:type="character" w:customStyle="1" w:styleId="WW8Num5z2">
    <w:name w:val="WW8Num5z2"/>
    <w:rsid w:val="006C3408"/>
    <w:rPr>
      <w:rFonts w:ascii="Symbol" w:hAnsi="Symbol"/>
    </w:rPr>
  </w:style>
  <w:style w:type="character" w:customStyle="1" w:styleId="WW8Num6z0">
    <w:name w:val="WW8Num6z0"/>
    <w:rsid w:val="006C3408"/>
    <w:rPr>
      <w:rFonts w:ascii="Times New Roman" w:hAnsi="Times New Roman" w:cs="Times New Roman"/>
      <w:b w:val="0"/>
      <w:i w:val="0"/>
      <w:color w:val="000000"/>
      <w:sz w:val="24"/>
      <w:szCs w:val="24"/>
    </w:rPr>
  </w:style>
  <w:style w:type="character" w:customStyle="1" w:styleId="WW8Num10z1">
    <w:name w:val="WW8Num10z1"/>
    <w:rsid w:val="006C3408"/>
    <w:rPr>
      <w:rFonts w:ascii="Times New Roman" w:eastAsia="Calibri" w:hAnsi="Times New Roman" w:cs="Times New Roman"/>
    </w:rPr>
  </w:style>
  <w:style w:type="character" w:customStyle="1" w:styleId="WW8Num14z0">
    <w:name w:val="WW8Num14z0"/>
    <w:rsid w:val="006C3408"/>
    <w:rPr>
      <w:rFonts w:ascii="Times New Roman" w:hAnsi="Times New Roman" w:cs="Times New Roman"/>
    </w:rPr>
  </w:style>
  <w:style w:type="character" w:customStyle="1" w:styleId="WW8Num14z2">
    <w:name w:val="WW8Num14z2"/>
    <w:rsid w:val="006C3408"/>
    <w:rPr>
      <w:rFonts w:ascii="Wingdings" w:hAnsi="Wingdings"/>
    </w:rPr>
  </w:style>
  <w:style w:type="character" w:customStyle="1" w:styleId="WW-Absatz-Standardschriftart11">
    <w:name w:val="WW-Absatz-Standardschriftart11"/>
    <w:rsid w:val="006C3408"/>
  </w:style>
  <w:style w:type="character" w:customStyle="1" w:styleId="WW-Absatz-Standardschriftart111">
    <w:name w:val="WW-Absatz-Standardschriftart111"/>
    <w:rsid w:val="006C3408"/>
  </w:style>
  <w:style w:type="character" w:customStyle="1" w:styleId="WW8Num6z1">
    <w:name w:val="WW8Num6z1"/>
    <w:rsid w:val="006C3408"/>
    <w:rPr>
      <w:rFonts w:ascii="Times New Roman" w:eastAsia="Calibri" w:hAnsi="Times New Roman" w:cs="Times New Roman"/>
    </w:rPr>
  </w:style>
  <w:style w:type="character" w:customStyle="1" w:styleId="WW8Num6z2">
    <w:name w:val="WW8Num6z2"/>
    <w:rsid w:val="006C3408"/>
    <w:rPr>
      <w:rFonts w:ascii="Symbol" w:hAnsi="Symbol"/>
    </w:rPr>
  </w:style>
  <w:style w:type="character" w:customStyle="1" w:styleId="WW8Num7z0">
    <w:name w:val="WW8Num7z0"/>
    <w:rsid w:val="006C3408"/>
    <w:rPr>
      <w:b w:val="0"/>
      <w:i w:val="0"/>
      <w:color w:val="000000"/>
      <w:sz w:val="24"/>
      <w:szCs w:val="24"/>
      <w:lang w:val="ru-RU"/>
    </w:rPr>
  </w:style>
  <w:style w:type="character" w:customStyle="1" w:styleId="WW8Num11z1">
    <w:name w:val="WW8Num11z1"/>
    <w:rsid w:val="006C3408"/>
    <w:rPr>
      <w:rFonts w:ascii="Times New Roman" w:eastAsia="Calibri" w:hAnsi="Times New Roman" w:cs="Times New Roman"/>
    </w:rPr>
  </w:style>
  <w:style w:type="character" w:customStyle="1" w:styleId="WW8Num15z0">
    <w:name w:val="WW8Num15z0"/>
    <w:rsid w:val="006C3408"/>
    <w:rPr>
      <w:b w:val="0"/>
      <w:i w:val="0"/>
      <w:color w:val="000000"/>
      <w:sz w:val="24"/>
      <w:szCs w:val="24"/>
      <w:lang w:val="ru-RU"/>
    </w:rPr>
  </w:style>
  <w:style w:type="character" w:customStyle="1" w:styleId="WW8Num15z2">
    <w:name w:val="WW8Num15z2"/>
    <w:rsid w:val="006C3408"/>
    <w:rPr>
      <w:rFonts w:ascii="Symbol" w:hAnsi="Symbol"/>
    </w:rPr>
  </w:style>
  <w:style w:type="character" w:customStyle="1" w:styleId="WW-Absatz-Standardschriftart1111">
    <w:name w:val="WW-Absatz-Standardschriftart1111"/>
    <w:rsid w:val="006C3408"/>
  </w:style>
  <w:style w:type="character" w:customStyle="1" w:styleId="WW8Num1z0">
    <w:name w:val="WW8Num1z0"/>
    <w:rsid w:val="006C3408"/>
    <w:rPr>
      <w:rFonts w:ascii="Symbol" w:hAnsi="Symbol" w:cs="Symbol"/>
      <w:sz w:val="18"/>
      <w:szCs w:val="18"/>
    </w:rPr>
  </w:style>
  <w:style w:type="character" w:customStyle="1" w:styleId="WW8Num7z2">
    <w:name w:val="WW8Num7z2"/>
    <w:rsid w:val="006C3408"/>
    <w:rPr>
      <w:rFonts w:ascii="Symbol" w:hAnsi="Symbol"/>
    </w:rPr>
  </w:style>
  <w:style w:type="character" w:customStyle="1" w:styleId="WW8Num14z1">
    <w:name w:val="WW8Num14z1"/>
    <w:rsid w:val="006C3408"/>
    <w:rPr>
      <w:rFonts w:ascii="Courier New" w:hAnsi="Courier New" w:cs="Courier New"/>
    </w:rPr>
  </w:style>
  <w:style w:type="character" w:customStyle="1" w:styleId="WW8Num14z3">
    <w:name w:val="WW8Num14z3"/>
    <w:rsid w:val="006C3408"/>
    <w:rPr>
      <w:rFonts w:ascii="Symbol" w:hAnsi="Symbol"/>
    </w:rPr>
  </w:style>
  <w:style w:type="character" w:customStyle="1" w:styleId="WW8Num18z1">
    <w:name w:val="WW8Num18z1"/>
    <w:rsid w:val="006C3408"/>
    <w:rPr>
      <w:rFonts w:ascii="Times New Roman" w:eastAsia="Times New Roman" w:hAnsi="Times New Roman" w:cs="Times New Roman"/>
    </w:rPr>
  </w:style>
  <w:style w:type="character" w:customStyle="1" w:styleId="WW8Num18z2">
    <w:name w:val="WW8Num18z2"/>
    <w:rsid w:val="006C3408"/>
    <w:rPr>
      <w:b w:val="0"/>
    </w:rPr>
  </w:style>
  <w:style w:type="character" w:customStyle="1" w:styleId="WW8Num19z0">
    <w:name w:val="WW8Num19z0"/>
    <w:rsid w:val="006C3408"/>
    <w:rPr>
      <w:b w:val="0"/>
      <w:bCs w:val="0"/>
    </w:rPr>
  </w:style>
  <w:style w:type="character" w:customStyle="1" w:styleId="WW8NumSt10z0">
    <w:name w:val="WW8NumSt10z0"/>
    <w:rsid w:val="006C3408"/>
    <w:rPr>
      <w:rFonts w:ascii="Times New Roman" w:hAnsi="Times New Roman" w:cs="Times New Roman"/>
      <w:b w:val="0"/>
      <w:i w:val="0"/>
      <w:color w:val="000000"/>
      <w:sz w:val="24"/>
      <w:szCs w:val="24"/>
    </w:rPr>
  </w:style>
  <w:style w:type="character" w:customStyle="1" w:styleId="WW8NumSt10z2">
    <w:name w:val="WW8NumSt10z2"/>
    <w:rsid w:val="006C3408"/>
    <w:rPr>
      <w:rFonts w:ascii="Symbol" w:hAnsi="Symbol"/>
      <w:sz w:val="18"/>
    </w:rPr>
  </w:style>
  <w:style w:type="character" w:customStyle="1" w:styleId="11">
    <w:name w:val="Основной шрифт абзаца1"/>
    <w:rsid w:val="006C3408"/>
  </w:style>
  <w:style w:type="character" w:customStyle="1" w:styleId="a6">
    <w:name w:val="Обычный (веб) Знак"/>
    <w:rsid w:val="006C3408"/>
    <w:rPr>
      <w:rFonts w:eastAsia="Times New Roman"/>
      <w:sz w:val="28"/>
      <w:szCs w:val="28"/>
      <w:lang w:eastAsia="ar-SA" w:bidi="ar-SA"/>
    </w:rPr>
  </w:style>
  <w:style w:type="character" w:customStyle="1" w:styleId="a7">
    <w:name w:val="Основной текст Знак"/>
    <w:basedOn w:val="11"/>
    <w:rsid w:val="006C3408"/>
    <w:rPr>
      <w:rFonts w:eastAsia="Times New Roman"/>
      <w:sz w:val="24"/>
      <w:szCs w:val="24"/>
      <w:lang w:val="ru-RU" w:eastAsia="ar-SA" w:bidi="ar-SA"/>
    </w:rPr>
  </w:style>
  <w:style w:type="character" w:customStyle="1" w:styleId="a8">
    <w:name w:val="Нижний колонтитул Знак"/>
    <w:basedOn w:val="11"/>
    <w:uiPriority w:val="99"/>
    <w:rsid w:val="006C3408"/>
    <w:rPr>
      <w:rFonts w:eastAsia="Times New Roman"/>
      <w:sz w:val="24"/>
      <w:szCs w:val="24"/>
      <w:lang w:val="ru-RU" w:eastAsia="ar-SA" w:bidi="ar-SA"/>
    </w:rPr>
  </w:style>
  <w:style w:type="character" w:styleId="a9">
    <w:name w:val="page number"/>
    <w:rsid w:val="006C3408"/>
  </w:style>
  <w:style w:type="character" w:customStyle="1" w:styleId="aa">
    <w:name w:val="Верхний колонтитул Знак"/>
    <w:basedOn w:val="11"/>
    <w:uiPriority w:val="99"/>
    <w:rsid w:val="006C3408"/>
    <w:rPr>
      <w:rFonts w:eastAsia="Times New Roman"/>
      <w:sz w:val="24"/>
      <w:szCs w:val="24"/>
      <w:lang w:val="ru-RU" w:eastAsia="ar-SA" w:bidi="ar-SA"/>
    </w:rPr>
  </w:style>
  <w:style w:type="character" w:customStyle="1" w:styleId="12">
    <w:name w:val="Знак примечания1"/>
    <w:rsid w:val="006C3408"/>
    <w:rPr>
      <w:sz w:val="16"/>
      <w:szCs w:val="16"/>
    </w:rPr>
  </w:style>
  <w:style w:type="character" w:customStyle="1" w:styleId="ab">
    <w:name w:val="Текст примечания Знак"/>
    <w:basedOn w:val="11"/>
    <w:rsid w:val="006C3408"/>
    <w:rPr>
      <w:rFonts w:eastAsia="Times New Roman"/>
      <w:lang w:val="ru-RU" w:eastAsia="ar-SA" w:bidi="ar-SA"/>
    </w:rPr>
  </w:style>
  <w:style w:type="character" w:customStyle="1" w:styleId="ac">
    <w:name w:val="Тема примечания Знак"/>
    <w:basedOn w:val="ab"/>
    <w:rsid w:val="006C3408"/>
    <w:rPr>
      <w:rFonts w:eastAsia="Times New Roman"/>
      <w:b/>
      <w:bCs/>
      <w:lang w:val="ru-RU" w:eastAsia="ar-SA" w:bidi="ar-SA"/>
    </w:rPr>
  </w:style>
  <w:style w:type="character" w:customStyle="1" w:styleId="ad">
    <w:name w:val="Текст выноски Знак"/>
    <w:basedOn w:val="11"/>
    <w:rsid w:val="006C3408"/>
    <w:rPr>
      <w:rFonts w:ascii="Tahoma" w:eastAsia="Times New Roman" w:hAnsi="Tahoma" w:cs="Tahoma"/>
      <w:sz w:val="16"/>
      <w:szCs w:val="16"/>
    </w:rPr>
  </w:style>
  <w:style w:type="character" w:customStyle="1" w:styleId="31">
    <w:name w:val="Основной текст с отступом 3 Знак"/>
    <w:basedOn w:val="11"/>
    <w:rsid w:val="006C3408"/>
    <w:rPr>
      <w:rFonts w:eastAsia="Times New Roman"/>
      <w:sz w:val="16"/>
      <w:szCs w:val="16"/>
    </w:rPr>
  </w:style>
  <w:style w:type="character" w:customStyle="1" w:styleId="ae">
    <w:name w:val="Текст сноски Знак"/>
    <w:basedOn w:val="11"/>
    <w:rsid w:val="006C3408"/>
    <w:rPr>
      <w:rFonts w:eastAsia="Times New Roman"/>
      <w:szCs w:val="24"/>
      <w:lang w:val="ru-RU" w:eastAsia="ar-SA" w:bidi="ar-SA"/>
    </w:rPr>
  </w:style>
  <w:style w:type="character" w:customStyle="1" w:styleId="af">
    <w:name w:val="Символ сноски"/>
    <w:rsid w:val="006C3408"/>
    <w:rPr>
      <w:vertAlign w:val="superscript"/>
    </w:rPr>
  </w:style>
  <w:style w:type="character" w:customStyle="1" w:styleId="apple-style-span">
    <w:name w:val="apple-style-span"/>
    <w:basedOn w:val="11"/>
    <w:rsid w:val="006C3408"/>
  </w:style>
  <w:style w:type="character" w:customStyle="1" w:styleId="af0">
    <w:name w:val="Текст концевой сноски Знак"/>
    <w:basedOn w:val="11"/>
    <w:rsid w:val="006C3408"/>
    <w:rPr>
      <w:rFonts w:eastAsia="Times New Roman"/>
      <w:sz w:val="20"/>
      <w:szCs w:val="20"/>
    </w:rPr>
  </w:style>
  <w:style w:type="character" w:customStyle="1" w:styleId="af1">
    <w:name w:val="Символы концевой сноски"/>
    <w:rsid w:val="006C3408"/>
    <w:rPr>
      <w:vertAlign w:val="superscript"/>
    </w:rPr>
  </w:style>
  <w:style w:type="character" w:customStyle="1" w:styleId="af2">
    <w:name w:val="Пункт Знак"/>
    <w:rsid w:val="006C3408"/>
    <w:rPr>
      <w:sz w:val="22"/>
      <w:szCs w:val="24"/>
      <w:lang w:eastAsia="ar-SA" w:bidi="ar-SA"/>
    </w:rPr>
  </w:style>
  <w:style w:type="character" w:customStyle="1" w:styleId="af3">
    <w:name w:val="Подпункт Знак"/>
    <w:rsid w:val="006C3408"/>
    <w:rPr>
      <w:rFonts w:eastAsia="Times New Roman"/>
      <w:sz w:val="24"/>
      <w:szCs w:val="24"/>
      <w:lang w:eastAsia="ar-SA" w:bidi="ar-SA"/>
    </w:rPr>
  </w:style>
  <w:style w:type="character" w:customStyle="1" w:styleId="af4">
    <w:name w:val="Перечень Знак"/>
    <w:rsid w:val="006C3408"/>
    <w:rPr>
      <w:rFonts w:eastAsia="Times New Roman"/>
      <w:sz w:val="24"/>
      <w:szCs w:val="24"/>
    </w:rPr>
  </w:style>
  <w:style w:type="character" w:customStyle="1" w:styleId="af5">
    <w:name w:val="Подзаголовок Знак"/>
    <w:basedOn w:val="11"/>
    <w:rsid w:val="006C3408"/>
    <w:rPr>
      <w:rFonts w:eastAsia="Times New Roman"/>
      <w:color w:val="000000"/>
      <w:sz w:val="24"/>
      <w:szCs w:val="28"/>
      <w:lang w:val="ru-RU" w:eastAsia="ar-SA" w:bidi="ar-SA"/>
    </w:rPr>
  </w:style>
  <w:style w:type="character" w:customStyle="1" w:styleId="af6">
    <w:name w:val="Название Знак"/>
    <w:basedOn w:val="11"/>
    <w:rsid w:val="006C3408"/>
    <w:rPr>
      <w:rFonts w:eastAsia="Times New Roman"/>
      <w:b/>
      <w:color w:val="000000"/>
      <w:sz w:val="28"/>
      <w:szCs w:val="24"/>
      <w:lang w:val="ru-RU" w:eastAsia="ar-SA" w:bidi="ar-SA"/>
    </w:rPr>
  </w:style>
  <w:style w:type="character" w:customStyle="1" w:styleId="apple-converted-space">
    <w:name w:val="apple-converted-space"/>
    <w:rsid w:val="006C3408"/>
  </w:style>
  <w:style w:type="character" w:customStyle="1" w:styleId="af7">
    <w:name w:val="текст таблицы Знак"/>
    <w:rsid w:val="006C3408"/>
    <w:rPr>
      <w:rFonts w:eastAsia="Times New Roman"/>
      <w:sz w:val="28"/>
      <w:szCs w:val="28"/>
      <w:lang w:eastAsia="ar-SA" w:bidi="ar-SA"/>
    </w:rPr>
  </w:style>
  <w:style w:type="character" w:customStyle="1" w:styleId="af8">
    <w:name w:val="абзац пункта Знак"/>
    <w:rsid w:val="006C3408"/>
    <w:rPr>
      <w:rFonts w:eastAsia="Times New Roman"/>
      <w:sz w:val="22"/>
      <w:szCs w:val="24"/>
    </w:rPr>
  </w:style>
  <w:style w:type="character" w:customStyle="1" w:styleId="21">
    <w:name w:val="Подпункт 2 Знак"/>
    <w:basedOn w:val="af3"/>
    <w:rsid w:val="006C3408"/>
    <w:rPr>
      <w:rFonts w:eastAsia="Times New Roman"/>
      <w:sz w:val="24"/>
      <w:szCs w:val="24"/>
      <w:lang w:eastAsia="ar-SA" w:bidi="ar-SA"/>
    </w:rPr>
  </w:style>
  <w:style w:type="character" w:customStyle="1" w:styleId="af9">
    <w:name w:val="Основной текст с отступом Знак"/>
    <w:basedOn w:val="11"/>
    <w:rsid w:val="006C3408"/>
    <w:rPr>
      <w:rFonts w:eastAsia="Times New Roman"/>
      <w:sz w:val="22"/>
      <w:szCs w:val="24"/>
    </w:rPr>
  </w:style>
  <w:style w:type="character" w:styleId="afa">
    <w:name w:val="Emphasis"/>
    <w:qFormat/>
    <w:rsid w:val="006C3408"/>
    <w:rPr>
      <w:i/>
      <w:iCs/>
    </w:rPr>
  </w:style>
  <w:style w:type="character" w:customStyle="1" w:styleId="link">
    <w:name w:val="link"/>
    <w:rsid w:val="006C3408"/>
  </w:style>
  <w:style w:type="character" w:customStyle="1" w:styleId="afb">
    <w:name w:val="Список Знак"/>
    <w:rsid w:val="006C3408"/>
    <w:rPr>
      <w:sz w:val="22"/>
      <w:szCs w:val="24"/>
      <w:lang w:eastAsia="ar-SA" w:bidi="ar-SA"/>
    </w:rPr>
  </w:style>
  <w:style w:type="character" w:customStyle="1" w:styleId="afc">
    <w:name w:val="Вариант Знак"/>
    <w:rsid w:val="006C3408"/>
    <w:rPr>
      <w:rFonts w:eastAsia="Times New Roman"/>
      <w:i/>
      <w:sz w:val="22"/>
      <w:szCs w:val="24"/>
      <w:u w:val="single"/>
    </w:rPr>
  </w:style>
  <w:style w:type="character" w:customStyle="1" w:styleId="afd">
    <w:name w:val="пункт варианта Знак"/>
    <w:rsid w:val="006C3408"/>
    <w:rPr>
      <w:rFonts w:eastAsia="Times New Roman"/>
      <w:i/>
      <w:sz w:val="22"/>
      <w:szCs w:val="24"/>
    </w:rPr>
  </w:style>
  <w:style w:type="character" w:styleId="afe">
    <w:name w:val="Hyperlink"/>
    <w:basedOn w:val="11"/>
    <w:rsid w:val="006C3408"/>
    <w:rPr>
      <w:color w:val="0000FF"/>
      <w:u w:val="single"/>
    </w:rPr>
  </w:style>
  <w:style w:type="character" w:styleId="aff">
    <w:name w:val="line number"/>
    <w:basedOn w:val="11"/>
    <w:rsid w:val="006C3408"/>
  </w:style>
  <w:style w:type="character" w:customStyle="1" w:styleId="FontStyle37">
    <w:name w:val="Font Style37"/>
    <w:basedOn w:val="11"/>
    <w:rsid w:val="006C3408"/>
    <w:rPr>
      <w:rFonts w:ascii="Times New Roman" w:hAnsi="Times New Roman" w:cs="Times New Roman"/>
      <w:color w:val="000000"/>
      <w:sz w:val="26"/>
      <w:szCs w:val="26"/>
    </w:rPr>
  </w:style>
  <w:style w:type="character" w:customStyle="1" w:styleId="aff0">
    <w:name w:val="Красная строка Знак"/>
    <w:basedOn w:val="a7"/>
    <w:rsid w:val="006C3408"/>
    <w:rPr>
      <w:rFonts w:ascii="Calibri" w:eastAsia="Times New Roman" w:hAnsi="Calibri"/>
      <w:color w:val="000000"/>
      <w:sz w:val="28"/>
      <w:szCs w:val="28"/>
      <w:lang w:val="ru-RU" w:eastAsia="ar-SA" w:bidi="ar-SA"/>
    </w:rPr>
  </w:style>
  <w:style w:type="character" w:customStyle="1" w:styleId="ConsPlusNormal">
    <w:name w:val="ConsPlusNormal Знак"/>
    <w:basedOn w:val="11"/>
    <w:uiPriority w:val="99"/>
    <w:rsid w:val="006C3408"/>
    <w:rPr>
      <w:rFonts w:ascii="Arial" w:eastAsia="Times New Roman" w:hAnsi="Arial" w:cs="Arial"/>
      <w:lang w:val="ru-RU" w:eastAsia="ar-SA" w:bidi="ar-SA"/>
    </w:rPr>
  </w:style>
  <w:style w:type="character" w:customStyle="1" w:styleId="22">
    <w:name w:val="Основной текст 2 Знак"/>
    <w:basedOn w:val="11"/>
    <w:rsid w:val="006C3408"/>
    <w:rPr>
      <w:rFonts w:eastAsia="Times New Roman"/>
      <w:sz w:val="22"/>
      <w:szCs w:val="24"/>
    </w:rPr>
  </w:style>
  <w:style w:type="character" w:styleId="aff1">
    <w:name w:val="Strong"/>
    <w:basedOn w:val="11"/>
    <w:uiPriority w:val="22"/>
    <w:qFormat/>
    <w:rsid w:val="006C3408"/>
    <w:rPr>
      <w:b/>
      <w:bCs/>
    </w:rPr>
  </w:style>
  <w:style w:type="character" w:styleId="aff2">
    <w:name w:val="footnote reference"/>
    <w:rsid w:val="006C3408"/>
    <w:rPr>
      <w:vertAlign w:val="superscript"/>
    </w:rPr>
  </w:style>
  <w:style w:type="character" w:customStyle="1" w:styleId="aff3">
    <w:name w:val="Символ нумерации"/>
    <w:rsid w:val="006C3408"/>
  </w:style>
  <w:style w:type="character" w:styleId="aff4">
    <w:name w:val="endnote reference"/>
    <w:rsid w:val="006C3408"/>
    <w:rPr>
      <w:vertAlign w:val="superscript"/>
    </w:rPr>
  </w:style>
  <w:style w:type="character" w:customStyle="1" w:styleId="aff5">
    <w:name w:val="Маркеры списка"/>
    <w:rsid w:val="006C3408"/>
    <w:rPr>
      <w:rFonts w:ascii="OpenSymbol" w:eastAsia="OpenSymbol" w:hAnsi="OpenSymbol" w:cs="OpenSymbol"/>
    </w:rPr>
  </w:style>
  <w:style w:type="paragraph" w:customStyle="1" w:styleId="aff6">
    <w:name w:val="Заголовок"/>
    <w:basedOn w:val="a2"/>
    <w:next w:val="aff7"/>
    <w:rsid w:val="006C3408"/>
    <w:pPr>
      <w:keepNext/>
      <w:spacing w:before="240" w:after="120"/>
    </w:pPr>
    <w:rPr>
      <w:rFonts w:ascii="Arial" w:eastAsia="MS Mincho" w:hAnsi="Arial" w:cs="Tahoma"/>
      <w:sz w:val="28"/>
      <w:szCs w:val="28"/>
    </w:rPr>
  </w:style>
  <w:style w:type="paragraph" w:styleId="aff7">
    <w:name w:val="Body Text"/>
    <w:link w:val="13"/>
    <w:rsid w:val="006C3408"/>
    <w:pPr>
      <w:suppressAutoHyphens/>
      <w:spacing w:after="0" w:line="240" w:lineRule="auto"/>
      <w:ind w:left="510" w:hanging="510"/>
      <w:jc w:val="both"/>
    </w:pPr>
    <w:rPr>
      <w:rFonts w:ascii="Times New Roman" w:eastAsia="Times New Roman" w:hAnsi="Times New Roman" w:cs="Times New Roman"/>
      <w:sz w:val="24"/>
      <w:szCs w:val="24"/>
      <w:lang w:eastAsia="ar-SA"/>
    </w:rPr>
  </w:style>
  <w:style w:type="character" w:customStyle="1" w:styleId="13">
    <w:name w:val="Основной текст Знак1"/>
    <w:basedOn w:val="a3"/>
    <w:link w:val="aff7"/>
    <w:rsid w:val="006C3408"/>
    <w:rPr>
      <w:rFonts w:ascii="Times New Roman" w:eastAsia="Times New Roman" w:hAnsi="Times New Roman" w:cs="Times New Roman"/>
      <w:sz w:val="24"/>
      <w:szCs w:val="24"/>
      <w:lang w:eastAsia="ar-SA"/>
    </w:rPr>
  </w:style>
  <w:style w:type="paragraph" w:styleId="a1">
    <w:name w:val="List"/>
    <w:rsid w:val="006C3408"/>
    <w:pPr>
      <w:numPr>
        <w:numId w:val="11"/>
      </w:numPr>
      <w:suppressAutoHyphens/>
      <w:spacing w:after="0" w:line="360" w:lineRule="auto"/>
      <w:jc w:val="both"/>
    </w:pPr>
    <w:rPr>
      <w:rFonts w:ascii="Times New Roman" w:eastAsia="Calibri" w:hAnsi="Times New Roman" w:cs="Times New Roman"/>
      <w:szCs w:val="24"/>
      <w:lang w:eastAsia="ar-SA"/>
    </w:rPr>
  </w:style>
  <w:style w:type="paragraph" w:customStyle="1" w:styleId="14">
    <w:name w:val="Название1"/>
    <w:basedOn w:val="a2"/>
    <w:rsid w:val="006C3408"/>
    <w:pPr>
      <w:suppressLineNumbers/>
      <w:spacing w:before="120" w:after="120"/>
    </w:pPr>
    <w:rPr>
      <w:rFonts w:cs="Tahoma"/>
      <w:i/>
      <w:iCs/>
      <w:sz w:val="24"/>
    </w:rPr>
  </w:style>
  <w:style w:type="paragraph" w:customStyle="1" w:styleId="15">
    <w:name w:val="Указатель1"/>
    <w:basedOn w:val="a2"/>
    <w:rsid w:val="006C3408"/>
    <w:pPr>
      <w:suppressLineNumbers/>
    </w:pPr>
    <w:rPr>
      <w:rFonts w:cs="Tahoma"/>
    </w:rPr>
  </w:style>
  <w:style w:type="paragraph" w:styleId="aff8">
    <w:name w:val="Title"/>
    <w:basedOn w:val="aff6"/>
    <w:next w:val="aff9"/>
    <w:link w:val="16"/>
    <w:qFormat/>
    <w:rsid w:val="006C3408"/>
  </w:style>
  <w:style w:type="character" w:customStyle="1" w:styleId="16">
    <w:name w:val="Название Знак1"/>
    <w:basedOn w:val="a3"/>
    <w:link w:val="aff8"/>
    <w:rsid w:val="006C3408"/>
    <w:rPr>
      <w:rFonts w:ascii="Arial" w:eastAsia="MS Mincho" w:hAnsi="Arial" w:cs="Tahoma"/>
      <w:sz w:val="28"/>
      <w:szCs w:val="28"/>
      <w:lang w:eastAsia="ar-SA"/>
    </w:rPr>
  </w:style>
  <w:style w:type="paragraph" w:styleId="aff9">
    <w:name w:val="Subtitle"/>
    <w:next w:val="a2"/>
    <w:link w:val="17"/>
    <w:qFormat/>
    <w:rsid w:val="006C3408"/>
    <w:pPr>
      <w:keepNext/>
      <w:pageBreakBefore/>
      <w:suppressAutoHyphens/>
      <w:spacing w:after="600" w:line="240" w:lineRule="auto"/>
      <w:jc w:val="right"/>
    </w:pPr>
    <w:rPr>
      <w:rFonts w:ascii="Times New Roman" w:eastAsia="Times New Roman" w:hAnsi="Times New Roman" w:cs="Times New Roman"/>
      <w:color w:val="000000"/>
      <w:sz w:val="24"/>
      <w:szCs w:val="28"/>
      <w:lang w:eastAsia="ar-SA"/>
    </w:rPr>
  </w:style>
  <w:style w:type="character" w:customStyle="1" w:styleId="17">
    <w:name w:val="Подзаголовок Знак1"/>
    <w:basedOn w:val="a3"/>
    <w:link w:val="aff9"/>
    <w:rsid w:val="006C3408"/>
    <w:rPr>
      <w:rFonts w:ascii="Times New Roman" w:eastAsia="Times New Roman" w:hAnsi="Times New Roman" w:cs="Times New Roman"/>
      <w:color w:val="000000"/>
      <w:sz w:val="24"/>
      <w:szCs w:val="28"/>
      <w:lang w:eastAsia="ar-SA"/>
    </w:rPr>
  </w:style>
  <w:style w:type="paragraph" w:styleId="affa">
    <w:name w:val="List Paragraph"/>
    <w:uiPriority w:val="34"/>
    <w:qFormat/>
    <w:rsid w:val="006C3408"/>
    <w:pPr>
      <w:suppressAutoHyphens/>
      <w:spacing w:after="0" w:line="240" w:lineRule="auto"/>
      <w:ind w:left="720"/>
    </w:pPr>
    <w:rPr>
      <w:rFonts w:ascii="Times New Roman" w:eastAsia="Times New Roman" w:hAnsi="Times New Roman" w:cs="Times New Roman"/>
      <w:sz w:val="24"/>
      <w:szCs w:val="24"/>
      <w:lang w:eastAsia="ar-SA"/>
    </w:rPr>
  </w:style>
  <w:style w:type="paragraph" w:styleId="affb">
    <w:name w:val="No Spacing"/>
    <w:qFormat/>
    <w:rsid w:val="006C3408"/>
    <w:pPr>
      <w:suppressAutoHyphens/>
      <w:spacing w:after="0" w:line="240" w:lineRule="auto"/>
    </w:pPr>
    <w:rPr>
      <w:rFonts w:ascii="Calibri" w:eastAsia="Calibri" w:hAnsi="Calibri" w:cs="Times New Roman"/>
      <w:lang w:eastAsia="ar-SA"/>
    </w:rPr>
  </w:style>
  <w:style w:type="paragraph" w:styleId="affc">
    <w:name w:val="Normal (Web)"/>
    <w:rsid w:val="006C3408"/>
    <w:pPr>
      <w:suppressAutoHyphens/>
      <w:spacing w:before="280" w:after="280" w:line="240" w:lineRule="auto"/>
      <w:jc w:val="both"/>
    </w:pPr>
    <w:rPr>
      <w:rFonts w:ascii="Times New Roman" w:eastAsia="Times New Roman" w:hAnsi="Times New Roman" w:cs="Times New Roman"/>
      <w:sz w:val="28"/>
      <w:szCs w:val="28"/>
      <w:lang w:eastAsia="ar-SA"/>
    </w:rPr>
  </w:style>
  <w:style w:type="paragraph" w:customStyle="1" w:styleId="ConsTitle">
    <w:name w:val="ConsTitle"/>
    <w:rsid w:val="006C3408"/>
    <w:pPr>
      <w:suppressAutoHyphens/>
      <w:autoSpaceDE w:val="0"/>
      <w:spacing w:after="0" w:line="240" w:lineRule="auto"/>
      <w:ind w:right="19772"/>
    </w:pPr>
    <w:rPr>
      <w:rFonts w:ascii="Arial" w:eastAsia="Times New Roman" w:hAnsi="Arial" w:cs="Arial"/>
      <w:b/>
      <w:bCs/>
      <w:sz w:val="20"/>
      <w:szCs w:val="20"/>
      <w:lang w:eastAsia="ar-SA"/>
    </w:rPr>
  </w:style>
  <w:style w:type="paragraph" w:styleId="affd">
    <w:name w:val="footer"/>
    <w:link w:val="18"/>
    <w:uiPriority w:val="99"/>
    <w:rsid w:val="006C340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8">
    <w:name w:val="Нижний колонтитул Знак1"/>
    <w:basedOn w:val="a3"/>
    <w:link w:val="affd"/>
    <w:rsid w:val="006C3408"/>
    <w:rPr>
      <w:rFonts w:ascii="Times New Roman" w:eastAsia="Times New Roman" w:hAnsi="Times New Roman" w:cs="Times New Roman"/>
      <w:sz w:val="24"/>
      <w:szCs w:val="24"/>
      <w:lang w:eastAsia="ar-SA"/>
    </w:rPr>
  </w:style>
  <w:style w:type="paragraph" w:styleId="affe">
    <w:name w:val="header"/>
    <w:link w:val="19"/>
    <w:uiPriority w:val="99"/>
    <w:rsid w:val="006C340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3"/>
    <w:link w:val="affe"/>
    <w:uiPriority w:val="99"/>
    <w:rsid w:val="006C3408"/>
    <w:rPr>
      <w:rFonts w:ascii="Times New Roman" w:eastAsia="Times New Roman" w:hAnsi="Times New Roman" w:cs="Times New Roman"/>
      <w:sz w:val="24"/>
      <w:szCs w:val="24"/>
      <w:lang w:eastAsia="ar-SA"/>
    </w:rPr>
  </w:style>
  <w:style w:type="paragraph" w:customStyle="1" w:styleId="1a">
    <w:name w:val="Текст примечания1"/>
    <w:rsid w:val="006C3408"/>
    <w:pPr>
      <w:suppressAutoHyphens/>
      <w:spacing w:after="0" w:line="240" w:lineRule="auto"/>
    </w:pPr>
    <w:rPr>
      <w:rFonts w:ascii="Times New Roman" w:eastAsia="Times New Roman" w:hAnsi="Times New Roman" w:cs="Times New Roman"/>
      <w:sz w:val="20"/>
      <w:szCs w:val="20"/>
      <w:lang w:eastAsia="ar-SA"/>
    </w:rPr>
  </w:style>
  <w:style w:type="paragraph" w:styleId="afff">
    <w:name w:val="annotation text"/>
    <w:basedOn w:val="a2"/>
    <w:link w:val="1b"/>
    <w:uiPriority w:val="99"/>
    <w:semiHidden/>
    <w:unhideWhenUsed/>
    <w:rsid w:val="006C3408"/>
    <w:rPr>
      <w:sz w:val="20"/>
      <w:szCs w:val="20"/>
    </w:rPr>
  </w:style>
  <w:style w:type="character" w:customStyle="1" w:styleId="1b">
    <w:name w:val="Текст примечания Знак1"/>
    <w:basedOn w:val="a3"/>
    <w:link w:val="afff"/>
    <w:uiPriority w:val="99"/>
    <w:semiHidden/>
    <w:rsid w:val="006C3408"/>
    <w:rPr>
      <w:rFonts w:ascii="Times New Roman" w:eastAsia="Times New Roman" w:hAnsi="Times New Roman" w:cs="Times New Roman"/>
      <w:sz w:val="20"/>
      <w:szCs w:val="20"/>
      <w:lang w:eastAsia="ar-SA"/>
    </w:rPr>
  </w:style>
  <w:style w:type="paragraph" w:styleId="afff0">
    <w:name w:val="annotation subject"/>
    <w:basedOn w:val="1a"/>
    <w:next w:val="1a"/>
    <w:link w:val="1c"/>
    <w:rsid w:val="006C3408"/>
    <w:rPr>
      <w:b/>
      <w:bCs/>
    </w:rPr>
  </w:style>
  <w:style w:type="character" w:customStyle="1" w:styleId="1c">
    <w:name w:val="Тема примечания Знак1"/>
    <w:basedOn w:val="1b"/>
    <w:link w:val="afff0"/>
    <w:rsid w:val="006C3408"/>
    <w:rPr>
      <w:rFonts w:ascii="Times New Roman" w:eastAsia="Times New Roman" w:hAnsi="Times New Roman" w:cs="Times New Roman"/>
      <w:b/>
      <w:bCs/>
      <w:sz w:val="20"/>
      <w:szCs w:val="20"/>
      <w:lang w:eastAsia="ar-SA"/>
    </w:rPr>
  </w:style>
  <w:style w:type="paragraph" w:styleId="afff1">
    <w:name w:val="Balloon Text"/>
    <w:basedOn w:val="a2"/>
    <w:link w:val="1d"/>
    <w:rsid w:val="006C3408"/>
    <w:rPr>
      <w:rFonts w:ascii="Tahoma" w:hAnsi="Tahoma" w:cs="Tahoma"/>
      <w:sz w:val="16"/>
      <w:szCs w:val="16"/>
    </w:rPr>
  </w:style>
  <w:style w:type="character" w:customStyle="1" w:styleId="1d">
    <w:name w:val="Текст выноски Знак1"/>
    <w:basedOn w:val="a3"/>
    <w:link w:val="afff1"/>
    <w:rsid w:val="006C3408"/>
    <w:rPr>
      <w:rFonts w:ascii="Tahoma" w:eastAsia="Times New Roman" w:hAnsi="Tahoma" w:cs="Tahoma"/>
      <w:sz w:val="16"/>
      <w:szCs w:val="16"/>
      <w:lang w:eastAsia="ar-SA"/>
    </w:rPr>
  </w:style>
  <w:style w:type="paragraph" w:customStyle="1" w:styleId="ConsPlusNonformat">
    <w:name w:val="ConsPlusNonformat"/>
    <w:rsid w:val="006C3408"/>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310">
    <w:name w:val="Основной текст с отступом 31"/>
    <w:basedOn w:val="a2"/>
    <w:rsid w:val="006C3408"/>
    <w:pPr>
      <w:ind w:left="283"/>
    </w:pPr>
    <w:rPr>
      <w:sz w:val="16"/>
      <w:szCs w:val="16"/>
    </w:rPr>
  </w:style>
  <w:style w:type="paragraph" w:customStyle="1" w:styleId="ConsPlusNormal0">
    <w:name w:val="ConsPlusNormal"/>
    <w:rsid w:val="006C340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6C340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ff2">
    <w:name w:val="Revision"/>
    <w:rsid w:val="006C3408"/>
    <w:pPr>
      <w:suppressAutoHyphens/>
      <w:spacing w:after="0" w:line="240" w:lineRule="auto"/>
    </w:pPr>
    <w:rPr>
      <w:rFonts w:ascii="Calibri" w:eastAsia="Calibri" w:hAnsi="Calibri" w:cs="Times New Roman"/>
      <w:lang w:eastAsia="ar-SA"/>
    </w:rPr>
  </w:style>
  <w:style w:type="paragraph" w:styleId="afff3">
    <w:name w:val="footnote text"/>
    <w:link w:val="1e"/>
    <w:rsid w:val="006C3408"/>
    <w:pPr>
      <w:suppressAutoHyphens/>
      <w:spacing w:after="0" w:line="240" w:lineRule="auto"/>
    </w:pPr>
    <w:rPr>
      <w:rFonts w:ascii="Times New Roman" w:eastAsia="Times New Roman" w:hAnsi="Times New Roman" w:cs="Times New Roman"/>
      <w:sz w:val="20"/>
      <w:szCs w:val="24"/>
      <w:lang w:eastAsia="ar-SA"/>
    </w:rPr>
  </w:style>
  <w:style w:type="character" w:customStyle="1" w:styleId="1e">
    <w:name w:val="Текст сноски Знак1"/>
    <w:basedOn w:val="a3"/>
    <w:link w:val="afff3"/>
    <w:rsid w:val="006C3408"/>
    <w:rPr>
      <w:rFonts w:ascii="Times New Roman" w:eastAsia="Times New Roman" w:hAnsi="Times New Roman" w:cs="Times New Roman"/>
      <w:sz w:val="20"/>
      <w:szCs w:val="24"/>
      <w:lang w:eastAsia="ar-SA"/>
    </w:rPr>
  </w:style>
  <w:style w:type="paragraph" w:styleId="afff4">
    <w:name w:val="endnote text"/>
    <w:basedOn w:val="a2"/>
    <w:link w:val="1f"/>
    <w:rsid w:val="006C3408"/>
    <w:rPr>
      <w:sz w:val="20"/>
      <w:szCs w:val="20"/>
    </w:rPr>
  </w:style>
  <w:style w:type="character" w:customStyle="1" w:styleId="1f">
    <w:name w:val="Текст концевой сноски Знак1"/>
    <w:basedOn w:val="a3"/>
    <w:link w:val="afff4"/>
    <w:rsid w:val="006C3408"/>
    <w:rPr>
      <w:rFonts w:ascii="Times New Roman" w:eastAsia="Times New Roman" w:hAnsi="Times New Roman" w:cs="Times New Roman"/>
      <w:sz w:val="20"/>
      <w:szCs w:val="20"/>
      <w:lang w:eastAsia="ar-SA"/>
    </w:rPr>
  </w:style>
  <w:style w:type="paragraph" w:customStyle="1" w:styleId="afff5">
    <w:name w:val="Пункт"/>
    <w:rsid w:val="006C3408"/>
    <w:pPr>
      <w:suppressAutoHyphens/>
      <w:spacing w:after="0" w:line="360" w:lineRule="auto"/>
      <w:jc w:val="both"/>
    </w:pPr>
    <w:rPr>
      <w:rFonts w:ascii="Times New Roman" w:eastAsia="Calibri" w:hAnsi="Times New Roman" w:cs="Times New Roman"/>
      <w:szCs w:val="24"/>
      <w:lang w:eastAsia="ar-SA"/>
    </w:rPr>
  </w:style>
  <w:style w:type="paragraph" w:customStyle="1" w:styleId="a0">
    <w:name w:val="Подпункт"/>
    <w:rsid w:val="006C3408"/>
    <w:pPr>
      <w:numPr>
        <w:numId w:val="7"/>
      </w:numPr>
      <w:suppressAutoHyphens/>
      <w:spacing w:after="120" w:line="240" w:lineRule="auto"/>
      <w:jc w:val="both"/>
    </w:pPr>
    <w:rPr>
      <w:rFonts w:ascii="Times New Roman" w:eastAsia="Times New Roman" w:hAnsi="Times New Roman" w:cs="Times New Roman"/>
      <w:sz w:val="24"/>
      <w:szCs w:val="24"/>
      <w:lang w:eastAsia="ar-SA"/>
    </w:rPr>
  </w:style>
  <w:style w:type="paragraph" w:customStyle="1" w:styleId="a">
    <w:name w:val="Перечень"/>
    <w:basedOn w:val="affa"/>
    <w:rsid w:val="006C3408"/>
    <w:pPr>
      <w:numPr>
        <w:numId w:val="4"/>
      </w:numPr>
      <w:spacing w:after="120"/>
      <w:jc w:val="both"/>
    </w:pPr>
  </w:style>
  <w:style w:type="paragraph" w:customStyle="1" w:styleId="1f0">
    <w:name w:val="Название объекта1"/>
    <w:basedOn w:val="a2"/>
    <w:next w:val="a2"/>
    <w:rsid w:val="006C3408"/>
    <w:pPr>
      <w:keepNext/>
    </w:pPr>
    <w:rPr>
      <w:b/>
      <w:bCs/>
      <w:sz w:val="20"/>
      <w:szCs w:val="20"/>
    </w:rPr>
  </w:style>
  <w:style w:type="paragraph" w:customStyle="1" w:styleId="afff6">
    <w:name w:val="текст таблицы"/>
    <w:rsid w:val="006C3408"/>
    <w:pPr>
      <w:suppressAutoHyphens/>
      <w:spacing w:after="0" w:line="240" w:lineRule="auto"/>
    </w:pPr>
    <w:rPr>
      <w:rFonts w:ascii="Times New Roman" w:eastAsia="Times New Roman" w:hAnsi="Times New Roman" w:cs="Times New Roman"/>
      <w:sz w:val="28"/>
      <w:szCs w:val="28"/>
      <w:lang w:eastAsia="ar-SA"/>
    </w:rPr>
  </w:style>
  <w:style w:type="paragraph" w:customStyle="1" w:styleId="afff7">
    <w:name w:val="абзац пункта"/>
    <w:basedOn w:val="a2"/>
    <w:rsid w:val="006C3408"/>
    <w:pPr>
      <w:ind w:left="510"/>
    </w:pPr>
  </w:style>
  <w:style w:type="paragraph" w:customStyle="1" w:styleId="23">
    <w:name w:val="Подпункт 2"/>
    <w:basedOn w:val="a0"/>
    <w:rsid w:val="006C3408"/>
  </w:style>
  <w:style w:type="paragraph" w:customStyle="1" w:styleId="210">
    <w:name w:val="Список 21"/>
    <w:basedOn w:val="a1"/>
    <w:rsid w:val="006C3408"/>
    <w:pPr>
      <w:tabs>
        <w:tab w:val="left" w:pos="360"/>
      </w:tabs>
    </w:pPr>
  </w:style>
  <w:style w:type="paragraph" w:styleId="afff8">
    <w:name w:val="Body Text Indent"/>
    <w:basedOn w:val="a2"/>
    <w:link w:val="1f1"/>
    <w:rsid w:val="006C3408"/>
    <w:pPr>
      <w:spacing w:after="120"/>
      <w:ind w:left="283"/>
    </w:pPr>
  </w:style>
  <w:style w:type="character" w:customStyle="1" w:styleId="1f1">
    <w:name w:val="Основной текст с отступом Знак1"/>
    <w:basedOn w:val="a3"/>
    <w:link w:val="afff8"/>
    <w:rsid w:val="006C3408"/>
    <w:rPr>
      <w:rFonts w:ascii="Times New Roman" w:eastAsia="Times New Roman" w:hAnsi="Times New Roman" w:cs="Times New Roman"/>
      <w:szCs w:val="24"/>
      <w:lang w:eastAsia="ar-SA"/>
    </w:rPr>
  </w:style>
  <w:style w:type="paragraph" w:customStyle="1" w:styleId="afff9">
    <w:name w:val="Вариант"/>
    <w:basedOn w:val="a1"/>
    <w:rsid w:val="006C3408"/>
    <w:pPr>
      <w:keepNext/>
      <w:numPr>
        <w:numId w:val="0"/>
      </w:numPr>
    </w:pPr>
    <w:rPr>
      <w:rFonts w:eastAsia="Times New Roman"/>
      <w:i/>
      <w:u w:val="single"/>
    </w:rPr>
  </w:style>
  <w:style w:type="paragraph" w:customStyle="1" w:styleId="afffa">
    <w:name w:val="пункт варианта"/>
    <w:basedOn w:val="afff5"/>
    <w:rsid w:val="006C3408"/>
    <w:pPr>
      <w:spacing w:after="120"/>
    </w:pPr>
    <w:rPr>
      <w:rFonts w:eastAsia="Times New Roman"/>
      <w:i/>
    </w:rPr>
  </w:style>
  <w:style w:type="paragraph" w:customStyle="1" w:styleId="Style15">
    <w:name w:val="Style15"/>
    <w:basedOn w:val="a2"/>
    <w:rsid w:val="006C3408"/>
    <w:pPr>
      <w:widowControl w:val="0"/>
      <w:autoSpaceDE w:val="0"/>
      <w:spacing w:line="288" w:lineRule="exact"/>
    </w:pPr>
    <w:rPr>
      <w:color w:val="000000"/>
      <w:sz w:val="24"/>
    </w:rPr>
  </w:style>
  <w:style w:type="paragraph" w:customStyle="1" w:styleId="Style16">
    <w:name w:val="Style16"/>
    <w:basedOn w:val="a2"/>
    <w:rsid w:val="006C3408"/>
    <w:pPr>
      <w:widowControl w:val="0"/>
      <w:autoSpaceDE w:val="0"/>
      <w:spacing w:line="290" w:lineRule="exact"/>
      <w:jc w:val="left"/>
    </w:pPr>
    <w:rPr>
      <w:color w:val="000000"/>
      <w:sz w:val="24"/>
    </w:rPr>
  </w:style>
  <w:style w:type="paragraph" w:customStyle="1" w:styleId="Style17">
    <w:name w:val="Style17"/>
    <w:basedOn w:val="a2"/>
    <w:rsid w:val="006C3408"/>
    <w:pPr>
      <w:widowControl w:val="0"/>
      <w:autoSpaceDE w:val="0"/>
      <w:spacing w:line="288" w:lineRule="exact"/>
    </w:pPr>
    <w:rPr>
      <w:color w:val="000000"/>
      <w:sz w:val="24"/>
    </w:rPr>
  </w:style>
  <w:style w:type="paragraph" w:customStyle="1" w:styleId="1f2">
    <w:name w:val="Красная строка1"/>
    <w:basedOn w:val="aff7"/>
    <w:rsid w:val="006C3408"/>
    <w:pPr>
      <w:ind w:left="0" w:firstLine="360"/>
      <w:jc w:val="left"/>
    </w:pPr>
    <w:rPr>
      <w:rFonts w:ascii="Calibri" w:hAnsi="Calibri"/>
      <w:color w:val="000000"/>
      <w:sz w:val="28"/>
      <w:szCs w:val="28"/>
    </w:rPr>
  </w:style>
  <w:style w:type="paragraph" w:customStyle="1" w:styleId="afffb">
    <w:name w:val="Прижатый влево"/>
    <w:basedOn w:val="a2"/>
    <w:next w:val="a2"/>
    <w:rsid w:val="006C3408"/>
    <w:pPr>
      <w:widowControl w:val="0"/>
      <w:autoSpaceDE w:val="0"/>
      <w:jc w:val="left"/>
    </w:pPr>
    <w:rPr>
      <w:rFonts w:ascii="Arial" w:hAnsi="Arial" w:cs="Arial"/>
      <w:sz w:val="20"/>
      <w:szCs w:val="20"/>
    </w:rPr>
  </w:style>
  <w:style w:type="paragraph" w:customStyle="1" w:styleId="1f3">
    <w:name w:val="Текст1"/>
    <w:basedOn w:val="a2"/>
    <w:rsid w:val="006C3408"/>
    <w:pPr>
      <w:jc w:val="left"/>
    </w:pPr>
    <w:rPr>
      <w:rFonts w:ascii="Courier New" w:hAnsi="Courier New" w:cs="Courier New"/>
      <w:sz w:val="20"/>
      <w:szCs w:val="20"/>
    </w:rPr>
  </w:style>
  <w:style w:type="paragraph" w:customStyle="1" w:styleId="211">
    <w:name w:val="Основной текст 21"/>
    <w:basedOn w:val="a2"/>
    <w:rsid w:val="006C3408"/>
    <w:pPr>
      <w:spacing w:after="120" w:line="480" w:lineRule="auto"/>
    </w:pPr>
  </w:style>
  <w:style w:type="paragraph" w:customStyle="1" w:styleId="Style18">
    <w:name w:val="Style18"/>
    <w:basedOn w:val="a2"/>
    <w:rsid w:val="006C3408"/>
    <w:pPr>
      <w:widowControl w:val="0"/>
      <w:autoSpaceDE w:val="0"/>
      <w:spacing w:line="288" w:lineRule="exact"/>
      <w:jc w:val="left"/>
    </w:pPr>
    <w:rPr>
      <w:color w:val="000000"/>
      <w:sz w:val="24"/>
    </w:rPr>
  </w:style>
  <w:style w:type="paragraph" w:customStyle="1" w:styleId="Style19">
    <w:name w:val="Style19"/>
    <w:basedOn w:val="a2"/>
    <w:rsid w:val="006C3408"/>
    <w:pPr>
      <w:widowControl w:val="0"/>
      <w:autoSpaceDE w:val="0"/>
      <w:spacing w:line="298" w:lineRule="exact"/>
    </w:pPr>
    <w:rPr>
      <w:color w:val="000000"/>
      <w:sz w:val="24"/>
    </w:rPr>
  </w:style>
  <w:style w:type="paragraph" w:customStyle="1" w:styleId="Pro-List-2">
    <w:name w:val="Pro-List -2"/>
    <w:basedOn w:val="a2"/>
    <w:rsid w:val="006C3408"/>
    <w:pPr>
      <w:keepLines/>
      <w:tabs>
        <w:tab w:val="left" w:pos="360"/>
        <w:tab w:val="left" w:pos="1080"/>
      </w:tabs>
      <w:ind w:firstLine="720"/>
    </w:pPr>
    <w:rPr>
      <w:sz w:val="28"/>
      <w:szCs w:val="28"/>
    </w:rPr>
  </w:style>
  <w:style w:type="paragraph" w:customStyle="1" w:styleId="afffc">
    <w:name w:val="Текст в заданном формате"/>
    <w:basedOn w:val="a2"/>
    <w:rsid w:val="006C3408"/>
    <w:pPr>
      <w:widowControl w:val="0"/>
      <w:jc w:val="left"/>
    </w:pPr>
    <w:rPr>
      <w:rFonts w:ascii="Courier New" w:eastAsia="Calibri" w:hAnsi="Courier New" w:cs="Courier New"/>
      <w:sz w:val="20"/>
      <w:szCs w:val="20"/>
    </w:rPr>
  </w:style>
  <w:style w:type="paragraph" w:customStyle="1" w:styleId="afffd">
    <w:name w:val="Содержимое таблицы"/>
    <w:basedOn w:val="a2"/>
    <w:rsid w:val="006C3408"/>
    <w:pPr>
      <w:suppressLineNumbers/>
    </w:pPr>
  </w:style>
  <w:style w:type="paragraph" w:customStyle="1" w:styleId="afffe">
    <w:name w:val="Заголовок таблицы"/>
    <w:basedOn w:val="afffd"/>
    <w:rsid w:val="006C3408"/>
    <w:pPr>
      <w:jc w:val="center"/>
    </w:pPr>
    <w:rPr>
      <w:b/>
      <w:bCs/>
    </w:rPr>
  </w:style>
  <w:style w:type="paragraph" w:customStyle="1" w:styleId="affff">
    <w:name w:val="Содержимое врезки"/>
    <w:basedOn w:val="aff7"/>
    <w:rsid w:val="006C3408"/>
  </w:style>
  <w:style w:type="paragraph" w:customStyle="1" w:styleId="ConsPlusDocList">
    <w:name w:val="ConsPlusDocList"/>
    <w:next w:val="a2"/>
    <w:rsid w:val="006C3408"/>
    <w:pPr>
      <w:widowControl w:val="0"/>
      <w:suppressAutoHyphens/>
      <w:autoSpaceDE w:val="0"/>
      <w:spacing w:after="0" w:line="240" w:lineRule="auto"/>
    </w:pPr>
    <w:rPr>
      <w:rFonts w:ascii="Arial" w:eastAsia="Arial" w:hAnsi="Arial" w:cs="Times New Roman"/>
      <w:sz w:val="20"/>
      <w:szCs w:val="20"/>
      <w:lang w:eastAsia="ru-RU"/>
    </w:rPr>
  </w:style>
  <w:style w:type="paragraph" w:customStyle="1" w:styleId="ConsPlusCell">
    <w:name w:val="ConsPlusCell"/>
    <w:next w:val="a2"/>
    <w:rsid w:val="006C3408"/>
    <w:pPr>
      <w:widowControl w:val="0"/>
      <w:suppressAutoHyphens/>
      <w:autoSpaceDE w:val="0"/>
      <w:spacing w:after="0" w:line="240" w:lineRule="auto"/>
    </w:pPr>
    <w:rPr>
      <w:rFonts w:ascii="Arial" w:eastAsia="Arial" w:hAnsi="Arial" w:cs="Times New Roman"/>
      <w:sz w:val="20"/>
      <w:szCs w:val="20"/>
      <w:lang w:eastAsia="ru-RU"/>
    </w:rPr>
  </w:style>
  <w:style w:type="paragraph" w:customStyle="1" w:styleId="ConsPlusTitle">
    <w:name w:val="ConsPlusTitle"/>
    <w:next w:val="a2"/>
    <w:rsid w:val="006C3408"/>
    <w:pPr>
      <w:widowControl w:val="0"/>
      <w:suppressAutoHyphens/>
      <w:autoSpaceDE w:val="0"/>
      <w:spacing w:after="0" w:line="240" w:lineRule="auto"/>
    </w:pPr>
    <w:rPr>
      <w:rFonts w:ascii="Arial" w:eastAsia="Arial" w:hAnsi="Arial" w:cs="Times New Roman"/>
      <w:b/>
      <w:bCs/>
      <w:sz w:val="20"/>
      <w:szCs w:val="20"/>
      <w:lang w:eastAsia="ru-RU"/>
    </w:rPr>
  </w:style>
  <w:style w:type="table" w:styleId="affff0">
    <w:name w:val="Table Grid"/>
    <w:basedOn w:val="a4"/>
    <w:uiPriority w:val="39"/>
    <w:rsid w:val="002B5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Plain Text"/>
    <w:basedOn w:val="a2"/>
    <w:link w:val="affff2"/>
    <w:uiPriority w:val="99"/>
    <w:unhideWhenUsed/>
    <w:rsid w:val="008C772F"/>
    <w:pPr>
      <w:suppressAutoHyphens w:val="0"/>
      <w:jc w:val="left"/>
    </w:pPr>
    <w:rPr>
      <w:rFonts w:ascii="Consolas" w:eastAsiaTheme="minorHAnsi" w:hAnsi="Consolas" w:cs="Consolas"/>
      <w:sz w:val="21"/>
      <w:szCs w:val="21"/>
      <w:lang w:eastAsia="en-US"/>
    </w:rPr>
  </w:style>
  <w:style w:type="character" w:customStyle="1" w:styleId="affff2">
    <w:name w:val="Текст Знак"/>
    <w:basedOn w:val="a3"/>
    <w:link w:val="affff1"/>
    <w:uiPriority w:val="99"/>
    <w:rsid w:val="008C772F"/>
    <w:rPr>
      <w:rFonts w:ascii="Consolas" w:hAnsi="Consolas" w:cs="Consolas"/>
      <w:sz w:val="21"/>
      <w:szCs w:val="21"/>
    </w:rPr>
  </w:style>
  <w:style w:type="paragraph" w:customStyle="1" w:styleId="Standard">
    <w:name w:val="Standard"/>
    <w:rsid w:val="00F05D2C"/>
    <w:pPr>
      <w:suppressAutoHyphens/>
      <w:autoSpaceDN w:val="0"/>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18260">
      <w:bodyDiv w:val="1"/>
      <w:marLeft w:val="0"/>
      <w:marRight w:val="0"/>
      <w:marTop w:val="0"/>
      <w:marBottom w:val="0"/>
      <w:divBdr>
        <w:top w:val="none" w:sz="0" w:space="0" w:color="auto"/>
        <w:left w:val="none" w:sz="0" w:space="0" w:color="auto"/>
        <w:bottom w:val="none" w:sz="0" w:space="0" w:color="auto"/>
        <w:right w:val="none" w:sz="0" w:space="0" w:color="auto"/>
      </w:divBdr>
    </w:div>
    <w:div w:id="408694675">
      <w:bodyDiv w:val="1"/>
      <w:marLeft w:val="0"/>
      <w:marRight w:val="0"/>
      <w:marTop w:val="0"/>
      <w:marBottom w:val="0"/>
      <w:divBdr>
        <w:top w:val="none" w:sz="0" w:space="0" w:color="auto"/>
        <w:left w:val="none" w:sz="0" w:space="0" w:color="auto"/>
        <w:bottom w:val="none" w:sz="0" w:space="0" w:color="auto"/>
        <w:right w:val="none" w:sz="0" w:space="0" w:color="auto"/>
      </w:divBdr>
      <w:divsChild>
        <w:div w:id="170727997">
          <w:marLeft w:val="0"/>
          <w:marRight w:val="0"/>
          <w:marTop w:val="0"/>
          <w:marBottom w:val="0"/>
          <w:divBdr>
            <w:top w:val="none" w:sz="0" w:space="0" w:color="auto"/>
            <w:left w:val="none" w:sz="0" w:space="0" w:color="auto"/>
            <w:bottom w:val="none" w:sz="0" w:space="0" w:color="auto"/>
            <w:right w:val="none" w:sz="0" w:space="0" w:color="auto"/>
          </w:divBdr>
          <w:divsChild>
            <w:div w:id="894203285">
              <w:marLeft w:val="0"/>
              <w:marRight w:val="0"/>
              <w:marTop w:val="0"/>
              <w:marBottom w:val="0"/>
              <w:divBdr>
                <w:top w:val="none" w:sz="0" w:space="0" w:color="auto"/>
                <w:left w:val="none" w:sz="0" w:space="0" w:color="auto"/>
                <w:bottom w:val="none" w:sz="0" w:space="0" w:color="auto"/>
                <w:right w:val="none" w:sz="0" w:space="0" w:color="auto"/>
              </w:divBdr>
              <w:divsChild>
                <w:div w:id="1213539172">
                  <w:marLeft w:val="0"/>
                  <w:marRight w:val="0"/>
                  <w:marTop w:val="300"/>
                  <w:marBottom w:val="150"/>
                  <w:divBdr>
                    <w:top w:val="none" w:sz="0" w:space="0" w:color="auto"/>
                    <w:left w:val="none" w:sz="0" w:space="0" w:color="auto"/>
                    <w:bottom w:val="none" w:sz="0" w:space="0" w:color="auto"/>
                    <w:right w:val="none" w:sz="0" w:space="0" w:color="auto"/>
                  </w:divBdr>
                  <w:divsChild>
                    <w:div w:id="1379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474905">
      <w:bodyDiv w:val="1"/>
      <w:marLeft w:val="0"/>
      <w:marRight w:val="0"/>
      <w:marTop w:val="0"/>
      <w:marBottom w:val="0"/>
      <w:divBdr>
        <w:top w:val="none" w:sz="0" w:space="0" w:color="auto"/>
        <w:left w:val="none" w:sz="0" w:space="0" w:color="auto"/>
        <w:bottom w:val="none" w:sz="0" w:space="0" w:color="auto"/>
        <w:right w:val="none" w:sz="0" w:space="0" w:color="auto"/>
      </w:divBdr>
    </w:div>
    <w:div w:id="1365599288">
      <w:bodyDiv w:val="1"/>
      <w:marLeft w:val="0"/>
      <w:marRight w:val="0"/>
      <w:marTop w:val="0"/>
      <w:marBottom w:val="0"/>
      <w:divBdr>
        <w:top w:val="none" w:sz="0" w:space="0" w:color="auto"/>
        <w:left w:val="none" w:sz="0" w:space="0" w:color="auto"/>
        <w:bottom w:val="none" w:sz="0" w:space="0" w:color="auto"/>
        <w:right w:val="none" w:sz="0" w:space="0" w:color="auto"/>
      </w:divBdr>
    </w:div>
    <w:div w:id="194133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fc.astrobl.ru" TargetMode="External"/><Relationship Id="rId18" Type="http://schemas.openxmlformats.org/officeDocument/2006/relationships/hyperlink" Target="http://www.gosuslugi.ru/" TargetMode="External"/><Relationship Id="rId26" Type="http://schemas.openxmlformats.org/officeDocument/2006/relationships/hyperlink" Target="http://www.gosuslugi.astrobl.ru/" TargetMode="External"/><Relationship Id="rId39" Type="http://schemas.openxmlformats.org/officeDocument/2006/relationships/hyperlink" Target="http://www.gosuslugi.astrobl.ru/" TargetMode="External"/><Relationship Id="rId21" Type="http://schemas.openxmlformats.org/officeDocument/2006/relationships/hyperlink" Target="http://www.gosuslugi.astrobl.ru/" TargetMode="External"/><Relationship Id="rId34" Type="http://schemas.openxmlformats.org/officeDocument/2006/relationships/hyperlink" Target="http://www.gosuslugi.ru/" TargetMode="External"/><Relationship Id="rId42" Type="http://schemas.openxmlformats.org/officeDocument/2006/relationships/hyperlink" Target="http://www.gosuslugi.astrobl.ru/" TargetMode="External"/><Relationship Id="rId47" Type="http://schemas.openxmlformats.org/officeDocument/2006/relationships/hyperlink" Target="http://www.astrgorod.ru/" TargetMode="External"/><Relationship Id="rId50" Type="http://schemas.openxmlformats.org/officeDocument/2006/relationships/hyperlink" Target="http://www.astrgorod.ru/" TargetMode="External"/><Relationship Id="rId55" Type="http://schemas.openxmlformats.org/officeDocument/2006/relationships/hyperlink" Target="http://gosuslugi.astrobl.ru/" TargetMode="External"/><Relationship Id="rId63" Type="http://schemas.openxmlformats.org/officeDocument/2006/relationships/hyperlink" Target="http://www.gosuslugi.ru/" TargetMode="External"/><Relationship Id="rId68" Type="http://schemas.openxmlformats.org/officeDocument/2006/relationships/hyperlink" Target="http://www.gosuslugi.ru/" TargetMode="External"/><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http://mfc.astrobl.ru" TargetMode="External"/><Relationship Id="rId11" Type="http://schemas.openxmlformats.org/officeDocument/2006/relationships/hyperlink" Target="http://www.astrgorod.ru/" TargetMode="External"/><Relationship Id="rId24" Type="http://schemas.openxmlformats.org/officeDocument/2006/relationships/hyperlink" Target="http://www.gosuslugi.astrobl.ru/" TargetMode="External"/><Relationship Id="rId32" Type="http://schemas.openxmlformats.org/officeDocument/2006/relationships/hyperlink" Target="http://www.gosuslugi.ru/" TargetMode="External"/><Relationship Id="rId37" Type="http://schemas.openxmlformats.org/officeDocument/2006/relationships/hyperlink" Target="http://www.gosuslugi.astrobl.ru/" TargetMode="External"/><Relationship Id="rId40" Type="http://schemas.openxmlformats.org/officeDocument/2006/relationships/hyperlink" Target="http://www.gosuslugi.astrobl.ru/" TargetMode="External"/><Relationship Id="rId45" Type="http://schemas.openxmlformats.org/officeDocument/2006/relationships/hyperlink" Target="mailto:priyom-dou@30gorod.ru" TargetMode="External"/><Relationship Id="rId53" Type="http://schemas.openxmlformats.org/officeDocument/2006/relationships/hyperlink" Target="http://www.gosuslugi.ru/" TargetMode="External"/><Relationship Id="rId58" Type="http://schemas.openxmlformats.org/officeDocument/2006/relationships/hyperlink" Target="file:///F:\&#1050;&#1089;&#1077;&#1085;&#1080;&#1103;\&#1050;&#1089;&#1077;&#1085;&#1080;&#1103;\Desktop\&#1056;&#1045;&#1043;&#1051;&#1040;&#1052;&#1045;&#1053;&#1058;&#1067;\C:\Users\&#1050;&#1089;&#1077;&#1085;&#1080;&#1103;\Desktop\astrkultura@yandex.ru" TargetMode="External"/><Relationship Id="rId66" Type="http://schemas.openxmlformats.org/officeDocument/2006/relationships/hyperlink" Target="http://www.gosuslugi.ru/" TargetMode="External"/><Relationship Id="rId74" Type="http://schemas.openxmlformats.org/officeDocument/2006/relationships/header" Target="header2.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astumi@mail.ru" TargetMode="External"/><Relationship Id="rId10" Type="http://schemas.openxmlformats.org/officeDocument/2006/relationships/hyperlink" Target="http://www.astrgorod.ru/" TargetMode="External"/><Relationship Id="rId19" Type="http://schemas.openxmlformats.org/officeDocument/2006/relationships/hyperlink" Target="http://www.gosuslugi.ru/" TargetMode="External"/><Relationship Id="rId31" Type="http://schemas.openxmlformats.org/officeDocument/2006/relationships/hyperlink" Target="http://www.gosuslugi.ru/" TargetMode="External"/><Relationship Id="rId44" Type="http://schemas.openxmlformats.org/officeDocument/2006/relationships/hyperlink" Target="mailto:oso.kon@yandex.ru" TargetMode="External"/><Relationship Id="rId52" Type="http://schemas.openxmlformats.org/officeDocument/2006/relationships/hyperlink" Target="http://www.astrgorod.ru/" TargetMode="External"/><Relationship Id="rId60" Type="http://schemas.openxmlformats.org/officeDocument/2006/relationships/hyperlink" Target="file:///F:\&#1050;&#1089;&#1077;&#1085;&#1080;&#1103;\&#1050;&#1089;&#1077;&#1085;&#1080;&#1103;\Desktop\&#1056;&#1045;&#1043;&#1051;&#1040;&#1052;&#1045;&#1053;&#1058;&#1067;\C:\Users\&#1050;&#1089;&#1077;&#1085;&#1080;&#1103;\Desktop\astrkultura@yandex.ru" TargetMode="External"/><Relationship Id="rId65" Type="http://schemas.openxmlformats.org/officeDocument/2006/relationships/hyperlink" Target="http://www.gosuslugi.ru/" TargetMode="External"/><Relationship Id="rId73" Type="http://schemas.openxmlformats.org/officeDocument/2006/relationships/header" Target="header1.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rgorod.ru/" TargetMode="External"/><Relationship Id="rId14" Type="http://schemas.openxmlformats.org/officeDocument/2006/relationships/hyperlink" Target="http://www.gosuslugi.ru/" TargetMode="External"/><Relationship Id="rId22" Type="http://schemas.openxmlformats.org/officeDocument/2006/relationships/hyperlink" Target="http://www.gosuslugi.astrobl.ru/" TargetMode="External"/><Relationship Id="rId27" Type="http://schemas.openxmlformats.org/officeDocument/2006/relationships/hyperlink" Target="http://www.gosuslugi.astrobl.ru/" TargetMode="External"/><Relationship Id="rId30" Type="http://schemas.openxmlformats.org/officeDocument/2006/relationships/hyperlink" Target="http://www.gosuslugi.ru/" TargetMode="External"/><Relationship Id="rId35" Type="http://schemas.openxmlformats.org/officeDocument/2006/relationships/hyperlink" Target="http://www.gosuslugi.ru/" TargetMode="External"/><Relationship Id="rId43" Type="http://schemas.openxmlformats.org/officeDocument/2006/relationships/hyperlink" Target="http://www.gosuslugi.astrobl.ru/" TargetMode="External"/><Relationship Id="rId48" Type="http://schemas.openxmlformats.org/officeDocument/2006/relationships/hyperlink" Target="http://www.astrgorod.ru/" TargetMode="External"/><Relationship Id="rId56" Type="http://schemas.openxmlformats.org/officeDocument/2006/relationships/hyperlink" Target="http://www.astrgorod.ru/" TargetMode="External"/><Relationship Id="rId64" Type="http://schemas.openxmlformats.org/officeDocument/2006/relationships/hyperlink" Target="http://www.gosuslugi.ru/" TargetMode="External"/><Relationship Id="rId69" Type="http://schemas.openxmlformats.org/officeDocument/2006/relationships/hyperlink" Target="http://www.gosuslugi.ru/" TargetMode="External"/><Relationship Id="rId77" Type="http://schemas.openxmlformats.org/officeDocument/2006/relationships/header" Target="header4.xml"/><Relationship Id="rId8" Type="http://schemas.openxmlformats.org/officeDocument/2006/relationships/hyperlink" Target="http://www.astrgorod.ru/" TargetMode="External"/><Relationship Id="rId51" Type="http://schemas.openxmlformats.org/officeDocument/2006/relationships/hyperlink" Target="http://mfc.astrobl.ru" TargetMode="External"/><Relationship Id="rId72" Type="http://schemas.openxmlformats.org/officeDocument/2006/relationships/hyperlink" Target="http://www.gosuslugi.ru/" TargetMode="External"/><Relationship Id="rId3" Type="http://schemas.openxmlformats.org/officeDocument/2006/relationships/styles" Target="styles.xml"/><Relationship Id="rId12" Type="http://schemas.openxmlformats.org/officeDocument/2006/relationships/hyperlink" Target="http://www.astrgorod.ru/" TargetMode="External"/><Relationship Id="rId17" Type="http://schemas.openxmlformats.org/officeDocument/2006/relationships/hyperlink" Target="http://www.gosuslugi.ru/" TargetMode="External"/><Relationship Id="rId25" Type="http://schemas.openxmlformats.org/officeDocument/2006/relationships/hyperlink" Target="http://www.gosuslugi.astrobl.ru/" TargetMode="External"/><Relationship Id="rId33" Type="http://schemas.openxmlformats.org/officeDocument/2006/relationships/hyperlink" Target="http://www.gosuslugi.ru/" TargetMode="External"/><Relationship Id="rId38" Type="http://schemas.openxmlformats.org/officeDocument/2006/relationships/hyperlink" Target="http://www.gosuslugi.astrobl.ru/" TargetMode="External"/><Relationship Id="rId46" Type="http://schemas.openxmlformats.org/officeDocument/2006/relationships/hyperlink" Target="http://www.astrgorod.ru/" TargetMode="External"/><Relationship Id="rId59" Type="http://schemas.openxmlformats.org/officeDocument/2006/relationships/hyperlink" Target="file:///F:\&#1050;&#1089;&#1077;&#1085;&#1080;&#1103;\&#1050;&#1089;&#1077;&#1085;&#1080;&#1103;\Desktop\&#1056;&#1045;&#1043;&#1051;&#1040;&#1052;&#1045;&#1053;&#1058;&#1067;\C:\Users\&#1050;&#1089;&#1077;&#1085;&#1080;&#1103;\Desktop\astrkultura@yandex.ru" TargetMode="External"/><Relationship Id="rId67" Type="http://schemas.openxmlformats.org/officeDocument/2006/relationships/hyperlink" Target="http://www.gosuslugi.ru/" TargetMode="External"/><Relationship Id="rId20" Type="http://schemas.openxmlformats.org/officeDocument/2006/relationships/hyperlink" Target="http://www.gosuslugi.ru/" TargetMode="External"/><Relationship Id="rId41" Type="http://schemas.openxmlformats.org/officeDocument/2006/relationships/hyperlink" Target="http://www.gosuslugi.astrobl.ru/" TargetMode="External"/><Relationship Id="rId54" Type="http://schemas.openxmlformats.org/officeDocument/2006/relationships/hyperlink" Target="file:///C:\Users\&#1042;&#1103;&#1095;&#1077;&#1089;&#1083;&#1072;&#1074;\Downloads\http" TargetMode="External"/><Relationship Id="rId62" Type="http://schemas.openxmlformats.org/officeDocument/2006/relationships/hyperlink" Target="http://www.gosuslugi.ru/" TargetMode="External"/><Relationship Id="rId70" Type="http://schemas.openxmlformats.org/officeDocument/2006/relationships/hyperlink" Target="http://www.gosuslugi.ru/"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http://www.gosuslugi.astrobl.ru/" TargetMode="External"/><Relationship Id="rId28" Type="http://schemas.openxmlformats.org/officeDocument/2006/relationships/hyperlink" Target="http://www.astrgorod.ru/" TargetMode="External"/><Relationship Id="rId36" Type="http://schemas.openxmlformats.org/officeDocument/2006/relationships/hyperlink" Target="http://www.gosuslugi.ru/" TargetMode="External"/><Relationship Id="rId49" Type="http://schemas.openxmlformats.org/officeDocument/2006/relationships/hyperlink" Target="http://www.astrgorod.ru/" TargetMode="External"/><Relationship Id="rId57" Type="http://schemas.openxmlformats.org/officeDocument/2006/relationships/hyperlink" Target="file:///F:\&#1050;&#1089;&#1077;&#1085;&#1080;&#1103;\&#1050;&#1089;&#1077;&#1085;&#1080;&#1103;\Desktop\&#1056;&#1045;&#1043;&#1051;&#1040;&#1052;&#1045;&#1053;&#1058;&#1067;\C:\Users\&#1050;&#1089;&#1077;&#1085;&#1080;&#1103;\Desktop\astrkultur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5212-0D51-48E5-ABC9-7F28EF59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58</Pages>
  <Words>17442</Words>
  <Characters>99422</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Admin</cp:lastModifiedBy>
  <cp:revision>8</cp:revision>
  <cp:lastPrinted>2017-01-24T07:30:00Z</cp:lastPrinted>
  <dcterms:created xsi:type="dcterms:W3CDTF">2017-01-19T08:59:00Z</dcterms:created>
  <dcterms:modified xsi:type="dcterms:W3CDTF">2017-01-30T13:31:00Z</dcterms:modified>
</cp:coreProperties>
</file>